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3E" w:rsidRDefault="00E5663E">
      <w:pPr>
        <w:adjustRightInd/>
        <w:snapToGrid/>
        <w:spacing w:before="120" w:after="120"/>
        <w:rPr>
          <w:rFonts w:ascii="宋体" w:eastAsia="宋体" w:hAnsi="宋体" w:cs="宋体"/>
          <w:b/>
          <w:bCs/>
          <w:sz w:val="72"/>
        </w:rPr>
      </w:pPr>
    </w:p>
    <w:p w:rsidR="00E5663E" w:rsidRDefault="00530830">
      <w:pPr>
        <w:adjustRightInd/>
        <w:snapToGrid/>
        <w:spacing w:before="120" w:after="120" w:line="240" w:lineRule="auto"/>
        <w:jc w:val="center"/>
        <w:rPr>
          <w:rFonts w:ascii="宋体" w:eastAsia="宋体" w:hAnsi="宋体" w:cs="宋体"/>
          <w:sz w:val="24"/>
          <w:szCs w:val="24"/>
        </w:rPr>
      </w:pPr>
      <w:r>
        <w:rPr>
          <w:rFonts w:ascii="宋体" w:eastAsia="宋体" w:hAnsi="宋体" w:cs="宋体"/>
          <w:b/>
          <w:bCs/>
          <w:sz w:val="72"/>
        </w:rPr>
        <w:t>福建省政府采购</w:t>
      </w:r>
    </w:p>
    <w:p w:rsidR="00E5663E" w:rsidRDefault="00530830">
      <w:pPr>
        <w:adjustRightInd/>
        <w:snapToGrid/>
        <w:spacing w:before="120" w:after="120" w:line="240" w:lineRule="auto"/>
        <w:jc w:val="center"/>
        <w:rPr>
          <w:rFonts w:ascii="宋体" w:eastAsia="宋体" w:hAnsi="宋体" w:cs="宋体"/>
          <w:sz w:val="24"/>
          <w:szCs w:val="24"/>
        </w:rPr>
      </w:pPr>
      <w:r>
        <w:rPr>
          <w:rFonts w:ascii="宋体" w:eastAsia="宋体" w:hAnsi="宋体" w:cs="宋体"/>
          <w:b/>
          <w:bCs/>
          <w:sz w:val="72"/>
        </w:rPr>
        <w:t>货物和服务项目</w:t>
      </w:r>
    </w:p>
    <w:p w:rsidR="00E5663E" w:rsidRDefault="00530830">
      <w:pPr>
        <w:adjustRightInd/>
        <w:snapToGrid/>
        <w:spacing w:before="120" w:after="120" w:line="240" w:lineRule="auto"/>
        <w:jc w:val="center"/>
        <w:rPr>
          <w:rFonts w:ascii="宋体" w:eastAsia="宋体" w:hAnsi="宋体" w:cs="宋体"/>
          <w:sz w:val="24"/>
          <w:szCs w:val="24"/>
        </w:rPr>
      </w:pPr>
      <w:r>
        <w:rPr>
          <w:rFonts w:ascii="宋体" w:eastAsia="宋体" w:hAnsi="宋体" w:cs="宋体"/>
          <w:b/>
          <w:bCs/>
          <w:sz w:val="72"/>
        </w:rPr>
        <w:t>公开招标文件</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72"/>
        </w:rPr>
        <w:t>     </w:t>
      </w:r>
      <w:r>
        <w:rPr>
          <w:rFonts w:ascii="宋体" w:eastAsia="宋体" w:hAnsi="宋体" w:cs="宋体"/>
          <w:sz w:val="24"/>
          <w:szCs w:val="24"/>
        </w:rPr>
        <w:t> </w:t>
      </w:r>
    </w:p>
    <w:p w:rsidR="00E5663E" w:rsidRDefault="00E5663E">
      <w:pPr>
        <w:adjustRightInd/>
        <w:snapToGrid/>
        <w:spacing w:before="120" w:after="120"/>
        <w:rPr>
          <w:rFonts w:ascii="宋体" w:eastAsia="宋体" w:hAnsi="宋体" w:cs="宋体"/>
          <w:sz w:val="24"/>
          <w:szCs w:val="24"/>
        </w:rPr>
      </w:pP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ind w:leftChars="50" w:left="2369" w:hangingChars="750" w:hanging="2259"/>
        <w:rPr>
          <w:rFonts w:ascii="宋体" w:eastAsia="宋体" w:hAnsi="宋体" w:cs="宋体"/>
          <w:sz w:val="24"/>
          <w:szCs w:val="24"/>
        </w:rPr>
      </w:pPr>
      <w:r>
        <w:rPr>
          <w:rFonts w:ascii="宋体" w:eastAsia="宋体" w:hAnsi="宋体" w:cs="宋体"/>
          <w:b/>
          <w:bCs/>
          <w:sz w:val="30"/>
        </w:rPr>
        <w:t>   项目名称：福州市不动产统一登记管理信息系统建设一期工程</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ind w:firstLineChars="350" w:firstLine="1054"/>
        <w:rPr>
          <w:rFonts w:ascii="宋体" w:eastAsia="宋体" w:hAnsi="宋体" w:cs="宋体"/>
          <w:sz w:val="24"/>
          <w:szCs w:val="24"/>
        </w:rPr>
      </w:pPr>
      <w:r>
        <w:rPr>
          <w:rFonts w:ascii="宋体" w:eastAsia="宋体" w:hAnsi="宋体" w:cs="宋体"/>
          <w:b/>
          <w:bCs/>
          <w:sz w:val="30"/>
        </w:rPr>
        <w:t>备案编号：A-770-GK-201805-B0354-FJZFZB</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ind w:firstLineChars="350" w:firstLine="1054"/>
        <w:rPr>
          <w:rFonts w:ascii="宋体" w:eastAsia="宋体" w:hAnsi="宋体" w:cs="宋体"/>
          <w:sz w:val="24"/>
          <w:szCs w:val="24"/>
        </w:rPr>
      </w:pPr>
      <w:r>
        <w:rPr>
          <w:rFonts w:ascii="宋体" w:eastAsia="宋体" w:hAnsi="宋体" w:cs="宋体"/>
          <w:b/>
          <w:bCs/>
          <w:sz w:val="30"/>
        </w:rPr>
        <w:t>招标编号：[350100]FJZFZB[GK]2018005</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E5663E">
      <w:pPr>
        <w:adjustRightInd/>
        <w:snapToGrid/>
        <w:spacing w:before="120" w:after="120"/>
        <w:rPr>
          <w:rFonts w:ascii="宋体" w:eastAsia="宋体" w:hAnsi="宋体" w:cs="宋体"/>
          <w:sz w:val="24"/>
          <w:szCs w:val="24"/>
        </w:rPr>
      </w:pPr>
    </w:p>
    <w:p w:rsidR="00E5663E" w:rsidRDefault="00E5663E">
      <w:pPr>
        <w:adjustRightInd/>
        <w:snapToGrid/>
        <w:spacing w:before="120" w:after="120"/>
        <w:rPr>
          <w:rFonts w:ascii="宋体" w:eastAsia="宋体" w:hAnsi="宋体" w:cs="宋体"/>
          <w:sz w:val="24"/>
          <w:szCs w:val="24"/>
        </w:rPr>
      </w:pPr>
    </w:p>
    <w:p w:rsidR="00E5663E" w:rsidRDefault="00E5663E">
      <w:pPr>
        <w:adjustRightInd/>
        <w:snapToGrid/>
        <w:spacing w:before="120" w:after="120"/>
        <w:ind w:firstLineChars="900" w:firstLine="2439"/>
        <w:rPr>
          <w:rFonts w:ascii="宋体" w:eastAsia="宋体" w:hAnsi="宋体" w:cs="宋体"/>
          <w:b/>
          <w:bCs/>
          <w:sz w:val="27"/>
        </w:rPr>
      </w:pPr>
    </w:p>
    <w:p w:rsidR="00E5663E" w:rsidRDefault="00E5663E">
      <w:pPr>
        <w:adjustRightInd/>
        <w:snapToGrid/>
        <w:spacing w:before="120" w:after="120"/>
        <w:ind w:firstLineChars="900" w:firstLine="2439"/>
        <w:rPr>
          <w:rFonts w:ascii="宋体" w:eastAsia="宋体" w:hAnsi="宋体" w:cs="宋体"/>
          <w:b/>
          <w:bCs/>
          <w:sz w:val="27"/>
        </w:rPr>
      </w:pPr>
    </w:p>
    <w:p w:rsidR="00E5663E" w:rsidRDefault="00530830">
      <w:pPr>
        <w:adjustRightInd/>
        <w:snapToGrid/>
        <w:spacing w:before="120" w:after="120"/>
        <w:ind w:firstLineChars="900" w:firstLine="2439"/>
        <w:rPr>
          <w:rFonts w:ascii="宋体" w:eastAsia="宋体" w:hAnsi="宋体" w:cs="宋体"/>
          <w:b/>
          <w:bCs/>
          <w:sz w:val="29"/>
        </w:rPr>
      </w:pPr>
      <w:r>
        <w:rPr>
          <w:rFonts w:ascii="宋体" w:eastAsia="宋体" w:hAnsi="宋体" w:cs="宋体"/>
          <w:b/>
          <w:bCs/>
          <w:sz w:val="27"/>
        </w:rPr>
        <w:t>采购人：</w:t>
      </w:r>
      <w:r>
        <w:rPr>
          <w:rFonts w:ascii="宋体" w:eastAsia="宋体" w:hAnsi="宋体" w:cs="宋体"/>
          <w:sz w:val="27"/>
          <w:szCs w:val="27"/>
        </w:rPr>
        <w:t> </w:t>
      </w:r>
      <w:r>
        <w:rPr>
          <w:rFonts w:ascii="宋体" w:eastAsia="宋体" w:hAnsi="宋体" w:cs="宋体"/>
          <w:b/>
          <w:bCs/>
          <w:sz w:val="29"/>
        </w:rPr>
        <w:t>福州市国土资源局</w:t>
      </w:r>
    </w:p>
    <w:p w:rsidR="00E5663E" w:rsidRDefault="00E5663E">
      <w:pPr>
        <w:adjustRightInd/>
        <w:snapToGrid/>
        <w:spacing w:before="120" w:after="120"/>
        <w:ind w:firstLineChars="900" w:firstLine="2160"/>
        <w:rPr>
          <w:rFonts w:ascii="宋体" w:eastAsia="宋体" w:hAnsi="宋体" w:cs="宋体"/>
          <w:sz w:val="24"/>
          <w:szCs w:val="24"/>
        </w:rPr>
      </w:pP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9"/>
        </w:rPr>
        <w:t>代理机构：福建省正丰招标代理有限公司</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line="360" w:lineRule="atLeast"/>
        <w:ind w:right="720"/>
        <w:jc w:val="center"/>
        <w:rPr>
          <w:rFonts w:ascii="宋体" w:eastAsia="宋体" w:hAnsi="宋体" w:cs="宋体"/>
          <w:b/>
          <w:bCs/>
          <w:sz w:val="29"/>
        </w:rPr>
      </w:pPr>
      <w:r>
        <w:rPr>
          <w:rFonts w:ascii="宋体" w:eastAsia="宋体" w:hAnsi="宋体" w:cs="宋体"/>
          <w:b/>
          <w:bCs/>
          <w:sz w:val="29"/>
        </w:rPr>
        <w:t>2018年05月</w:t>
      </w:r>
    </w:p>
    <w:p w:rsidR="00E5663E" w:rsidRDefault="00E5663E">
      <w:pPr>
        <w:adjustRightInd/>
        <w:snapToGrid/>
        <w:spacing w:before="120" w:after="120" w:line="360" w:lineRule="atLeast"/>
        <w:ind w:right="720"/>
        <w:jc w:val="center"/>
        <w:rPr>
          <w:rFonts w:ascii="宋体" w:eastAsia="宋体" w:hAnsi="宋体" w:cs="宋体"/>
          <w:sz w:val="24"/>
          <w:szCs w:val="24"/>
        </w:rPr>
      </w:pPr>
    </w:p>
    <w:p w:rsidR="00E5663E" w:rsidRDefault="00E5663E" w:rsidP="00B91DC9">
      <w:pPr>
        <w:pStyle w:val="CharChar1CharCharCharCharCharCharCharCharCharCharCharCharCharCharChar"/>
        <w:spacing w:beforeLines="250" w:after="120"/>
        <w:jc w:val="center"/>
        <w:rPr>
          <w:rFonts w:ascii="宋体" w:hAnsi="宋体"/>
          <w:b/>
          <w:bCs/>
          <w:sz w:val="44"/>
          <w:szCs w:val="44"/>
          <w:lang w:eastAsia="zh-CN"/>
        </w:rPr>
      </w:pPr>
    </w:p>
    <w:p w:rsidR="00E5663E" w:rsidRDefault="00530830" w:rsidP="00B91DC9">
      <w:pPr>
        <w:pStyle w:val="CharChar1CharCharCharCharCharCharCharCharCharCharCharCharCharCharChar"/>
        <w:spacing w:beforeLines="250" w:after="120"/>
        <w:jc w:val="center"/>
        <w:rPr>
          <w:rFonts w:ascii="宋体" w:hAnsi="宋体"/>
          <w:b/>
          <w:bCs/>
          <w:sz w:val="44"/>
          <w:szCs w:val="44"/>
          <w:lang w:eastAsia="zh-CN"/>
        </w:rPr>
      </w:pPr>
      <w:r>
        <w:rPr>
          <w:rFonts w:ascii="宋体" w:hAnsi="宋体" w:hint="eastAsia"/>
          <w:b/>
          <w:bCs/>
          <w:sz w:val="44"/>
          <w:szCs w:val="44"/>
          <w:lang w:eastAsia="zh-CN"/>
        </w:rPr>
        <w:t>目   录</w:t>
      </w:r>
    </w:p>
    <w:p w:rsidR="00E5663E" w:rsidRDefault="00E5663E">
      <w:pPr>
        <w:pStyle w:val="CharChar1CharCharCharCharCharCharCharCharCharCharCharCharCharCharChar"/>
        <w:spacing w:before="120" w:after="120"/>
        <w:rPr>
          <w:rFonts w:ascii="宋体" w:hAnsi="宋体"/>
          <w:b/>
          <w:bCs/>
          <w:sz w:val="44"/>
          <w:szCs w:val="44"/>
          <w:lang w:eastAsia="zh-CN"/>
        </w:rPr>
      </w:pPr>
    </w:p>
    <w:p w:rsidR="00E5663E" w:rsidRDefault="00E5663E">
      <w:pPr>
        <w:pStyle w:val="CharChar1CharCharCharCharCharCharCharCharCharCharCharCharCharCharChar"/>
        <w:spacing w:before="120" w:after="120"/>
        <w:rPr>
          <w:rFonts w:ascii="宋体" w:hAnsi="宋体"/>
          <w:b/>
          <w:bCs/>
          <w:sz w:val="44"/>
          <w:szCs w:val="44"/>
          <w:lang w:eastAsia="zh-CN"/>
        </w:rPr>
      </w:pPr>
    </w:p>
    <w:p w:rsidR="00E5663E" w:rsidRDefault="00D53CAF">
      <w:pPr>
        <w:pStyle w:val="11"/>
        <w:rPr>
          <w:rFonts w:ascii="Calibri" w:hAnsi="Calibri"/>
          <w:bCs w:val="0"/>
        </w:rPr>
      </w:pPr>
      <w:r w:rsidRPr="00D53CAF">
        <w:rPr>
          <w:rFonts w:hint="eastAsia"/>
          <w:b w:val="0"/>
          <w:szCs w:val="24"/>
        </w:rPr>
        <w:fldChar w:fldCharType="begin"/>
      </w:r>
      <w:r w:rsidR="00530830">
        <w:rPr>
          <w:rFonts w:hint="eastAsia"/>
          <w:b w:val="0"/>
        </w:rPr>
        <w:instrText xml:space="preserve"> TOC \o "1-3" \h \z \u </w:instrText>
      </w:r>
      <w:r w:rsidRPr="00D53CAF">
        <w:rPr>
          <w:rFonts w:hint="eastAsia"/>
          <w:b w:val="0"/>
          <w:szCs w:val="24"/>
        </w:rPr>
        <w:fldChar w:fldCharType="separate"/>
      </w:r>
      <w:r>
        <w:rPr>
          <w:rFonts w:ascii="Calibri" w:hAnsi="Calibri" w:hint="eastAsia"/>
          <w:bCs w:val="0"/>
        </w:rPr>
        <w:fldChar w:fldCharType="begin"/>
      </w:r>
      <w:r w:rsidR="00530830">
        <w:rPr>
          <w:rFonts w:ascii="Calibri" w:hAnsi="Calibri" w:hint="eastAsia"/>
        </w:rPr>
        <w:instrText xml:space="preserve"> TOC \o "1-3" \h \z \u </w:instrText>
      </w:r>
      <w:r>
        <w:rPr>
          <w:rFonts w:ascii="Calibri" w:hAnsi="Calibri" w:hint="eastAsia"/>
          <w:bCs w:val="0"/>
        </w:rPr>
        <w:fldChar w:fldCharType="separate"/>
      </w:r>
      <w:hyperlink w:anchor="_Toc410502560" w:history="1">
        <w:r w:rsidR="00530830">
          <w:rPr>
            <w:rFonts w:ascii="Calibri" w:hAnsi="Calibri" w:hint="eastAsia"/>
          </w:rPr>
          <w:t>第一章</w:t>
        </w:r>
        <w:r w:rsidR="00530830">
          <w:rPr>
            <w:rFonts w:ascii="Calibri" w:hAnsi="Calibri" w:hint="eastAsia"/>
          </w:rPr>
          <w:t xml:space="preserve"> </w:t>
        </w:r>
        <w:r w:rsidR="00530830">
          <w:rPr>
            <w:rFonts w:ascii="Calibri" w:hAnsi="Calibri" w:hint="eastAsia"/>
          </w:rPr>
          <w:t>投标邀请</w:t>
        </w:r>
        <w:r w:rsidR="00530830">
          <w:rPr>
            <w:rFonts w:ascii="Calibri" w:hAnsi="Calibri" w:hint="eastAsia"/>
          </w:rPr>
          <w:t>................................................................................................3</w:t>
        </w:r>
      </w:hyperlink>
    </w:p>
    <w:p w:rsidR="00E5663E" w:rsidRDefault="00D53CAF">
      <w:pPr>
        <w:pStyle w:val="11"/>
        <w:rPr>
          <w:rFonts w:ascii="Calibri" w:hAnsi="Calibri"/>
          <w:bCs w:val="0"/>
        </w:rPr>
      </w:pPr>
      <w:hyperlink w:anchor="_Toc410502563" w:history="1">
        <w:r w:rsidR="00530830">
          <w:rPr>
            <w:rFonts w:ascii="Calibri" w:hAnsi="Calibri" w:hint="eastAsia"/>
          </w:rPr>
          <w:t>第二章</w:t>
        </w:r>
        <w:r w:rsidR="00530830">
          <w:rPr>
            <w:rFonts w:ascii="Calibri" w:hAnsi="Calibri" w:hint="eastAsia"/>
          </w:rPr>
          <w:t xml:space="preserve"> </w:t>
        </w:r>
        <w:r w:rsidR="00530830">
          <w:rPr>
            <w:rFonts w:ascii="Calibri" w:hAnsi="Calibri" w:hint="eastAsia"/>
          </w:rPr>
          <w:t>投标人须知前附表</w:t>
        </w:r>
        <w:r w:rsidR="00530830">
          <w:rPr>
            <w:rFonts w:ascii="Calibri" w:hAnsi="Calibri" w:hint="eastAsia"/>
          </w:rPr>
          <w:t>.................................................................................7</w:t>
        </w:r>
      </w:hyperlink>
    </w:p>
    <w:p w:rsidR="00E5663E" w:rsidRDefault="00D53CAF">
      <w:pPr>
        <w:pStyle w:val="11"/>
        <w:rPr>
          <w:rFonts w:ascii="Calibri" w:hAnsi="Calibri"/>
          <w:bCs w:val="0"/>
        </w:rPr>
      </w:pPr>
      <w:hyperlink w:anchor="_Toc410502607" w:history="1">
        <w:r w:rsidR="00530830">
          <w:rPr>
            <w:rFonts w:ascii="Calibri" w:hAnsi="Calibri" w:hint="eastAsia"/>
          </w:rPr>
          <w:t>第三章</w:t>
        </w:r>
        <w:r w:rsidR="00530830">
          <w:rPr>
            <w:rFonts w:ascii="Calibri" w:hAnsi="Calibri" w:hint="eastAsia"/>
          </w:rPr>
          <w:t xml:space="preserve"> </w:t>
        </w:r>
        <w:r w:rsidR="00530830">
          <w:rPr>
            <w:rFonts w:ascii="Calibri" w:hAnsi="Calibri" w:hint="eastAsia"/>
          </w:rPr>
          <w:t>投标人须知</w:t>
        </w:r>
        <w:r w:rsidR="00530830">
          <w:rPr>
            <w:rFonts w:ascii="Calibri" w:hAnsi="Calibri" w:hint="eastAsia"/>
          </w:rPr>
          <w:t>...........................................................................................1</w:t>
        </w:r>
      </w:hyperlink>
      <w:r w:rsidR="00530830">
        <w:rPr>
          <w:rFonts w:ascii="Calibri" w:hAnsi="Calibri" w:hint="eastAsia"/>
        </w:rPr>
        <w:t>3</w:t>
      </w:r>
    </w:p>
    <w:p w:rsidR="00E5663E" w:rsidRDefault="00530830">
      <w:pPr>
        <w:spacing w:before="120" w:after="120"/>
        <w:rPr>
          <w:b/>
          <w:bCs/>
          <w:sz w:val="24"/>
          <w:szCs w:val="24"/>
        </w:rPr>
      </w:pPr>
      <w:r>
        <w:rPr>
          <w:rFonts w:ascii="Calibri" w:eastAsia="宋体" w:hAnsi="Calibri" w:cs="Times New Roman" w:hint="eastAsia"/>
          <w:b/>
          <w:bCs/>
          <w:kern w:val="2"/>
          <w:sz w:val="24"/>
          <w:szCs w:val="24"/>
        </w:rPr>
        <w:t>4.1</w:t>
      </w:r>
      <w:r>
        <w:rPr>
          <w:rFonts w:ascii="Calibri" w:eastAsia="宋体" w:hAnsi="Calibri" w:cs="Times New Roman" w:hint="eastAsia"/>
          <w:b/>
          <w:bCs/>
          <w:kern w:val="2"/>
          <w:sz w:val="24"/>
          <w:szCs w:val="24"/>
        </w:rPr>
        <w:t>包一技术评分项</w:t>
      </w:r>
      <w:r>
        <w:rPr>
          <w:rFonts w:ascii="Calibri" w:eastAsia="宋体" w:hAnsi="Calibri" w:cs="Times New Roman" w:hint="eastAsia"/>
          <w:b/>
          <w:bCs/>
          <w:kern w:val="2"/>
          <w:sz w:val="24"/>
          <w:szCs w:val="24"/>
        </w:rPr>
        <w:t>..........................................................................................42</w:t>
      </w:r>
    </w:p>
    <w:p w:rsidR="00E5663E" w:rsidRDefault="00530830">
      <w:pPr>
        <w:spacing w:before="120" w:after="120"/>
        <w:rPr>
          <w:rFonts w:eastAsia="宋体"/>
          <w:b/>
          <w:bCs/>
          <w:sz w:val="24"/>
          <w:szCs w:val="24"/>
        </w:rPr>
      </w:pPr>
      <w:r>
        <w:rPr>
          <w:rFonts w:ascii="Calibri" w:eastAsia="宋体" w:hAnsi="Calibri" w:cs="Times New Roman" w:hint="eastAsia"/>
          <w:b/>
          <w:bCs/>
          <w:kern w:val="2"/>
          <w:sz w:val="24"/>
          <w:szCs w:val="24"/>
        </w:rPr>
        <w:t>4.2</w:t>
      </w:r>
      <w:r>
        <w:rPr>
          <w:rFonts w:ascii="Calibri" w:eastAsia="宋体" w:hAnsi="Calibri" w:cs="Times New Roman" w:hint="eastAsia"/>
          <w:b/>
          <w:bCs/>
          <w:kern w:val="2"/>
          <w:sz w:val="24"/>
          <w:szCs w:val="24"/>
        </w:rPr>
        <w:t>包一商务评分项</w:t>
      </w:r>
      <w:r>
        <w:rPr>
          <w:rFonts w:ascii="Calibri" w:eastAsia="宋体" w:hAnsi="Calibri" w:cs="Times New Roman" w:hint="eastAsia"/>
          <w:b/>
          <w:bCs/>
          <w:kern w:val="2"/>
          <w:sz w:val="24"/>
          <w:szCs w:val="24"/>
        </w:rPr>
        <w:t>..........................................................................................45</w:t>
      </w:r>
    </w:p>
    <w:p w:rsidR="00E5663E" w:rsidRDefault="00D53CAF">
      <w:pPr>
        <w:pStyle w:val="11"/>
        <w:rPr>
          <w:rFonts w:ascii="Calibri" w:hAnsi="Calibri"/>
          <w:bCs w:val="0"/>
        </w:rPr>
      </w:pPr>
      <w:hyperlink w:anchor="_Toc410502617" w:history="1">
        <w:r w:rsidR="00530830">
          <w:rPr>
            <w:rFonts w:ascii="Calibri" w:hAnsi="Calibri" w:hint="eastAsia"/>
          </w:rPr>
          <w:t>第五章</w:t>
        </w:r>
        <w:r w:rsidR="00530830">
          <w:rPr>
            <w:rFonts w:ascii="Calibri" w:hAnsi="Calibri" w:hint="eastAsia"/>
          </w:rPr>
          <w:t> </w:t>
        </w:r>
        <w:r w:rsidR="00530830">
          <w:rPr>
            <w:rFonts w:ascii="Calibri" w:hAnsi="Calibri" w:hint="eastAsia"/>
          </w:rPr>
          <w:t>招标内容及要求</w:t>
        </w:r>
        <w:r w:rsidR="00530830">
          <w:rPr>
            <w:rFonts w:ascii="Calibri" w:hAnsi="Calibri" w:hint="eastAsia"/>
          </w:rPr>
          <w:t>....................................................................................48</w:t>
        </w:r>
      </w:hyperlink>
    </w:p>
    <w:p w:rsidR="00E5663E" w:rsidRDefault="00D53CAF">
      <w:pPr>
        <w:pStyle w:val="11"/>
        <w:rPr>
          <w:rFonts w:ascii="Calibri" w:hAnsi="Calibri"/>
          <w:bCs w:val="0"/>
        </w:rPr>
      </w:pPr>
      <w:r>
        <w:rPr>
          <w:rFonts w:ascii="Calibri" w:hAnsi="Calibri" w:hint="eastAsia"/>
          <w:bCs w:val="0"/>
        </w:rPr>
        <w:fldChar w:fldCharType="end"/>
      </w:r>
      <w:hyperlink w:anchor="_Toc410502617" w:history="1">
        <w:r w:rsidR="00530830">
          <w:rPr>
            <w:rFonts w:ascii="Calibri" w:hAnsi="Calibri" w:hint="eastAsia"/>
          </w:rPr>
          <w:t>第六章</w:t>
        </w:r>
        <w:r w:rsidR="00530830">
          <w:rPr>
            <w:rFonts w:ascii="Calibri" w:hAnsi="Calibri" w:hint="eastAsia"/>
          </w:rPr>
          <w:t> </w:t>
        </w:r>
        <w:r w:rsidR="00530830">
          <w:rPr>
            <w:rFonts w:ascii="Calibri" w:hAnsi="Calibri" w:hint="eastAsia"/>
          </w:rPr>
          <w:t>政府采购合同（参考文本）</w:t>
        </w:r>
        <w:r w:rsidR="00530830">
          <w:rPr>
            <w:rFonts w:ascii="Calibri" w:hAnsi="Calibri" w:hint="eastAsia"/>
          </w:rPr>
          <w:t>................................................................ 90</w:t>
        </w:r>
      </w:hyperlink>
    </w:p>
    <w:p w:rsidR="00E5663E" w:rsidRDefault="00D53CAF">
      <w:pPr>
        <w:pStyle w:val="11"/>
        <w:rPr>
          <w:rFonts w:ascii="Calibri" w:hAnsi="Calibri"/>
          <w:bCs w:val="0"/>
        </w:rPr>
      </w:pPr>
      <w:hyperlink w:anchor="_Toc410502607" w:history="1">
        <w:r w:rsidR="00530830">
          <w:rPr>
            <w:rFonts w:ascii="Calibri" w:hAnsi="Calibri" w:hint="eastAsia"/>
          </w:rPr>
          <w:t>第七章</w:t>
        </w:r>
        <w:r w:rsidR="00530830">
          <w:rPr>
            <w:rFonts w:ascii="Calibri" w:hAnsi="Calibri" w:hint="eastAsia"/>
          </w:rPr>
          <w:t> </w:t>
        </w:r>
        <w:r w:rsidR="00530830">
          <w:rPr>
            <w:rFonts w:ascii="Calibri" w:hAnsi="Calibri" w:hint="eastAsia"/>
          </w:rPr>
          <w:t>投标文件格式</w:t>
        </w:r>
        <w:r w:rsidR="00530830">
          <w:rPr>
            <w:rFonts w:ascii="Calibri" w:hAnsi="Calibri" w:hint="eastAsia"/>
          </w:rPr>
          <w:t xml:space="preserve">............................................................................ </w:t>
        </w:r>
        <w:bookmarkStart w:id="0" w:name="_GoBack"/>
        <w:bookmarkEnd w:id="0"/>
        <w:r w:rsidR="00530830">
          <w:rPr>
            <w:rFonts w:ascii="Calibri" w:hAnsi="Calibri" w:hint="eastAsia"/>
          </w:rPr>
          <w:t>...........9</w:t>
        </w:r>
      </w:hyperlink>
      <w:r w:rsidR="00530830">
        <w:rPr>
          <w:rFonts w:ascii="Calibri" w:hAnsi="Calibri" w:hint="eastAsia"/>
        </w:rPr>
        <w:t>4</w:t>
      </w:r>
    </w:p>
    <w:p w:rsidR="00E5663E" w:rsidRDefault="00530830">
      <w:pPr>
        <w:adjustRightInd/>
        <w:snapToGrid/>
        <w:spacing w:before="120" w:after="120"/>
        <w:rPr>
          <w:rFonts w:ascii="宋体" w:eastAsia="宋体" w:hAnsi="宋体" w:cs="宋体"/>
          <w:b/>
          <w:bCs/>
          <w:sz w:val="32"/>
        </w:rPr>
      </w:pPr>
      <w:r>
        <w:rPr>
          <w:rFonts w:ascii="Times New Roman" w:hAnsi="Times New Roman"/>
          <w:b/>
          <w:sz w:val="21"/>
        </w:rPr>
        <w:br w:type="page"/>
      </w:r>
      <w:r w:rsidR="00D53CAF">
        <w:rPr>
          <w:rFonts w:ascii="宋体" w:hAnsi="宋体" w:hint="eastAsia"/>
        </w:rPr>
        <w:lastRenderedPageBreak/>
        <w:fldChar w:fldCharType="end"/>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32"/>
        </w:rPr>
        <w:t>第一章   投标邀请</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u w:val="single"/>
        </w:rPr>
        <w:t>福建省正丰招标代理有限公司</w:t>
      </w:r>
      <w:r>
        <w:rPr>
          <w:rFonts w:ascii="宋体" w:eastAsia="宋体" w:hAnsi="宋体" w:cs="宋体"/>
          <w:sz w:val="24"/>
          <w:szCs w:val="24"/>
        </w:rPr>
        <w:t>采用</w:t>
      </w:r>
      <w:r>
        <w:rPr>
          <w:rFonts w:ascii="宋体" w:eastAsia="宋体" w:hAnsi="宋体" w:cs="宋体"/>
          <w:sz w:val="24"/>
          <w:szCs w:val="24"/>
          <w:u w:val="single"/>
        </w:rPr>
        <w:t>公开招标方式</w:t>
      </w:r>
      <w:r>
        <w:rPr>
          <w:rFonts w:ascii="宋体" w:eastAsia="宋体" w:hAnsi="宋体" w:cs="宋体"/>
          <w:sz w:val="24"/>
          <w:szCs w:val="24"/>
        </w:rPr>
        <w:t>组织福州市不动产统一登记管理信息系统建设一期工程（以下简称：“本项目”）的政府采购活动，现邀请供应商参加投标。</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1、备案编号：</w:t>
      </w:r>
      <w:r>
        <w:rPr>
          <w:rFonts w:ascii="宋体" w:eastAsia="宋体" w:hAnsi="宋体" w:cs="宋体"/>
          <w:sz w:val="24"/>
          <w:szCs w:val="24"/>
          <w:u w:val="single"/>
        </w:rPr>
        <w:t>A-770-GK-201805-B0354-FJZFZB</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2、招标编号：</w:t>
      </w:r>
      <w:r>
        <w:rPr>
          <w:rFonts w:ascii="宋体" w:eastAsia="宋体" w:hAnsi="宋体" w:cs="宋体"/>
          <w:sz w:val="24"/>
          <w:szCs w:val="24"/>
          <w:u w:val="single"/>
        </w:rPr>
        <w:t>[350100]FJZFZB[GK]2018005</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3、预算金额、最高限价：详见《采购标的一览表》。</w:t>
      </w:r>
      <w:r>
        <w:rPr>
          <w:rFonts w:ascii="宋体" w:eastAsia="宋体" w:hAnsi="宋体" w:cs="宋体"/>
          <w:sz w:val="24"/>
          <w:szCs w:val="24"/>
        </w:rPr>
        <w:br/>
        <w:t>  4、招标内容及要求：详见《采购标的一览表》及招标文件第五章。</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5、需要落实的政府采购政策：（1）《国务院办公厅关于建立政府强制采购节能产品制度的通知》(国办发[2007]51号)和财政部、发展改革委发布的《节能产品政府采购实施意见》(财库[2004]185号)、财政部 国家发展改革委关于调整公布最新一期节能产品政府采购清单的通知。（2）根据财库〔2016〕125号文件规定，报价人不得被列入失信被执行人、重大税收违法案件当事人名单、政府采购严重违法失信行为记录名单，投标人须提供在本项目招标公告发布后，投标截止时间前，通过“信用中国”网站（www.creditchina.gov.cn）、中国政府采购网（www.ccgp.gov.cn）查询其上述信用记录的信用信息查询结果网页打印件或截图（均须注明网址）。（3）财政部《政府采购进口产品管理办法》（财库[2007]119号）及《关于政府采购进口产品管理有关问题的通知》(财办库［2008］248号)。（4）《关于在政府采购活动中开展行贿犯罪档案查询工 作的通知》（闽检发[2014]7号）。（5）本项目为非专门面向中小企业采购。根据中华人民共和国财政部、中华人民共和国工业和信息化部《政府采购促进中小企业发展暂行办法》（财库【2011】181号）、中华人民共和国财政部、司法部关于政府采购支持监狱企业发展有关问题的通知（财库【2014】68号），对小型和微型企业产品的价格给予6%的扣除，用扣除后的价格参与评审。监狱企业参加政府采购活动视同小型、微型企业，享受评审价格扣除的政府采购优惠政策。（6）根据财政部、民政部、中国残疾人联合会印发的《三部门联合发布关于促进残疾人就业政府采购政策的通知》财库〔2017〕141号文件规定（7）其他和政府采购相关的政策法规。</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6、投标人的资格要求</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6.1法定条件：符合政府采购法第二十二条第一款规定的条件。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6.2特定条件：</w:t>
      </w:r>
      <w:r>
        <w:rPr>
          <w:rFonts w:ascii="宋体" w:eastAsia="宋体" w:hAnsi="宋体" w:cs="宋体"/>
          <w:sz w:val="24"/>
          <w:szCs w:val="24"/>
        </w:rPr>
        <w:br/>
      </w:r>
      <w:r>
        <w:rPr>
          <w:rFonts w:ascii="宋体" w:eastAsia="宋体" w:hAnsi="宋体" w:cs="宋体"/>
          <w:b/>
          <w:bCs/>
          <w:sz w:val="24"/>
          <w:szCs w:val="24"/>
        </w:rPr>
        <w:t>包：1</w:t>
      </w:r>
    </w:p>
    <w:tbl>
      <w:tblPr>
        <w:tblW w:w="909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91"/>
        <w:gridCol w:w="5000"/>
      </w:tblGrid>
      <w:tr w:rsidR="00E5663E">
        <w:trPr>
          <w:tblHeader/>
          <w:tblCellSpacing w:w="0" w:type="dxa"/>
        </w:trPr>
        <w:tc>
          <w:tcPr>
            <w:tcW w:w="4091" w:type="dxa"/>
            <w:vAlign w:val="center"/>
          </w:tcPr>
          <w:p w:rsidR="00E5663E" w:rsidRDefault="00530830">
            <w:pPr>
              <w:adjustRightInd/>
              <w:snapToGrid/>
              <w:spacing w:before="120" w:after="120"/>
              <w:jc w:val="center"/>
              <w:rPr>
                <w:rFonts w:ascii="宋体" w:eastAsia="宋体" w:hAnsi="宋体" w:cs="宋体"/>
                <w:b/>
                <w:bCs/>
                <w:sz w:val="24"/>
                <w:szCs w:val="24"/>
              </w:rPr>
            </w:pPr>
            <w:r>
              <w:rPr>
                <w:rFonts w:ascii="宋体" w:eastAsia="宋体" w:hAnsi="宋体" w:cs="宋体"/>
                <w:b/>
                <w:bCs/>
                <w:sz w:val="24"/>
                <w:szCs w:val="24"/>
              </w:rPr>
              <w:lastRenderedPageBreak/>
              <w:t>明细</w:t>
            </w:r>
          </w:p>
        </w:tc>
        <w:tc>
          <w:tcPr>
            <w:tcW w:w="5000" w:type="dxa"/>
            <w:vAlign w:val="center"/>
          </w:tcPr>
          <w:p w:rsidR="00E5663E" w:rsidRDefault="00530830">
            <w:pPr>
              <w:adjustRightInd/>
              <w:snapToGrid/>
              <w:spacing w:before="120" w:after="120"/>
              <w:jc w:val="center"/>
              <w:rPr>
                <w:rFonts w:ascii="宋体" w:eastAsia="宋体" w:hAnsi="宋体" w:cs="宋体"/>
                <w:b/>
                <w:bCs/>
                <w:sz w:val="24"/>
                <w:szCs w:val="24"/>
              </w:rPr>
            </w:pPr>
            <w:r>
              <w:rPr>
                <w:rFonts w:ascii="宋体" w:eastAsia="宋体" w:hAnsi="宋体" w:cs="宋体"/>
                <w:b/>
                <w:bCs/>
                <w:sz w:val="24"/>
                <w:szCs w:val="24"/>
              </w:rPr>
              <w:t>描述</w:t>
            </w:r>
          </w:p>
        </w:tc>
      </w:tr>
      <w:tr w:rsidR="00E5663E">
        <w:trPr>
          <w:tblCellSpacing w:w="0" w:type="dxa"/>
        </w:trPr>
        <w:tc>
          <w:tcPr>
            <w:tcW w:w="4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招标文件规定的其他资格证明文件（若有）</w:t>
            </w:r>
          </w:p>
        </w:tc>
        <w:tc>
          <w:tcPr>
            <w:tcW w:w="5000"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E5663E">
        <w:trPr>
          <w:tblCellSpacing w:w="0" w:type="dxa"/>
        </w:trPr>
        <w:tc>
          <w:tcPr>
            <w:tcW w:w="4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具备履行合同所必需设备和专业技术能力专项证明材料（若有）</w:t>
            </w:r>
          </w:p>
        </w:tc>
        <w:tc>
          <w:tcPr>
            <w:tcW w:w="5000"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6.3是否接受联合体投标：</w:t>
      </w:r>
      <w:r>
        <w:rPr>
          <w:rFonts w:ascii="宋体" w:eastAsia="宋体" w:hAnsi="宋体" w:cs="宋体" w:hint="eastAsia"/>
          <w:sz w:val="24"/>
          <w:szCs w:val="24"/>
        </w:rPr>
        <w:t>不</w:t>
      </w:r>
      <w:r>
        <w:rPr>
          <w:rFonts w:ascii="宋体" w:eastAsia="宋体" w:hAnsi="宋体" w:cs="宋体"/>
          <w:sz w:val="24"/>
          <w:szCs w:val="24"/>
        </w:rPr>
        <w:t>接受。</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b/>
          <w:bCs/>
          <w:sz w:val="24"/>
          <w:szCs w:val="24"/>
        </w:rPr>
        <w:t>根据上述资格要求，投标文件中应提交的“投标人的资格及资信证明文件”详见招标文件第四章。</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7、报名</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7.1报名期限：详见招标公告或更正公告（若有），若不一致，以更正公告（若有）为准。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7.2报名期限内，供应商应通过福建省政府采购网上公开信息系统的注册会员账号（免费注册）对本项目进行报名(请根据项目所在地，登录对应的福建省政府采购网上公开信息系统报名(即省本级网址/地市分网))，否则</w:t>
      </w:r>
      <w:r>
        <w:rPr>
          <w:rFonts w:ascii="宋体" w:eastAsia="宋体" w:hAnsi="宋体" w:cs="宋体"/>
          <w:b/>
          <w:bCs/>
          <w:sz w:val="24"/>
          <w:szCs w:val="24"/>
        </w:rPr>
        <w:t>投标将被拒绝。</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8、招标文件的获取</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8.1招标文件提供期限：详见招标公告或更正公告（若有），若不一致，以更正公告（若有）为准。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lastRenderedPageBreak/>
        <w:t>8.2获取地点及方式：报名后，通过福建省政府采购网上公开信息系统以下载方式获取。</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8.3、招标文件售价：</w:t>
      </w:r>
      <w:r>
        <w:rPr>
          <w:rFonts w:ascii="Times New Roman" w:eastAsia="宋体" w:hAnsi="Times New Roman" w:cs="Times New Roman"/>
          <w:sz w:val="24"/>
          <w:szCs w:val="24"/>
        </w:rPr>
        <w:t>0</w:t>
      </w:r>
      <w:r>
        <w:rPr>
          <w:rFonts w:ascii="宋体" w:eastAsia="宋体" w:hAnsi="宋体" w:cs="宋体"/>
          <w:sz w:val="24"/>
          <w:szCs w:val="24"/>
        </w:rPr>
        <w:t>元。</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9、投标截止</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9.1投标截止时间：详见招标公告或更正公告（若有），若不一致，以更正公告（若有）为准。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9.2投标人应在投标截止时间前按照福建省政府采购网上公开信息系统设定的操作流程将电子投标文件上传至福建省政府采购网上公开信息系统，同时将</w:t>
      </w:r>
      <w:r>
        <w:rPr>
          <w:rFonts w:ascii="宋体" w:eastAsia="宋体" w:hAnsi="宋体" w:cs="宋体"/>
          <w:b/>
          <w:bCs/>
          <w:sz w:val="24"/>
          <w:szCs w:val="24"/>
        </w:rPr>
        <w:t>投标人的CA证书</w:t>
      </w:r>
      <w:r>
        <w:rPr>
          <w:rFonts w:ascii="宋体" w:eastAsia="宋体" w:hAnsi="宋体" w:cs="宋体"/>
          <w:sz w:val="24"/>
          <w:szCs w:val="24"/>
        </w:rPr>
        <w:t>连同</w:t>
      </w:r>
      <w:r>
        <w:rPr>
          <w:rFonts w:ascii="宋体" w:eastAsia="宋体" w:hAnsi="宋体" w:cs="宋体"/>
          <w:b/>
          <w:bCs/>
          <w:sz w:val="24"/>
          <w:szCs w:val="24"/>
        </w:rPr>
        <w:t>密封的纸质投标文件</w:t>
      </w:r>
      <w:r>
        <w:rPr>
          <w:rFonts w:ascii="宋体" w:eastAsia="宋体" w:hAnsi="宋体" w:cs="宋体"/>
          <w:sz w:val="24"/>
          <w:szCs w:val="24"/>
        </w:rPr>
        <w:t>送达招标文件第一章第10条载明的地点，否则</w:t>
      </w:r>
      <w:r>
        <w:rPr>
          <w:rFonts w:ascii="宋体" w:eastAsia="宋体" w:hAnsi="宋体" w:cs="宋体"/>
          <w:b/>
          <w:bCs/>
          <w:sz w:val="24"/>
          <w:szCs w:val="24"/>
        </w:rPr>
        <w:t>投标将被拒绝。</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10、开标时间及地点：详见招标公告或更正公告（若有），若不一致，以更正公告（若有）为准。</w:t>
      </w:r>
      <w:r>
        <w:rPr>
          <w:rFonts w:ascii="宋体" w:eastAsia="宋体" w:hAnsi="宋体" w:cs="宋体"/>
          <w:b/>
          <w:bCs/>
          <w:sz w:val="24"/>
          <w:szCs w:val="24"/>
        </w:rPr>
        <w:t> </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11、公告期限</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11.1招标公告的公告期限：自财政部和福建省财政厅指定的政府采购信息发布媒体最先发布公告之日起</w:t>
      </w:r>
      <w:r>
        <w:rPr>
          <w:rFonts w:ascii="Times New Roman" w:eastAsia="宋体" w:hAnsi="Times New Roman" w:cs="Times New Roman"/>
          <w:sz w:val="24"/>
          <w:szCs w:val="24"/>
        </w:rPr>
        <w:t>5</w:t>
      </w:r>
      <w:r>
        <w:rPr>
          <w:rFonts w:ascii="宋体" w:eastAsia="宋体" w:hAnsi="宋体" w:cs="宋体"/>
          <w:sz w:val="24"/>
          <w:szCs w:val="24"/>
        </w:rPr>
        <w:t>个工作日。</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11.2招标文件公告期限：招标文件随同招标公告一并发布，其公告期限与本章第</w:t>
      </w:r>
      <w:r>
        <w:rPr>
          <w:rFonts w:ascii="Times New Roman" w:eastAsia="宋体" w:hAnsi="Times New Roman" w:cs="Times New Roman"/>
          <w:sz w:val="24"/>
          <w:szCs w:val="24"/>
        </w:rPr>
        <w:t>11.1</w:t>
      </w:r>
      <w:r>
        <w:rPr>
          <w:rFonts w:ascii="宋体" w:eastAsia="宋体" w:hAnsi="宋体" w:cs="宋体"/>
          <w:sz w:val="24"/>
          <w:szCs w:val="24"/>
        </w:rPr>
        <w:t>条载明的期限保持一致。</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12、采购人：福州市国土资源局</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地址：福建省福州市仓山区南江滨大道193号4座5层至7层</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联系方法：15980265490</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13、代理机构：福建省正丰招标代理有限公司</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地址：福州市鼓楼区铜盘路466-3号大自然文化创意园</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联系方法：0591-87867581</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br/>
      </w:r>
    </w:p>
    <w:p w:rsidR="00E5663E" w:rsidRDefault="00530830">
      <w:pPr>
        <w:adjustRightInd/>
        <w:snapToGrid/>
        <w:spacing w:before="120" w:after="120" w:line="220" w:lineRule="atLeast"/>
        <w:rPr>
          <w:rFonts w:ascii="宋体" w:eastAsia="宋体" w:hAnsi="宋体" w:cs="宋体"/>
          <w:sz w:val="24"/>
          <w:szCs w:val="24"/>
        </w:rPr>
      </w:pPr>
      <w:r>
        <w:rPr>
          <w:rFonts w:ascii="宋体" w:eastAsia="宋体" w:hAnsi="宋体" w:cs="宋体" w:hint="eastAsia"/>
          <w:sz w:val="24"/>
          <w:szCs w:val="24"/>
        </w:rPr>
        <w:br w:type="page"/>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附1：账户信息</w:t>
      </w:r>
    </w:p>
    <w:tbl>
      <w:tblPr>
        <w:tblW w:w="8693"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693"/>
      </w:tblGrid>
      <w:tr w:rsidR="00E5663E">
        <w:trPr>
          <w:trHeight w:val="294"/>
          <w:tblCellSpacing w:w="15" w:type="dxa"/>
        </w:trPr>
        <w:tc>
          <w:tcPr>
            <w:tcW w:w="8633"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4"/>
                <w:szCs w:val="24"/>
              </w:rPr>
              <w:t>投标保证金账户</w:t>
            </w:r>
          </w:p>
        </w:tc>
      </w:tr>
      <w:tr w:rsidR="00E5663E">
        <w:trPr>
          <w:trHeight w:val="294"/>
          <w:tblCellSpacing w:w="15" w:type="dxa"/>
        </w:trPr>
        <w:tc>
          <w:tcPr>
            <w:tcW w:w="8633"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开户名称：</w:t>
            </w:r>
            <w:r>
              <w:rPr>
                <w:rFonts w:ascii="宋体" w:eastAsia="宋体" w:hAnsi="宋体" w:cs="宋体"/>
                <w:sz w:val="24"/>
                <w:szCs w:val="24"/>
                <w:u w:val="single"/>
                <w:shd w:val="clear" w:color="auto" w:fill="FFFFFF"/>
              </w:rPr>
              <w:t>福建省正丰招标代理有限公司</w:t>
            </w:r>
          </w:p>
        </w:tc>
      </w:tr>
      <w:tr w:rsidR="00E5663E">
        <w:trPr>
          <w:trHeight w:val="574"/>
          <w:tblCellSpacing w:w="15" w:type="dxa"/>
        </w:trPr>
        <w:tc>
          <w:tcPr>
            <w:tcW w:w="8633"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开户银行：供应商在福建省政府采购网上公开信息系统报名后，根据其提示自行选择要缴交的投标保证金托管银行。</w:t>
            </w:r>
          </w:p>
        </w:tc>
      </w:tr>
      <w:tr w:rsidR="00E5663E">
        <w:trPr>
          <w:trHeight w:val="882"/>
          <w:tblCellSpacing w:w="15" w:type="dxa"/>
        </w:trPr>
        <w:tc>
          <w:tcPr>
            <w:tcW w:w="8633"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E5663E">
        <w:trPr>
          <w:trHeight w:val="294"/>
          <w:tblCellSpacing w:w="15" w:type="dxa"/>
        </w:trPr>
        <w:tc>
          <w:tcPr>
            <w:tcW w:w="8633"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4"/>
                <w:szCs w:val="24"/>
              </w:rPr>
              <w:t>特别提示</w:t>
            </w:r>
          </w:p>
        </w:tc>
      </w:tr>
      <w:tr w:rsidR="00E5663E">
        <w:trPr>
          <w:trHeight w:val="1162"/>
          <w:tblCellSpacing w:w="15" w:type="dxa"/>
        </w:trPr>
        <w:tc>
          <w:tcPr>
            <w:tcW w:w="8633"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1、投标人应认真核对账户信息，将投标保证金汇入以上账户，并自行承担因汇错投标保证金而产生的一切后果。</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2、投标人在转账或电汇的凭证上应按照以下格式注明，以便核对：“（招标编号：</w:t>
            </w:r>
            <w:r>
              <w:rPr>
                <w:rFonts w:ascii="Times New Roman" w:eastAsia="宋体" w:hAnsi="Times New Roman" w:cs="Times New Roman"/>
                <w:sz w:val="24"/>
                <w:szCs w:val="24"/>
              </w:rPr>
              <w:t>***</w:t>
            </w:r>
            <w:r>
              <w:rPr>
                <w:rFonts w:ascii="宋体" w:eastAsia="宋体" w:hAnsi="宋体" w:cs="宋体"/>
                <w:sz w:val="24"/>
                <w:szCs w:val="24"/>
              </w:rPr>
              <w:t>、合同包：</w:t>
            </w:r>
            <w:r>
              <w:rPr>
                <w:rFonts w:ascii="Times New Roman" w:eastAsia="宋体" w:hAnsi="Times New Roman" w:cs="Times New Roman"/>
                <w:sz w:val="24"/>
                <w:szCs w:val="24"/>
              </w:rPr>
              <w:t>***</w:t>
            </w:r>
            <w:r>
              <w:rPr>
                <w:rFonts w:ascii="宋体" w:eastAsia="宋体" w:hAnsi="宋体" w:cs="宋体"/>
                <w:sz w:val="24"/>
                <w:szCs w:val="24"/>
              </w:rPr>
              <w:t>）的投标保证金”。</w:t>
            </w:r>
          </w:p>
        </w:tc>
      </w:tr>
    </w:tbl>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附2：采购标的一览表</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beforeAutospacing="1" w:after="120" w:afterAutospacing="1"/>
        <w:jc w:val="right"/>
        <w:rPr>
          <w:rFonts w:ascii="宋体" w:eastAsia="宋体" w:hAnsi="宋体" w:cs="宋体"/>
          <w:sz w:val="24"/>
          <w:szCs w:val="24"/>
        </w:rPr>
      </w:pPr>
      <w:r>
        <w:rPr>
          <w:rFonts w:ascii="宋体" w:eastAsia="宋体" w:hAnsi="宋体" w:cs="宋体"/>
          <w:sz w:val="24"/>
          <w:szCs w:val="24"/>
        </w:rPr>
        <w:t xml:space="preserve">金额单位：人民币元 </w:t>
      </w:r>
    </w:p>
    <w:tbl>
      <w:tblPr>
        <w:tblW w:w="9087"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009"/>
        <w:gridCol w:w="1009"/>
        <w:gridCol w:w="2019"/>
        <w:gridCol w:w="1010"/>
        <w:gridCol w:w="1010"/>
        <w:gridCol w:w="1010"/>
        <w:gridCol w:w="1010"/>
        <w:gridCol w:w="1010"/>
      </w:tblGrid>
      <w:tr w:rsidR="00E5663E">
        <w:trPr>
          <w:tblHeader/>
        </w:trPr>
        <w:tc>
          <w:tcPr>
            <w:tcW w:w="1009" w:type="dxa"/>
            <w:tcBorders>
              <w:top w:val="outset" w:sz="6" w:space="0" w:color="auto"/>
              <w:left w:val="outset" w:sz="6" w:space="0" w:color="auto"/>
              <w:bottom w:val="outset" w:sz="6" w:space="0" w:color="auto"/>
              <w:right w:val="outset" w:sz="6" w:space="0" w:color="auto"/>
            </w:tcBorders>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合同包</w:t>
            </w:r>
          </w:p>
        </w:tc>
        <w:tc>
          <w:tcPr>
            <w:tcW w:w="1009" w:type="dxa"/>
            <w:tcBorders>
              <w:top w:val="outset" w:sz="6" w:space="0" w:color="auto"/>
              <w:left w:val="outset" w:sz="6" w:space="0" w:color="auto"/>
              <w:bottom w:val="outset" w:sz="6" w:space="0" w:color="auto"/>
              <w:right w:val="outset" w:sz="6" w:space="0" w:color="auto"/>
            </w:tcBorders>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品目号</w:t>
            </w:r>
          </w:p>
        </w:tc>
        <w:tc>
          <w:tcPr>
            <w:tcW w:w="2019" w:type="dxa"/>
            <w:tcBorders>
              <w:top w:val="outset" w:sz="6" w:space="0" w:color="auto"/>
              <w:left w:val="outset" w:sz="6" w:space="0" w:color="auto"/>
              <w:bottom w:val="outset" w:sz="6" w:space="0" w:color="auto"/>
              <w:right w:val="outset" w:sz="6" w:space="0" w:color="auto"/>
            </w:tcBorders>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采购标的</w:t>
            </w:r>
          </w:p>
        </w:tc>
        <w:tc>
          <w:tcPr>
            <w:tcW w:w="1010" w:type="dxa"/>
            <w:tcBorders>
              <w:top w:val="outset" w:sz="6" w:space="0" w:color="auto"/>
              <w:left w:val="outset" w:sz="6" w:space="0" w:color="auto"/>
              <w:bottom w:val="outset" w:sz="6" w:space="0" w:color="auto"/>
              <w:right w:val="outset" w:sz="6" w:space="0" w:color="auto"/>
            </w:tcBorders>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允许进口</w:t>
            </w:r>
          </w:p>
        </w:tc>
        <w:tc>
          <w:tcPr>
            <w:tcW w:w="1010" w:type="dxa"/>
            <w:tcBorders>
              <w:top w:val="outset" w:sz="6" w:space="0" w:color="auto"/>
              <w:left w:val="outset" w:sz="6" w:space="0" w:color="auto"/>
              <w:bottom w:val="outset" w:sz="6" w:space="0" w:color="auto"/>
              <w:right w:val="outset" w:sz="6" w:space="0" w:color="auto"/>
            </w:tcBorders>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数量</w:t>
            </w:r>
          </w:p>
        </w:tc>
        <w:tc>
          <w:tcPr>
            <w:tcW w:w="1010" w:type="dxa"/>
            <w:tcBorders>
              <w:top w:val="outset" w:sz="6" w:space="0" w:color="auto"/>
              <w:left w:val="outset" w:sz="6" w:space="0" w:color="auto"/>
              <w:bottom w:val="outset" w:sz="6" w:space="0" w:color="auto"/>
              <w:right w:val="outset" w:sz="6" w:space="0" w:color="auto"/>
            </w:tcBorders>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品目号预算</w:t>
            </w:r>
          </w:p>
        </w:tc>
        <w:tc>
          <w:tcPr>
            <w:tcW w:w="1010" w:type="dxa"/>
            <w:tcBorders>
              <w:top w:val="outset" w:sz="6" w:space="0" w:color="auto"/>
              <w:left w:val="outset" w:sz="6" w:space="0" w:color="auto"/>
              <w:bottom w:val="outset" w:sz="6" w:space="0" w:color="auto"/>
              <w:right w:val="outset" w:sz="6" w:space="0" w:color="auto"/>
            </w:tcBorders>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合同包预算</w:t>
            </w:r>
          </w:p>
        </w:tc>
        <w:tc>
          <w:tcPr>
            <w:tcW w:w="1010" w:type="dxa"/>
            <w:tcBorders>
              <w:top w:val="outset" w:sz="6" w:space="0" w:color="auto"/>
              <w:left w:val="outset" w:sz="6" w:space="0" w:color="auto"/>
              <w:bottom w:val="outset" w:sz="6" w:space="0" w:color="auto"/>
              <w:right w:val="outset" w:sz="6" w:space="0" w:color="auto"/>
            </w:tcBorders>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投标保证金</w:t>
            </w:r>
          </w:p>
        </w:tc>
      </w:tr>
      <w:tr w:rsidR="00E5663E">
        <w:tc>
          <w:tcPr>
            <w:tcW w:w="1009" w:type="dxa"/>
            <w:tcBorders>
              <w:top w:val="outset" w:sz="6" w:space="0" w:color="auto"/>
              <w:left w:val="outset" w:sz="6" w:space="0" w:color="auto"/>
              <w:bottom w:val="outset" w:sz="6" w:space="0" w:color="auto"/>
              <w:right w:val="outset" w:sz="6" w:space="0" w:color="auto"/>
            </w:tcBorders>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w:t>
            </w:r>
          </w:p>
        </w:tc>
        <w:tc>
          <w:tcPr>
            <w:tcW w:w="6058" w:type="dxa"/>
            <w:gridSpan w:val="5"/>
            <w:tcBorders>
              <w:top w:val="outset" w:sz="6" w:space="0" w:color="auto"/>
              <w:left w:val="outset" w:sz="6" w:space="0" w:color="auto"/>
              <w:bottom w:val="outset" w:sz="6" w:space="0" w:color="auto"/>
              <w:right w:val="outset" w:sz="6" w:space="0" w:color="auto"/>
            </w:tcBorders>
            <w:vAlign w:val="center"/>
          </w:tcPr>
          <w:tbl>
            <w:tblPr>
              <w:tblW w:w="6027"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005"/>
              <w:gridCol w:w="2010"/>
              <w:gridCol w:w="1004"/>
              <w:gridCol w:w="1004"/>
              <w:gridCol w:w="1004"/>
            </w:tblGrid>
            <w:tr w:rsidR="00E5663E">
              <w:trPr>
                <w:jc w:val="center"/>
              </w:trPr>
              <w:tc>
                <w:tcPr>
                  <w:tcW w:w="1005" w:type="dxa"/>
                  <w:tcBorders>
                    <w:top w:val="outset" w:sz="6" w:space="0" w:color="auto"/>
                    <w:left w:val="outset" w:sz="6" w:space="0" w:color="auto"/>
                    <w:bottom w:val="outset" w:sz="6" w:space="0" w:color="auto"/>
                    <w:right w:val="outset" w:sz="6" w:space="0" w:color="auto"/>
                  </w:tcBorders>
                  <w:vAlign w:val="center"/>
                </w:tcPr>
                <w:p w:rsidR="00E5663E" w:rsidRDefault="00530830">
                  <w:pPr>
                    <w:adjustRightInd/>
                    <w:snapToGrid/>
                    <w:spacing w:before="120" w:after="120"/>
                    <w:rPr>
                      <w:rFonts w:ascii="宋体" w:eastAsia="宋体" w:hAnsi="宋体" w:cs="宋体"/>
                      <w:color w:val="000000" w:themeColor="text1"/>
                      <w:sz w:val="24"/>
                      <w:szCs w:val="24"/>
                    </w:rPr>
                  </w:pPr>
                  <w:r>
                    <w:rPr>
                      <w:rFonts w:ascii="宋体" w:eastAsia="宋体" w:hAnsi="宋体" w:cs="宋体"/>
                      <w:color w:val="000000" w:themeColor="text1"/>
                      <w:sz w:val="24"/>
                      <w:szCs w:val="24"/>
                    </w:rPr>
                    <w:t>1-1</w:t>
                  </w:r>
                </w:p>
              </w:tc>
              <w:tc>
                <w:tcPr>
                  <w:tcW w:w="2010" w:type="dxa"/>
                  <w:tcBorders>
                    <w:top w:val="outset" w:sz="6" w:space="0" w:color="auto"/>
                    <w:left w:val="outset" w:sz="6" w:space="0" w:color="auto"/>
                    <w:bottom w:val="outset" w:sz="6" w:space="0" w:color="auto"/>
                    <w:right w:val="outset" w:sz="6" w:space="0" w:color="auto"/>
                  </w:tcBorders>
                  <w:vAlign w:val="center"/>
                </w:tcPr>
                <w:p w:rsidR="00E5663E" w:rsidRDefault="00530830">
                  <w:pPr>
                    <w:adjustRightInd/>
                    <w:snapToGrid/>
                    <w:spacing w:before="120" w:after="120"/>
                    <w:rPr>
                      <w:rFonts w:ascii="宋体" w:eastAsia="宋体" w:hAnsi="宋体" w:cs="宋体"/>
                      <w:color w:val="000000" w:themeColor="text1"/>
                      <w:sz w:val="24"/>
                      <w:szCs w:val="24"/>
                    </w:rPr>
                  </w:pPr>
                  <w:r>
                    <w:rPr>
                      <w:rFonts w:ascii="宋体" w:eastAsia="宋体" w:hAnsi="宋体" w:cs="宋体"/>
                      <w:color w:val="000000" w:themeColor="text1"/>
                      <w:sz w:val="24"/>
                      <w:szCs w:val="24"/>
                    </w:rPr>
                    <w:t>基础软件开发服务</w:t>
                  </w:r>
                </w:p>
              </w:tc>
              <w:tc>
                <w:tcPr>
                  <w:tcW w:w="1004" w:type="dxa"/>
                  <w:tcBorders>
                    <w:top w:val="outset" w:sz="6" w:space="0" w:color="auto"/>
                    <w:left w:val="outset" w:sz="6" w:space="0" w:color="auto"/>
                    <w:bottom w:val="outset" w:sz="6" w:space="0" w:color="auto"/>
                    <w:right w:val="outset" w:sz="6" w:space="0" w:color="auto"/>
                  </w:tcBorders>
                  <w:vAlign w:val="center"/>
                </w:tcPr>
                <w:p w:rsidR="00E5663E" w:rsidRDefault="00530830">
                  <w:pPr>
                    <w:adjustRightInd/>
                    <w:snapToGrid/>
                    <w:spacing w:before="120" w:after="120"/>
                    <w:rPr>
                      <w:rFonts w:ascii="宋体" w:eastAsia="宋体" w:hAnsi="宋体" w:cs="宋体"/>
                      <w:color w:val="000000" w:themeColor="text1"/>
                      <w:sz w:val="24"/>
                      <w:szCs w:val="24"/>
                    </w:rPr>
                  </w:pPr>
                  <w:r>
                    <w:rPr>
                      <w:rFonts w:ascii="宋体" w:eastAsia="宋体" w:hAnsi="宋体" w:cs="宋体"/>
                      <w:color w:val="000000" w:themeColor="text1"/>
                      <w:sz w:val="24"/>
                      <w:szCs w:val="24"/>
                    </w:rPr>
                    <w:t>否</w:t>
                  </w:r>
                </w:p>
              </w:tc>
              <w:tc>
                <w:tcPr>
                  <w:tcW w:w="1004" w:type="dxa"/>
                  <w:tcBorders>
                    <w:top w:val="outset" w:sz="6" w:space="0" w:color="auto"/>
                    <w:left w:val="outset" w:sz="6" w:space="0" w:color="auto"/>
                    <w:bottom w:val="outset" w:sz="6" w:space="0" w:color="auto"/>
                    <w:right w:val="outset" w:sz="6" w:space="0" w:color="auto"/>
                  </w:tcBorders>
                  <w:vAlign w:val="center"/>
                </w:tcPr>
                <w:p w:rsidR="00E5663E" w:rsidRDefault="00530830">
                  <w:pPr>
                    <w:adjustRightInd/>
                    <w:snapToGrid/>
                    <w:spacing w:before="120" w:after="120"/>
                    <w:rPr>
                      <w:rFonts w:ascii="宋体" w:eastAsia="宋体" w:hAnsi="宋体" w:cs="宋体"/>
                      <w:color w:val="000000" w:themeColor="text1"/>
                      <w:sz w:val="24"/>
                      <w:szCs w:val="24"/>
                    </w:rPr>
                  </w:pPr>
                  <w:r>
                    <w:rPr>
                      <w:rFonts w:ascii="宋体" w:eastAsia="宋体" w:hAnsi="宋体" w:cs="宋体"/>
                      <w:color w:val="000000" w:themeColor="text1"/>
                      <w:sz w:val="24"/>
                      <w:szCs w:val="24"/>
                    </w:rPr>
                    <w:t>1（期）</w:t>
                  </w:r>
                </w:p>
              </w:tc>
              <w:tc>
                <w:tcPr>
                  <w:tcW w:w="1004" w:type="dxa"/>
                  <w:tcBorders>
                    <w:top w:val="outset" w:sz="6" w:space="0" w:color="auto"/>
                    <w:left w:val="outset" w:sz="6" w:space="0" w:color="auto"/>
                    <w:bottom w:val="outset" w:sz="6" w:space="0" w:color="auto"/>
                    <w:right w:val="outset" w:sz="6" w:space="0" w:color="auto"/>
                  </w:tcBorders>
                  <w:vAlign w:val="center"/>
                </w:tcPr>
                <w:p w:rsidR="00E5663E" w:rsidRDefault="00530830">
                  <w:pPr>
                    <w:adjustRightInd/>
                    <w:snapToGrid/>
                    <w:spacing w:before="120" w:after="120"/>
                    <w:rPr>
                      <w:rFonts w:ascii="宋体" w:eastAsia="宋体" w:hAnsi="宋体" w:cs="宋体"/>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hint="eastAsia"/>
                      <w:color w:val="000000" w:themeColor="text1"/>
                      <w:sz w:val="24"/>
                      <w:szCs w:val="24"/>
                    </w:rPr>
                    <w:t>04</w:t>
                  </w:r>
                  <w:r>
                    <w:rPr>
                      <w:rFonts w:ascii="宋体" w:eastAsia="宋体" w:hAnsi="宋体" w:cs="宋体"/>
                      <w:color w:val="000000" w:themeColor="text1"/>
                      <w:sz w:val="24"/>
                      <w:szCs w:val="24"/>
                    </w:rPr>
                    <w:t>0000</w:t>
                  </w:r>
                </w:p>
              </w:tc>
            </w:tr>
          </w:tbl>
          <w:p w:rsidR="00E5663E" w:rsidRDefault="00E5663E">
            <w:pPr>
              <w:adjustRightInd/>
              <w:snapToGrid/>
              <w:spacing w:before="120" w:after="120"/>
              <w:jc w:val="center"/>
              <w:rPr>
                <w:rFonts w:ascii="宋体" w:eastAsia="宋体" w:hAnsi="宋体" w:cs="宋体"/>
                <w:color w:val="000000" w:themeColor="text1"/>
                <w:sz w:val="24"/>
                <w:szCs w:val="24"/>
              </w:rPr>
            </w:pPr>
          </w:p>
        </w:tc>
        <w:tc>
          <w:tcPr>
            <w:tcW w:w="1010" w:type="dxa"/>
            <w:tcBorders>
              <w:top w:val="outset" w:sz="6" w:space="0" w:color="auto"/>
              <w:left w:val="outset" w:sz="6" w:space="0" w:color="auto"/>
              <w:bottom w:val="outset" w:sz="6" w:space="0" w:color="auto"/>
              <w:right w:val="outset" w:sz="6" w:space="0" w:color="auto"/>
            </w:tcBorders>
            <w:vAlign w:val="center"/>
          </w:tcPr>
          <w:p w:rsidR="00E5663E" w:rsidRDefault="00530830">
            <w:pPr>
              <w:adjustRightInd/>
              <w:snapToGrid/>
              <w:spacing w:before="120" w:after="120"/>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2</w:t>
            </w:r>
            <w:r>
              <w:rPr>
                <w:rFonts w:ascii="宋体" w:eastAsia="宋体" w:hAnsi="宋体" w:cs="宋体" w:hint="eastAsia"/>
                <w:color w:val="000000" w:themeColor="text1"/>
                <w:sz w:val="24"/>
                <w:szCs w:val="24"/>
              </w:rPr>
              <w:t>04</w:t>
            </w:r>
            <w:r>
              <w:rPr>
                <w:rFonts w:ascii="宋体" w:eastAsia="宋体" w:hAnsi="宋体" w:cs="宋体"/>
                <w:color w:val="000000" w:themeColor="text1"/>
                <w:sz w:val="24"/>
                <w:szCs w:val="24"/>
              </w:rPr>
              <w:t>0000</w:t>
            </w:r>
          </w:p>
        </w:tc>
        <w:tc>
          <w:tcPr>
            <w:tcW w:w="1010" w:type="dxa"/>
            <w:tcBorders>
              <w:top w:val="outset" w:sz="6" w:space="0" w:color="auto"/>
              <w:left w:val="outset" w:sz="6" w:space="0" w:color="auto"/>
              <w:bottom w:val="outset" w:sz="6" w:space="0" w:color="auto"/>
              <w:right w:val="outset" w:sz="6" w:space="0" w:color="auto"/>
            </w:tcBorders>
            <w:vAlign w:val="center"/>
          </w:tcPr>
          <w:p w:rsidR="00E5663E" w:rsidRDefault="00530830">
            <w:pPr>
              <w:adjustRightInd/>
              <w:snapToGrid/>
              <w:spacing w:before="120" w:after="120"/>
              <w:jc w:val="center"/>
              <w:rPr>
                <w:rFonts w:ascii="宋体" w:eastAsia="宋体" w:hAnsi="宋体" w:cs="宋体"/>
                <w:color w:val="000000" w:themeColor="text1"/>
                <w:sz w:val="24"/>
                <w:szCs w:val="24"/>
              </w:rPr>
            </w:pPr>
            <w:r>
              <w:rPr>
                <w:rFonts w:ascii="宋体" w:eastAsia="宋体" w:hAnsi="宋体" w:cs="宋体"/>
                <w:color w:val="000000" w:themeColor="text1"/>
                <w:sz w:val="24"/>
                <w:szCs w:val="24"/>
              </w:rPr>
              <w:t>4</w:t>
            </w:r>
            <w:r>
              <w:rPr>
                <w:rFonts w:ascii="宋体" w:eastAsia="宋体" w:hAnsi="宋体" w:cs="宋体" w:hint="eastAsia"/>
                <w:color w:val="000000" w:themeColor="text1"/>
                <w:sz w:val="24"/>
                <w:szCs w:val="24"/>
              </w:rPr>
              <w:t>08</w:t>
            </w:r>
            <w:r>
              <w:rPr>
                <w:rFonts w:ascii="宋体" w:eastAsia="宋体" w:hAnsi="宋体" w:cs="宋体"/>
                <w:color w:val="000000" w:themeColor="text1"/>
                <w:sz w:val="24"/>
                <w:szCs w:val="24"/>
              </w:rPr>
              <w:t>00</w:t>
            </w:r>
          </w:p>
        </w:tc>
      </w:tr>
    </w:tbl>
    <w:p w:rsidR="00E5663E" w:rsidRDefault="00E5663E">
      <w:pPr>
        <w:adjustRightInd/>
        <w:snapToGrid/>
        <w:spacing w:before="120" w:after="120"/>
        <w:jc w:val="center"/>
        <w:rPr>
          <w:rFonts w:ascii="宋体" w:eastAsia="宋体" w:hAnsi="宋体" w:cs="宋体"/>
          <w:b/>
          <w:bCs/>
          <w:sz w:val="32"/>
        </w:rPr>
      </w:pPr>
    </w:p>
    <w:p w:rsidR="00E5663E" w:rsidRDefault="00530830">
      <w:pPr>
        <w:adjustRightInd/>
        <w:snapToGrid/>
        <w:spacing w:before="120" w:after="120" w:line="220" w:lineRule="atLeast"/>
        <w:rPr>
          <w:rFonts w:ascii="宋体" w:eastAsia="宋体" w:hAnsi="宋体" w:cs="宋体"/>
          <w:b/>
          <w:bCs/>
          <w:sz w:val="32"/>
        </w:rPr>
      </w:pPr>
      <w:r>
        <w:rPr>
          <w:rFonts w:ascii="宋体" w:eastAsia="宋体" w:hAnsi="宋体" w:cs="宋体" w:hint="eastAsia"/>
          <w:b/>
          <w:bCs/>
          <w:sz w:val="32"/>
        </w:rPr>
        <w:br w:type="page"/>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32"/>
        </w:rPr>
        <w:t>第二章   投标人须知前附表（表1、</w:t>
      </w:r>
      <w:r>
        <w:rPr>
          <w:rFonts w:ascii="Times New Roman" w:eastAsia="宋体" w:hAnsi="Times New Roman" w:cs="Times New Roman"/>
          <w:b/>
          <w:bCs/>
          <w:sz w:val="32"/>
        </w:rPr>
        <w:t>2</w:t>
      </w:r>
      <w:r>
        <w:rPr>
          <w:rFonts w:ascii="宋体" w:eastAsia="宋体" w:hAnsi="宋体" w:cs="宋体"/>
          <w:b/>
          <w:bCs/>
          <w:sz w:val="32"/>
        </w:rPr>
        <w:t>）</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表1</w:t>
      </w:r>
    </w:p>
    <w:tbl>
      <w:tblPr>
        <w:tblW w:w="937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858"/>
        <w:gridCol w:w="1505"/>
        <w:gridCol w:w="7008"/>
      </w:tblGrid>
      <w:tr w:rsidR="00E5663E">
        <w:trPr>
          <w:tblCellSpacing w:w="15" w:type="dxa"/>
        </w:trPr>
        <w:tc>
          <w:tcPr>
            <w:tcW w:w="9311" w:type="dxa"/>
            <w:gridSpan w:val="3"/>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4"/>
                <w:szCs w:val="24"/>
              </w:rPr>
              <w:t>特别提示：本表与招标文件对应章节的内容若不一致，以本表为准。</w:t>
            </w:r>
          </w:p>
        </w:tc>
      </w:tr>
      <w:tr w:rsidR="00E5663E">
        <w:trPr>
          <w:tblCellSpacing w:w="15" w:type="dxa"/>
        </w:trPr>
        <w:tc>
          <w:tcPr>
            <w:tcW w:w="813"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项号</w:t>
            </w:r>
          </w:p>
        </w:tc>
        <w:tc>
          <w:tcPr>
            <w:tcW w:w="1475"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招标文件</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（第三章）</w:t>
            </w:r>
          </w:p>
        </w:tc>
        <w:tc>
          <w:tcPr>
            <w:tcW w:w="6963"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编列内容</w:t>
            </w:r>
          </w:p>
        </w:tc>
      </w:tr>
      <w:tr w:rsidR="00E5663E">
        <w:trPr>
          <w:tblCellSpacing w:w="15" w:type="dxa"/>
        </w:trPr>
        <w:tc>
          <w:tcPr>
            <w:tcW w:w="813"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w:t>
            </w:r>
          </w:p>
        </w:tc>
        <w:tc>
          <w:tcPr>
            <w:tcW w:w="1475"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6.1</w:t>
            </w:r>
          </w:p>
        </w:tc>
        <w:tc>
          <w:tcPr>
            <w:tcW w:w="6963" w:type="dxa"/>
            <w:tcMar>
              <w:top w:w="0" w:type="dxa"/>
              <w:left w:w="105" w:type="dxa"/>
              <w:bottom w:w="0" w:type="dxa"/>
              <w:right w:w="105"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是否组织现场考察或召开开标前答疑会：</w:t>
            </w:r>
            <w:r>
              <w:rPr>
                <w:rFonts w:ascii="宋体" w:eastAsia="宋体" w:hAnsi="宋体" w:cs="宋体"/>
                <w:sz w:val="24"/>
                <w:szCs w:val="24"/>
              </w:rPr>
              <w:t>否。</w:t>
            </w:r>
          </w:p>
        </w:tc>
      </w:tr>
      <w:tr w:rsidR="00E5663E">
        <w:trPr>
          <w:tblCellSpacing w:w="15" w:type="dxa"/>
        </w:trPr>
        <w:tc>
          <w:tcPr>
            <w:tcW w:w="813"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2</w:t>
            </w:r>
          </w:p>
        </w:tc>
        <w:tc>
          <w:tcPr>
            <w:tcW w:w="1475"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10.4</w:t>
            </w:r>
          </w:p>
        </w:tc>
        <w:tc>
          <w:tcPr>
            <w:tcW w:w="6963" w:type="dxa"/>
            <w:tcMar>
              <w:top w:w="0" w:type="dxa"/>
              <w:left w:w="105" w:type="dxa"/>
              <w:bottom w:w="0" w:type="dxa"/>
              <w:right w:w="105"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投标文件的份数：</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（1）纸质投标文件：</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①资格及资信证明部分的正本</w:t>
            </w:r>
            <w:r>
              <w:rPr>
                <w:rFonts w:ascii="宋体" w:eastAsia="宋体" w:hAnsi="宋体" w:cs="宋体"/>
                <w:sz w:val="24"/>
                <w:szCs w:val="24"/>
                <w:u w:val="single"/>
              </w:rPr>
              <w:t>1</w:t>
            </w:r>
            <w:r>
              <w:rPr>
                <w:rFonts w:ascii="宋体" w:eastAsia="宋体" w:hAnsi="宋体" w:cs="宋体"/>
                <w:sz w:val="24"/>
                <w:szCs w:val="24"/>
              </w:rPr>
              <w:t>份、副本</w:t>
            </w:r>
            <w:r>
              <w:rPr>
                <w:rFonts w:ascii="宋体" w:eastAsia="宋体" w:hAnsi="宋体" w:cs="宋体"/>
                <w:sz w:val="24"/>
                <w:szCs w:val="24"/>
                <w:u w:val="single"/>
              </w:rPr>
              <w:t>2</w:t>
            </w:r>
            <w:r>
              <w:rPr>
                <w:rFonts w:ascii="宋体" w:eastAsia="宋体" w:hAnsi="宋体" w:cs="宋体"/>
                <w:sz w:val="24"/>
                <w:szCs w:val="24"/>
              </w:rPr>
              <w:t>份，报价部分的正本</w:t>
            </w:r>
            <w:r>
              <w:rPr>
                <w:rFonts w:ascii="宋体" w:eastAsia="宋体" w:hAnsi="宋体" w:cs="宋体"/>
                <w:sz w:val="24"/>
                <w:szCs w:val="24"/>
                <w:u w:val="single"/>
              </w:rPr>
              <w:t>1</w:t>
            </w:r>
            <w:r>
              <w:rPr>
                <w:rFonts w:ascii="宋体" w:eastAsia="宋体" w:hAnsi="宋体" w:cs="宋体"/>
                <w:sz w:val="24"/>
                <w:szCs w:val="24"/>
              </w:rPr>
              <w:t>份、副本</w:t>
            </w:r>
            <w:r>
              <w:rPr>
                <w:rFonts w:ascii="宋体" w:eastAsia="宋体" w:hAnsi="宋体" w:cs="宋体"/>
                <w:sz w:val="24"/>
                <w:szCs w:val="24"/>
                <w:u w:val="single"/>
              </w:rPr>
              <w:t>2</w:t>
            </w:r>
            <w:r>
              <w:rPr>
                <w:rFonts w:ascii="宋体" w:eastAsia="宋体" w:hAnsi="宋体" w:cs="宋体"/>
                <w:sz w:val="24"/>
                <w:szCs w:val="24"/>
              </w:rPr>
              <w:t>份，技术商务部分的正本</w:t>
            </w:r>
            <w:r>
              <w:rPr>
                <w:rFonts w:ascii="宋体" w:eastAsia="宋体" w:hAnsi="宋体" w:cs="宋体"/>
                <w:sz w:val="24"/>
                <w:szCs w:val="24"/>
                <w:u w:val="single"/>
              </w:rPr>
              <w:t>1</w:t>
            </w:r>
            <w:r>
              <w:rPr>
                <w:rFonts w:ascii="宋体" w:eastAsia="宋体" w:hAnsi="宋体" w:cs="宋体"/>
                <w:sz w:val="24"/>
                <w:szCs w:val="24"/>
              </w:rPr>
              <w:t>份、副本</w:t>
            </w:r>
            <w:r>
              <w:rPr>
                <w:rFonts w:ascii="宋体" w:eastAsia="宋体" w:hAnsi="宋体" w:cs="宋体"/>
                <w:sz w:val="24"/>
                <w:szCs w:val="24"/>
                <w:u w:val="single"/>
              </w:rPr>
              <w:t>2</w:t>
            </w:r>
            <w:r>
              <w:rPr>
                <w:rFonts w:ascii="宋体" w:eastAsia="宋体" w:hAnsi="宋体" w:cs="宋体"/>
                <w:sz w:val="24"/>
                <w:szCs w:val="24"/>
              </w:rPr>
              <w:t>份。</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②可读介质（光盘或</w:t>
            </w:r>
            <w:r>
              <w:rPr>
                <w:rFonts w:ascii="Times New Roman" w:eastAsia="宋体" w:hAnsi="Times New Roman" w:cs="Times New Roman"/>
                <w:sz w:val="24"/>
                <w:szCs w:val="24"/>
              </w:rPr>
              <w:t>U</w:t>
            </w:r>
            <w:r>
              <w:rPr>
                <w:rFonts w:ascii="宋体" w:eastAsia="宋体" w:hAnsi="宋体" w:cs="宋体"/>
                <w:sz w:val="24"/>
                <w:szCs w:val="24"/>
              </w:rPr>
              <w:t>盘）</w:t>
            </w:r>
            <w:r>
              <w:rPr>
                <w:rFonts w:ascii="宋体" w:eastAsia="宋体" w:hAnsi="宋体" w:cs="宋体"/>
                <w:sz w:val="24"/>
                <w:szCs w:val="24"/>
                <w:u w:val="single"/>
              </w:rPr>
              <w:t>1</w:t>
            </w:r>
            <w:r>
              <w:rPr>
                <w:rFonts w:ascii="宋体" w:eastAsia="宋体" w:hAnsi="宋体" w:cs="宋体"/>
                <w:sz w:val="24"/>
                <w:szCs w:val="24"/>
              </w:rPr>
              <w:t>份：投标人应将其上传至福建省政府采购网上公开信息系统的电子投标文件在该可读介质中另存</w:t>
            </w:r>
            <w:r>
              <w:rPr>
                <w:rFonts w:ascii="宋体" w:eastAsia="宋体" w:hAnsi="宋体" w:cs="宋体"/>
                <w:sz w:val="24"/>
                <w:szCs w:val="24"/>
                <w:u w:val="single"/>
              </w:rPr>
              <w:t>1</w:t>
            </w:r>
            <w:r>
              <w:rPr>
                <w:rFonts w:ascii="宋体" w:eastAsia="宋体" w:hAnsi="宋体" w:cs="宋体"/>
                <w:sz w:val="24"/>
                <w:szCs w:val="24"/>
              </w:rPr>
              <w:t>份。</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（2）电子投标文件：详见表</w:t>
            </w:r>
            <w:r>
              <w:rPr>
                <w:rFonts w:ascii="Times New Roman" w:eastAsia="宋体" w:hAnsi="Times New Roman" w:cs="Times New Roman"/>
                <w:sz w:val="24"/>
                <w:szCs w:val="24"/>
              </w:rPr>
              <w:t>2</w:t>
            </w:r>
            <w:r>
              <w:rPr>
                <w:rFonts w:ascii="宋体" w:eastAsia="宋体" w:hAnsi="宋体" w:cs="宋体"/>
                <w:sz w:val="24"/>
                <w:szCs w:val="24"/>
              </w:rPr>
              <w:t>《关于电子招标投标活动的专门规定》。</w:t>
            </w:r>
          </w:p>
        </w:tc>
      </w:tr>
      <w:tr w:rsidR="00E5663E">
        <w:trPr>
          <w:tblCellSpacing w:w="15" w:type="dxa"/>
        </w:trPr>
        <w:tc>
          <w:tcPr>
            <w:tcW w:w="813"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1475" w:type="dxa"/>
            <w:tcMar>
              <w:top w:w="0" w:type="dxa"/>
              <w:left w:w="105" w:type="dxa"/>
              <w:bottom w:w="0" w:type="dxa"/>
              <w:right w:w="105"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10.5-（</w:t>
            </w:r>
            <w:r>
              <w:rPr>
                <w:rFonts w:ascii="Times New Roman" w:eastAsia="宋体" w:hAnsi="Times New Roman" w:cs="Times New Roman"/>
                <w:sz w:val="24"/>
                <w:szCs w:val="24"/>
              </w:rPr>
              <w:t>2</w:t>
            </w:r>
            <w:r>
              <w:rPr>
                <w:rFonts w:ascii="宋体" w:eastAsia="宋体" w:hAnsi="宋体" w:cs="宋体"/>
                <w:sz w:val="24"/>
                <w:szCs w:val="24"/>
              </w:rPr>
              <w:t>）</w:t>
            </w:r>
            <w:r>
              <w:rPr>
                <w:rFonts w:ascii="Times New Roman" w:eastAsia="宋体" w:hAnsi="Times New Roman" w:cs="Times New Roman"/>
                <w:sz w:val="24"/>
                <w:szCs w:val="24"/>
              </w:rPr>
              <w:t>-</w:t>
            </w:r>
            <w:r>
              <w:rPr>
                <w:rFonts w:ascii="宋体" w:eastAsia="宋体" w:hAnsi="宋体" w:cs="宋体"/>
                <w:sz w:val="24"/>
                <w:szCs w:val="24"/>
              </w:rPr>
              <w:t>③</w:t>
            </w:r>
          </w:p>
        </w:tc>
        <w:tc>
          <w:tcPr>
            <w:tcW w:w="6963" w:type="dxa"/>
            <w:tcMar>
              <w:top w:w="0" w:type="dxa"/>
              <w:left w:w="105" w:type="dxa"/>
              <w:bottom w:w="0" w:type="dxa"/>
              <w:right w:w="105"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允许散装或活页装订的内容或材料：</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（1）投标文件的补充、修改或撤回；</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（2）其他内容或材料：无。</w:t>
            </w:r>
          </w:p>
        </w:tc>
      </w:tr>
      <w:tr w:rsidR="00E5663E">
        <w:trPr>
          <w:tblCellSpacing w:w="15" w:type="dxa"/>
        </w:trPr>
        <w:tc>
          <w:tcPr>
            <w:tcW w:w="813"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4</w:t>
            </w:r>
          </w:p>
        </w:tc>
        <w:tc>
          <w:tcPr>
            <w:tcW w:w="1475" w:type="dxa"/>
            <w:tcMar>
              <w:top w:w="0" w:type="dxa"/>
              <w:left w:w="105" w:type="dxa"/>
              <w:bottom w:w="0" w:type="dxa"/>
              <w:right w:w="105"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10.7-（</w:t>
            </w:r>
            <w:r>
              <w:rPr>
                <w:rFonts w:ascii="Times New Roman" w:eastAsia="宋体" w:hAnsi="Times New Roman" w:cs="Times New Roman"/>
                <w:sz w:val="24"/>
                <w:szCs w:val="24"/>
              </w:rPr>
              <w:t>1</w:t>
            </w:r>
            <w:r>
              <w:rPr>
                <w:rFonts w:ascii="宋体" w:eastAsia="宋体" w:hAnsi="宋体" w:cs="宋体"/>
                <w:sz w:val="24"/>
                <w:szCs w:val="24"/>
              </w:rPr>
              <w:t>）</w:t>
            </w:r>
          </w:p>
        </w:tc>
        <w:tc>
          <w:tcPr>
            <w:tcW w:w="6963" w:type="dxa"/>
            <w:tcMar>
              <w:top w:w="0" w:type="dxa"/>
              <w:left w:w="105" w:type="dxa"/>
              <w:bottom w:w="0" w:type="dxa"/>
              <w:right w:w="105"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是否允许中标人将本项目的非主体、非关键性工作进行分包：</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不允许。</w:t>
            </w:r>
          </w:p>
        </w:tc>
      </w:tr>
      <w:tr w:rsidR="00E5663E">
        <w:trPr>
          <w:tblCellSpacing w:w="15" w:type="dxa"/>
        </w:trPr>
        <w:tc>
          <w:tcPr>
            <w:tcW w:w="813"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5</w:t>
            </w:r>
          </w:p>
        </w:tc>
        <w:tc>
          <w:tcPr>
            <w:tcW w:w="1475"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10.8-（</w:t>
            </w:r>
            <w:r>
              <w:rPr>
                <w:rFonts w:ascii="Calibri" w:eastAsia="宋体" w:hAnsi="Calibri" w:cs="宋体"/>
                <w:sz w:val="24"/>
                <w:szCs w:val="24"/>
              </w:rPr>
              <w:t>1</w:t>
            </w:r>
            <w:r>
              <w:rPr>
                <w:rFonts w:ascii="宋体" w:eastAsia="宋体" w:hAnsi="宋体" w:cs="宋体"/>
                <w:sz w:val="24"/>
                <w:szCs w:val="24"/>
              </w:rPr>
              <w:t>）</w:t>
            </w:r>
          </w:p>
        </w:tc>
        <w:tc>
          <w:tcPr>
            <w:tcW w:w="6963" w:type="dxa"/>
            <w:tcMar>
              <w:top w:w="0" w:type="dxa"/>
              <w:left w:w="105" w:type="dxa"/>
              <w:bottom w:w="0" w:type="dxa"/>
              <w:right w:w="105"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投标有效期</w:t>
            </w:r>
            <w:r>
              <w:rPr>
                <w:rFonts w:ascii="宋体" w:eastAsia="宋体" w:hAnsi="宋体" w:cs="宋体"/>
                <w:sz w:val="24"/>
                <w:szCs w:val="24"/>
              </w:rPr>
              <w:t>：投标截止时间起90个日历日。</w:t>
            </w:r>
          </w:p>
        </w:tc>
      </w:tr>
      <w:tr w:rsidR="00E5663E">
        <w:trPr>
          <w:tblCellSpacing w:w="15" w:type="dxa"/>
        </w:trPr>
        <w:tc>
          <w:tcPr>
            <w:tcW w:w="813"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6</w:t>
            </w:r>
          </w:p>
        </w:tc>
        <w:tc>
          <w:tcPr>
            <w:tcW w:w="1475"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10.10-（</w:t>
            </w:r>
            <w:r>
              <w:rPr>
                <w:rFonts w:ascii="Calibri" w:eastAsia="宋体" w:hAnsi="Calibri" w:cs="宋体"/>
                <w:sz w:val="24"/>
                <w:szCs w:val="24"/>
              </w:rPr>
              <w:t>2</w:t>
            </w:r>
            <w:r>
              <w:rPr>
                <w:rFonts w:ascii="宋体" w:eastAsia="宋体" w:hAnsi="宋体" w:cs="宋体"/>
                <w:sz w:val="24"/>
                <w:szCs w:val="24"/>
              </w:rPr>
              <w:t>）</w:t>
            </w:r>
          </w:p>
        </w:tc>
        <w:tc>
          <w:tcPr>
            <w:tcW w:w="6963" w:type="dxa"/>
            <w:tcMar>
              <w:top w:w="0" w:type="dxa"/>
              <w:left w:w="105" w:type="dxa"/>
              <w:bottom w:w="0" w:type="dxa"/>
              <w:right w:w="105"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密封及其标记的具体形式：</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（1）全部纸质投标文件（包括正本、副本及可读介质）均应密封，否则</w:t>
            </w:r>
            <w:r>
              <w:rPr>
                <w:rFonts w:ascii="宋体" w:eastAsia="宋体" w:hAnsi="宋体" w:cs="宋体"/>
                <w:b/>
                <w:bCs/>
                <w:sz w:val="24"/>
                <w:szCs w:val="24"/>
              </w:rPr>
              <w:t>投标将被拒绝。</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（2）密封的外包装应至少标记“项目名称、招标编号、所投合同包、投标人的全称”等内容，否则造成投标文件误投、遗漏或提前拆封的，</w:t>
            </w:r>
            <w:r>
              <w:rPr>
                <w:rFonts w:ascii="宋体" w:eastAsia="宋体" w:hAnsi="宋体" w:cs="宋体"/>
                <w:sz w:val="24"/>
                <w:szCs w:val="24"/>
                <w:u w:val="single"/>
              </w:rPr>
              <w:t>福建省正丰招标代理有限公司</w:t>
            </w:r>
            <w:r>
              <w:rPr>
                <w:rFonts w:ascii="宋体" w:eastAsia="宋体" w:hAnsi="宋体" w:cs="宋体"/>
                <w:sz w:val="24"/>
                <w:szCs w:val="24"/>
              </w:rPr>
              <w:t>不承担责任。</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（3）其他：无。</w:t>
            </w:r>
          </w:p>
        </w:tc>
      </w:tr>
      <w:tr w:rsidR="00E5663E">
        <w:trPr>
          <w:tblCellSpacing w:w="15" w:type="dxa"/>
        </w:trPr>
        <w:tc>
          <w:tcPr>
            <w:tcW w:w="813"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lastRenderedPageBreak/>
              <w:t>7</w:t>
            </w:r>
          </w:p>
        </w:tc>
        <w:tc>
          <w:tcPr>
            <w:tcW w:w="1475"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12.1</w:t>
            </w:r>
          </w:p>
        </w:tc>
        <w:tc>
          <w:tcPr>
            <w:tcW w:w="6963" w:type="dxa"/>
            <w:tcMar>
              <w:top w:w="0" w:type="dxa"/>
              <w:left w:w="105" w:type="dxa"/>
              <w:bottom w:w="0" w:type="dxa"/>
              <w:right w:w="105"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本项目推荐合同包1中标候选人数为1家。</w:t>
            </w:r>
          </w:p>
        </w:tc>
      </w:tr>
      <w:tr w:rsidR="00E5663E">
        <w:trPr>
          <w:tblCellSpacing w:w="15" w:type="dxa"/>
        </w:trPr>
        <w:tc>
          <w:tcPr>
            <w:tcW w:w="813" w:type="dxa"/>
            <w:tcMar>
              <w:top w:w="75" w:type="dxa"/>
              <w:left w:w="150" w:type="dxa"/>
              <w:bottom w:w="75" w:type="dxa"/>
              <w:right w:w="150"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8</w:t>
            </w:r>
          </w:p>
        </w:tc>
        <w:tc>
          <w:tcPr>
            <w:tcW w:w="1475" w:type="dxa"/>
            <w:tcMar>
              <w:top w:w="75" w:type="dxa"/>
              <w:left w:w="150" w:type="dxa"/>
              <w:bottom w:w="75" w:type="dxa"/>
              <w:right w:w="150"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12.2</w:t>
            </w:r>
          </w:p>
        </w:tc>
        <w:tc>
          <w:tcPr>
            <w:tcW w:w="6963" w:type="dxa"/>
            <w:tcMar>
              <w:top w:w="75" w:type="dxa"/>
              <w:left w:w="150" w:type="dxa"/>
              <w:bottom w:w="75" w:type="dxa"/>
              <w:right w:w="150"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本项目中标人的确定（以合同包为单位）：</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（1）采购人应在政府采购招投标管理办法规定的时限内确定中标人。</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（2）若出现中标候选人并列情形，则按照下列方式确定中标人：</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①招标文件规定的方式：无。</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②若本款第①点规定方式为“无”，则按照下列方式确定：无。。</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③若本款第①、②点规定方式均为“无”，则按照下列方式确定：随机抽取。</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（3）本项目确定的中标人家数：</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①本项目确定合同包1中标人数为1家；</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②若出现中标候选人符合法定家数但不足本款第①点规定中标人家数情形，则按照中标候选人的实际家数确定中标人。</w:t>
            </w:r>
          </w:p>
        </w:tc>
      </w:tr>
      <w:tr w:rsidR="00E5663E">
        <w:trPr>
          <w:tblCellSpacing w:w="15" w:type="dxa"/>
        </w:trPr>
        <w:tc>
          <w:tcPr>
            <w:tcW w:w="813"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9</w:t>
            </w:r>
          </w:p>
        </w:tc>
        <w:tc>
          <w:tcPr>
            <w:tcW w:w="1475" w:type="dxa"/>
            <w:tcMar>
              <w:top w:w="0" w:type="dxa"/>
              <w:left w:w="105" w:type="dxa"/>
              <w:bottom w:w="0" w:type="dxa"/>
              <w:right w:w="105"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15.1-（</w:t>
            </w:r>
            <w:r>
              <w:rPr>
                <w:rFonts w:ascii="Times New Roman" w:eastAsia="宋体" w:hAnsi="Times New Roman" w:cs="Times New Roman"/>
                <w:sz w:val="24"/>
                <w:szCs w:val="24"/>
              </w:rPr>
              <w:t>2</w:t>
            </w:r>
            <w:r>
              <w:rPr>
                <w:rFonts w:ascii="宋体" w:eastAsia="宋体" w:hAnsi="宋体" w:cs="宋体"/>
                <w:sz w:val="24"/>
                <w:szCs w:val="24"/>
              </w:rPr>
              <w:t>）</w:t>
            </w:r>
          </w:p>
        </w:tc>
        <w:tc>
          <w:tcPr>
            <w:tcW w:w="6963" w:type="dxa"/>
            <w:tcMar>
              <w:top w:w="0" w:type="dxa"/>
              <w:left w:w="105" w:type="dxa"/>
              <w:bottom w:w="0" w:type="dxa"/>
              <w:right w:w="105"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质疑函原件应采用下列方式提交：</w:t>
            </w:r>
            <w:r>
              <w:rPr>
                <w:rFonts w:ascii="宋体" w:eastAsia="宋体" w:hAnsi="宋体" w:cs="宋体"/>
                <w:sz w:val="24"/>
                <w:szCs w:val="24"/>
              </w:rPr>
              <w:t>现场方式。</w:t>
            </w:r>
          </w:p>
        </w:tc>
      </w:tr>
      <w:tr w:rsidR="00E5663E">
        <w:trPr>
          <w:tblCellSpacing w:w="15" w:type="dxa"/>
        </w:trPr>
        <w:tc>
          <w:tcPr>
            <w:tcW w:w="813"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10</w:t>
            </w:r>
          </w:p>
        </w:tc>
        <w:tc>
          <w:tcPr>
            <w:tcW w:w="1475" w:type="dxa"/>
            <w:tcMar>
              <w:top w:w="0" w:type="dxa"/>
              <w:left w:w="105" w:type="dxa"/>
              <w:bottom w:w="0" w:type="dxa"/>
              <w:right w:w="105"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15.4</w:t>
            </w:r>
          </w:p>
          <w:p w:rsidR="00E5663E" w:rsidRDefault="00530830">
            <w:pPr>
              <w:adjustRightInd/>
              <w:snapToGrid/>
              <w:spacing w:before="120" w:after="120"/>
              <w:rPr>
                <w:rFonts w:ascii="宋体" w:eastAsia="宋体" w:hAnsi="宋体" w:cs="宋体"/>
                <w:sz w:val="24"/>
                <w:szCs w:val="24"/>
              </w:rPr>
            </w:pPr>
            <w:r>
              <w:rPr>
                <w:rFonts w:ascii="Calibri" w:eastAsia="宋体" w:hAnsi="Calibri" w:cs="宋体"/>
                <w:sz w:val="24"/>
                <w:szCs w:val="24"/>
              </w:rPr>
              <w:t> </w:t>
            </w:r>
          </w:p>
          <w:p w:rsidR="00E5663E" w:rsidRDefault="00530830">
            <w:pPr>
              <w:adjustRightInd/>
              <w:snapToGrid/>
              <w:spacing w:before="120" w:after="120"/>
              <w:jc w:val="center"/>
              <w:rPr>
                <w:rFonts w:ascii="宋体" w:eastAsia="宋体" w:hAnsi="宋体" w:cs="宋体"/>
                <w:sz w:val="24"/>
                <w:szCs w:val="24"/>
              </w:rPr>
            </w:pPr>
            <w:r>
              <w:rPr>
                <w:rFonts w:ascii="Calibri" w:eastAsia="宋体" w:hAnsi="Calibri" w:cs="宋体"/>
                <w:sz w:val="24"/>
                <w:szCs w:val="24"/>
              </w:rPr>
              <w:t> </w:t>
            </w:r>
          </w:p>
        </w:tc>
        <w:tc>
          <w:tcPr>
            <w:tcW w:w="6963" w:type="dxa"/>
            <w:tcMar>
              <w:top w:w="0" w:type="dxa"/>
              <w:left w:w="105" w:type="dxa"/>
              <w:bottom w:w="0" w:type="dxa"/>
              <w:right w:w="105"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招标文件的质疑</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（1）潜在投标人可在质疑时效期间内对招标文件以书面形式提出质疑。</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（2）质疑时效期间：</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①在招标文件公告期限内：自招标文件首次下载之日起</w:t>
            </w:r>
            <w:r>
              <w:rPr>
                <w:rFonts w:ascii="Times New Roman" w:eastAsia="宋体" w:hAnsi="Times New Roman" w:cs="Times New Roman"/>
                <w:sz w:val="24"/>
                <w:szCs w:val="24"/>
              </w:rPr>
              <w:t>7</w:t>
            </w:r>
            <w:r>
              <w:rPr>
                <w:rFonts w:ascii="宋体" w:eastAsia="宋体" w:hAnsi="宋体" w:cs="宋体"/>
                <w:sz w:val="24"/>
                <w:szCs w:val="24"/>
              </w:rPr>
              <w:t>个工作日内向</w:t>
            </w:r>
            <w:r>
              <w:rPr>
                <w:rFonts w:ascii="宋体" w:eastAsia="宋体" w:hAnsi="宋体" w:cs="宋体"/>
                <w:sz w:val="24"/>
                <w:szCs w:val="24"/>
                <w:u w:val="single"/>
              </w:rPr>
              <w:t>福建省正丰招标代理有限公司</w:t>
            </w:r>
            <w:r>
              <w:rPr>
                <w:rFonts w:ascii="宋体" w:eastAsia="宋体" w:hAnsi="宋体" w:cs="宋体"/>
                <w:sz w:val="24"/>
                <w:szCs w:val="24"/>
              </w:rPr>
              <w:t>提出，招标文件公告期限、首次下载之日均以福建省政府采购网上公开信息系统记载的为准。</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②在招标文件公告期限截止后至招标文件提供期限届满前的期间内：自招标文件公告期限届满之日起</w:t>
            </w:r>
            <w:r>
              <w:rPr>
                <w:rFonts w:ascii="Times New Roman" w:eastAsia="宋体" w:hAnsi="Times New Roman" w:cs="Times New Roman"/>
                <w:sz w:val="24"/>
                <w:szCs w:val="24"/>
              </w:rPr>
              <w:t>7</w:t>
            </w:r>
            <w:r>
              <w:rPr>
                <w:rFonts w:ascii="宋体" w:eastAsia="宋体" w:hAnsi="宋体" w:cs="宋体"/>
                <w:sz w:val="24"/>
                <w:szCs w:val="24"/>
              </w:rPr>
              <w:t>个工作日内向</w:t>
            </w:r>
            <w:r>
              <w:rPr>
                <w:rFonts w:ascii="宋体" w:eastAsia="宋体" w:hAnsi="宋体" w:cs="宋体"/>
                <w:sz w:val="24"/>
                <w:szCs w:val="24"/>
                <w:u w:val="single"/>
              </w:rPr>
              <w:t>福建省正丰招标代理有限公司</w:t>
            </w:r>
            <w:r>
              <w:rPr>
                <w:rFonts w:ascii="宋体" w:eastAsia="宋体" w:hAnsi="宋体" w:cs="宋体"/>
                <w:sz w:val="24"/>
                <w:szCs w:val="24"/>
              </w:rPr>
              <w:t>提出，招标文件公告期限、招标文件提供期限均以福建省政府采购网上公开信息系统记载的为准。</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※除上述规定外，对招标文件提出的质疑还应符合招标文件第三章第</w:t>
            </w:r>
            <w:r>
              <w:rPr>
                <w:rFonts w:ascii="Times New Roman" w:eastAsia="宋体" w:hAnsi="Times New Roman" w:cs="Times New Roman"/>
                <w:b/>
                <w:bCs/>
                <w:sz w:val="24"/>
                <w:szCs w:val="24"/>
              </w:rPr>
              <w:t>15.1</w:t>
            </w:r>
            <w:r>
              <w:rPr>
                <w:rFonts w:ascii="宋体" w:eastAsia="宋体" w:hAnsi="宋体" w:cs="宋体"/>
                <w:b/>
                <w:bCs/>
                <w:sz w:val="24"/>
                <w:szCs w:val="24"/>
              </w:rPr>
              <w:t>条的有关规定。</w:t>
            </w:r>
          </w:p>
        </w:tc>
      </w:tr>
      <w:tr w:rsidR="00E5663E">
        <w:trPr>
          <w:tblCellSpacing w:w="15" w:type="dxa"/>
        </w:trPr>
        <w:tc>
          <w:tcPr>
            <w:tcW w:w="813"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lastRenderedPageBreak/>
              <w:t>11</w:t>
            </w:r>
          </w:p>
        </w:tc>
        <w:tc>
          <w:tcPr>
            <w:tcW w:w="1475"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16.1</w:t>
            </w:r>
          </w:p>
        </w:tc>
        <w:tc>
          <w:tcPr>
            <w:tcW w:w="6963" w:type="dxa"/>
            <w:tcMar>
              <w:top w:w="0" w:type="dxa"/>
              <w:left w:w="105" w:type="dxa"/>
              <w:bottom w:w="0" w:type="dxa"/>
              <w:right w:w="105"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监督管理部门：</w:t>
            </w:r>
            <w:r>
              <w:rPr>
                <w:rFonts w:ascii="宋体" w:eastAsia="宋体" w:hAnsi="宋体" w:cs="宋体"/>
                <w:sz w:val="24"/>
                <w:szCs w:val="24"/>
              </w:rPr>
              <w:t>福州采购办</w:t>
            </w:r>
            <w:r>
              <w:rPr>
                <w:rFonts w:ascii="宋体" w:eastAsia="宋体" w:hAnsi="宋体" w:cs="宋体"/>
                <w:b/>
                <w:bCs/>
                <w:sz w:val="24"/>
                <w:szCs w:val="24"/>
              </w:rPr>
              <w:t>（仅限依法进行政府采购的货物或服务类项目）</w:t>
            </w:r>
            <w:r>
              <w:rPr>
                <w:rFonts w:ascii="宋体" w:eastAsia="宋体" w:hAnsi="宋体" w:cs="宋体"/>
                <w:sz w:val="24"/>
                <w:szCs w:val="24"/>
              </w:rPr>
              <w:t>。</w:t>
            </w:r>
          </w:p>
        </w:tc>
      </w:tr>
      <w:tr w:rsidR="00E5663E">
        <w:trPr>
          <w:tblCellSpacing w:w="15" w:type="dxa"/>
        </w:trPr>
        <w:tc>
          <w:tcPr>
            <w:tcW w:w="813"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12</w:t>
            </w:r>
          </w:p>
        </w:tc>
        <w:tc>
          <w:tcPr>
            <w:tcW w:w="1475"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18.1</w:t>
            </w:r>
          </w:p>
        </w:tc>
        <w:tc>
          <w:tcPr>
            <w:tcW w:w="6963" w:type="dxa"/>
            <w:tcMar>
              <w:top w:w="0" w:type="dxa"/>
              <w:left w:w="105" w:type="dxa"/>
              <w:bottom w:w="0" w:type="dxa"/>
              <w:right w:w="105"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财政部和福建省财政厅指定的政府采购信息发布媒体（以下简称：“指定媒体”）：</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（1）中国政府采购网，网址</w:t>
            </w:r>
            <w:hyperlink r:id="rId9" w:history="1">
              <w:r>
                <w:rPr>
                  <w:rFonts w:ascii="宋体" w:eastAsia="宋体" w:hAnsi="宋体" w:cs="宋体"/>
                  <w:color w:val="0000FF"/>
                  <w:sz w:val="24"/>
                  <w:szCs w:val="24"/>
                  <w:u w:val="single"/>
                </w:rPr>
                <w:t>http://www.ccgp.gov.cn</w:t>
              </w:r>
            </w:hyperlink>
            <w:r>
              <w:rPr>
                <w:rFonts w:ascii="宋体" w:eastAsia="宋体" w:hAnsi="宋体" w:cs="宋体"/>
                <w:sz w:val="24"/>
                <w:szCs w:val="24"/>
              </w:rPr>
              <w:t>。</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（2）中国政府采购网福建分网（福建省政府采购网），网址</w:t>
            </w:r>
            <w:hyperlink r:id="rId10" w:history="1">
              <w:r>
                <w:rPr>
                  <w:rFonts w:ascii="宋体" w:eastAsia="宋体" w:hAnsi="宋体" w:cs="宋体"/>
                  <w:color w:val="0000FF"/>
                  <w:sz w:val="24"/>
                  <w:szCs w:val="24"/>
                  <w:u w:val="single"/>
                </w:rPr>
                <w:t>http://cz.fjzfcg.gov.cn</w:t>
              </w:r>
            </w:hyperlink>
            <w:r>
              <w:rPr>
                <w:rFonts w:ascii="宋体" w:eastAsia="宋体" w:hAnsi="宋体" w:cs="宋体"/>
                <w:sz w:val="24"/>
                <w:szCs w:val="24"/>
              </w:rPr>
              <w:t>。</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※除招标文件第一章第</w:t>
            </w:r>
            <w:r>
              <w:rPr>
                <w:rFonts w:ascii="Times New Roman" w:eastAsia="宋体" w:hAnsi="Times New Roman" w:cs="Times New Roman"/>
                <w:b/>
                <w:bCs/>
                <w:sz w:val="24"/>
                <w:szCs w:val="24"/>
              </w:rPr>
              <w:t>11.1</w:t>
            </w:r>
            <w:r>
              <w:rPr>
                <w:rFonts w:ascii="宋体" w:eastAsia="宋体" w:hAnsi="宋体" w:cs="宋体"/>
                <w:b/>
                <w:bCs/>
                <w:sz w:val="24"/>
                <w:szCs w:val="24"/>
              </w:rPr>
              <w:t>条规定情形外，若出现上述指定媒体信息不一致情形，应以中国政府采购网福建分网（福建省政府采购网）发布的为准。</w:t>
            </w:r>
          </w:p>
        </w:tc>
      </w:tr>
      <w:tr w:rsidR="00E5663E">
        <w:trPr>
          <w:tblCellSpacing w:w="15" w:type="dxa"/>
        </w:trPr>
        <w:tc>
          <w:tcPr>
            <w:tcW w:w="813"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13</w:t>
            </w:r>
          </w:p>
        </w:tc>
        <w:tc>
          <w:tcPr>
            <w:tcW w:w="1475"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19</w:t>
            </w:r>
          </w:p>
        </w:tc>
        <w:tc>
          <w:tcPr>
            <w:tcW w:w="6963" w:type="dxa"/>
            <w:tcMar>
              <w:top w:w="0" w:type="dxa"/>
              <w:left w:w="105" w:type="dxa"/>
              <w:bottom w:w="0" w:type="dxa"/>
              <w:right w:w="105" w:type="dxa"/>
            </w:tcMar>
            <w:vAlign w:val="center"/>
          </w:tcPr>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b/>
                <w:bCs/>
                <w:sz w:val="24"/>
                <w:szCs w:val="24"/>
              </w:rPr>
              <w:t>其他事项：</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b/>
                <w:bCs/>
                <w:sz w:val="24"/>
                <w:szCs w:val="24"/>
              </w:rPr>
              <w:t>(1)本项目代理服务费由中标人支付。</w:t>
            </w:r>
            <w:r>
              <w:rPr>
                <w:rFonts w:ascii="宋体" w:eastAsia="宋体" w:hAnsi="宋体" w:cs="宋体"/>
                <w:b/>
                <w:bCs/>
                <w:sz w:val="24"/>
                <w:szCs w:val="24"/>
              </w:rPr>
              <w:br/>
              <w:t>(2)其他：招标代理服务费：根据《国家发展改革委办公厅关于招标代理服务收费有关问题的通知》及本项目政府采购委托协议中“有关费用问题”的约定，本项目的招标代理服务费(中标服务费)向中标人收取，中标人应按差额定率累进法计算，向采购代理机构交纳招标代理服务费(中标服务费)。 1招标代理服务费收取标准： (1)以中标通知书规定的中标总金额作为收费的计算基数。 (2)100(万元)以下收费费率标准：1.50%。100－500(万元)收费费率标准：</w:t>
            </w:r>
            <w:r>
              <w:rPr>
                <w:rFonts w:ascii="宋体" w:eastAsia="宋体" w:hAnsi="宋体" w:cs="宋体" w:hint="eastAsia"/>
                <w:b/>
                <w:bCs/>
                <w:sz w:val="24"/>
                <w:szCs w:val="24"/>
              </w:rPr>
              <w:t>0.8</w:t>
            </w:r>
            <w:r>
              <w:rPr>
                <w:rFonts w:ascii="宋体" w:eastAsia="宋体" w:hAnsi="宋体" w:cs="宋体"/>
                <w:b/>
                <w:bCs/>
                <w:sz w:val="24"/>
                <w:szCs w:val="24"/>
              </w:rPr>
              <w:t>％。招标代理服务费按差额定率累进法计算</w:t>
            </w:r>
            <w:r>
              <w:rPr>
                <w:rFonts w:ascii="宋体" w:eastAsia="宋体" w:hAnsi="宋体" w:cs="宋体" w:hint="eastAsia"/>
                <w:b/>
                <w:bCs/>
                <w:sz w:val="24"/>
                <w:szCs w:val="24"/>
              </w:rPr>
              <w:t>。</w:t>
            </w:r>
            <w:r>
              <w:rPr>
                <w:rFonts w:ascii="宋体" w:eastAsia="宋体" w:hAnsi="宋体" w:cs="宋体"/>
                <w:b/>
                <w:bCs/>
                <w:sz w:val="24"/>
                <w:szCs w:val="24"/>
              </w:rPr>
              <w:t>2招标代理服务费收取方式：招标代理服务费收费以银行转账支付。</w:t>
            </w:r>
          </w:p>
        </w:tc>
      </w:tr>
      <w:tr w:rsidR="00E5663E">
        <w:trPr>
          <w:tblCellSpacing w:w="15" w:type="dxa"/>
        </w:trPr>
        <w:tc>
          <w:tcPr>
            <w:tcW w:w="2318" w:type="dxa"/>
            <w:gridSpan w:val="2"/>
            <w:tcMar>
              <w:top w:w="75" w:type="dxa"/>
              <w:left w:w="150" w:type="dxa"/>
              <w:bottom w:w="75" w:type="dxa"/>
              <w:right w:w="150"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备注</w:t>
            </w:r>
          </w:p>
        </w:tc>
        <w:tc>
          <w:tcPr>
            <w:tcW w:w="6963" w:type="dxa"/>
            <w:tcMar>
              <w:top w:w="75" w:type="dxa"/>
              <w:left w:w="150" w:type="dxa"/>
              <w:bottom w:w="75" w:type="dxa"/>
              <w:right w:w="150" w:type="dxa"/>
            </w:tcMar>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后有表</w:t>
            </w:r>
            <w:r>
              <w:rPr>
                <w:rFonts w:ascii="Times New Roman" w:eastAsia="宋体" w:hAnsi="Times New Roman" w:cs="Times New Roman"/>
                <w:b/>
                <w:bCs/>
                <w:sz w:val="24"/>
                <w:szCs w:val="24"/>
              </w:rPr>
              <w:t>2</w:t>
            </w:r>
            <w:r>
              <w:rPr>
                <w:rFonts w:ascii="宋体" w:eastAsia="宋体" w:hAnsi="宋体" w:cs="宋体"/>
                <w:b/>
                <w:bCs/>
                <w:sz w:val="24"/>
                <w:szCs w:val="24"/>
              </w:rPr>
              <w:t>，请勿遗漏。</w:t>
            </w:r>
          </w:p>
        </w:tc>
      </w:tr>
    </w:tbl>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E5663E">
      <w:pPr>
        <w:adjustRightInd/>
        <w:snapToGrid/>
        <w:spacing w:before="120" w:after="120"/>
        <w:rPr>
          <w:rFonts w:ascii="宋体" w:eastAsia="宋体" w:hAnsi="宋体" w:cs="宋体"/>
          <w:sz w:val="24"/>
          <w:szCs w:val="24"/>
        </w:rPr>
      </w:pPr>
    </w:p>
    <w:p w:rsidR="00E5663E" w:rsidRDefault="00530830">
      <w:pPr>
        <w:adjustRightInd/>
        <w:snapToGrid/>
        <w:spacing w:before="120" w:after="120" w:line="220" w:lineRule="atLeast"/>
        <w:rPr>
          <w:rFonts w:ascii="宋体" w:eastAsia="宋体" w:hAnsi="宋体" w:cs="宋体"/>
          <w:sz w:val="24"/>
          <w:szCs w:val="24"/>
        </w:rPr>
      </w:pPr>
      <w:r>
        <w:rPr>
          <w:rFonts w:ascii="宋体" w:eastAsia="宋体" w:hAnsi="宋体" w:cs="宋体"/>
          <w:sz w:val="24"/>
          <w:szCs w:val="24"/>
        </w:rPr>
        <w:br w:type="page"/>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表2</w:t>
      </w:r>
    </w:p>
    <w:tbl>
      <w:tblPr>
        <w:tblW w:w="937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26"/>
        <w:gridCol w:w="8845"/>
      </w:tblGrid>
      <w:tr w:rsidR="00E5663E">
        <w:trPr>
          <w:tblCellSpacing w:w="15" w:type="dxa"/>
        </w:trPr>
        <w:tc>
          <w:tcPr>
            <w:tcW w:w="9311" w:type="dxa"/>
            <w:gridSpan w:val="2"/>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4"/>
                <w:szCs w:val="24"/>
              </w:rPr>
              <w:t>关于电子招标投标活动的专门规定</w:t>
            </w:r>
          </w:p>
        </w:tc>
      </w:tr>
      <w:tr w:rsidR="00E5663E">
        <w:trPr>
          <w:tblCellSpacing w:w="15" w:type="dxa"/>
        </w:trPr>
        <w:tc>
          <w:tcPr>
            <w:tcW w:w="481"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序号</w:t>
            </w:r>
          </w:p>
        </w:tc>
        <w:tc>
          <w:tcPr>
            <w:tcW w:w="8800"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编列内容</w:t>
            </w:r>
          </w:p>
        </w:tc>
      </w:tr>
      <w:tr w:rsidR="00E5663E">
        <w:trPr>
          <w:tblCellSpacing w:w="15" w:type="dxa"/>
        </w:trPr>
        <w:tc>
          <w:tcPr>
            <w:tcW w:w="481" w:type="dxa"/>
            <w:tcMar>
              <w:top w:w="0" w:type="dxa"/>
              <w:left w:w="105" w:type="dxa"/>
              <w:bottom w:w="0" w:type="dxa"/>
              <w:right w:w="105" w:type="dxa"/>
            </w:tcMar>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w:t>
            </w:r>
          </w:p>
        </w:tc>
        <w:tc>
          <w:tcPr>
            <w:tcW w:w="8800" w:type="dxa"/>
            <w:tcMar>
              <w:top w:w="0" w:type="dxa"/>
              <w:left w:w="105" w:type="dxa"/>
              <w:bottom w:w="0" w:type="dxa"/>
              <w:right w:w="105" w:type="dxa"/>
            </w:tcMar>
            <w:vAlign w:val="center"/>
          </w:tcPr>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（1）招标文件中除下述第（</w:t>
            </w:r>
            <w:r>
              <w:rPr>
                <w:rFonts w:ascii="Calibri" w:eastAsia="宋体" w:hAnsi="Calibri" w:cs="宋体"/>
                <w:sz w:val="24"/>
                <w:szCs w:val="24"/>
              </w:rPr>
              <w:t>2</w:t>
            </w:r>
            <w:r>
              <w:rPr>
                <w:rFonts w:ascii="宋体" w:eastAsia="宋体" w:hAnsi="宋体" w:cs="宋体"/>
                <w:sz w:val="24"/>
                <w:szCs w:val="24"/>
              </w:rPr>
              <w:t>）、（</w:t>
            </w:r>
            <w:r>
              <w:rPr>
                <w:rFonts w:ascii="Calibri" w:eastAsia="宋体" w:hAnsi="Calibri" w:cs="宋体"/>
                <w:sz w:val="24"/>
                <w:szCs w:val="24"/>
              </w:rPr>
              <w:t>3</w:t>
            </w:r>
            <w:r>
              <w:rPr>
                <w:rFonts w:ascii="宋体" w:eastAsia="宋体" w:hAnsi="宋体" w:cs="宋体"/>
                <w:sz w:val="24"/>
                <w:szCs w:val="24"/>
              </w:rPr>
              <w:t>）款所述内容外的其他内容及规定适用本项目的电子招标投标活动。</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（2）将招标文件</w:t>
            </w:r>
            <w:r>
              <w:rPr>
                <w:rFonts w:ascii="宋体" w:eastAsia="宋体" w:hAnsi="宋体" w:cs="宋体"/>
                <w:sz w:val="24"/>
                <w:szCs w:val="24"/>
                <w:u w:val="single"/>
              </w:rPr>
              <w:t>无。</w:t>
            </w:r>
            <w:r>
              <w:rPr>
                <w:rFonts w:ascii="宋体" w:eastAsia="宋体" w:hAnsi="宋体" w:cs="宋体"/>
                <w:sz w:val="24"/>
                <w:szCs w:val="24"/>
              </w:rPr>
              <w:t>的内容</w:t>
            </w:r>
            <w:r>
              <w:rPr>
                <w:rFonts w:ascii="宋体" w:eastAsia="宋体" w:hAnsi="宋体" w:cs="宋体"/>
                <w:b/>
                <w:bCs/>
                <w:sz w:val="24"/>
                <w:szCs w:val="24"/>
              </w:rPr>
              <w:t>修正为</w:t>
            </w:r>
            <w:r>
              <w:rPr>
                <w:rFonts w:ascii="宋体" w:eastAsia="宋体" w:hAnsi="宋体" w:cs="宋体"/>
                <w:sz w:val="24"/>
                <w:szCs w:val="24"/>
              </w:rPr>
              <w:t>下列内容：</w:t>
            </w:r>
            <w:r>
              <w:rPr>
                <w:rFonts w:ascii="宋体" w:eastAsia="宋体" w:hAnsi="宋体" w:cs="宋体"/>
                <w:sz w:val="24"/>
                <w:szCs w:val="24"/>
                <w:u w:val="single"/>
              </w:rPr>
              <w:t>无。</w:t>
            </w:r>
            <w:r>
              <w:rPr>
                <w:rFonts w:ascii="宋体" w:eastAsia="宋体" w:hAnsi="宋体" w:cs="宋体"/>
                <w:sz w:val="24"/>
                <w:szCs w:val="24"/>
              </w:rPr>
              <w:t>后适用本项目的电子招标投标活动。</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（3）将下列内容</w:t>
            </w:r>
            <w:r>
              <w:rPr>
                <w:rFonts w:ascii="宋体" w:eastAsia="宋体" w:hAnsi="宋体" w:cs="宋体"/>
                <w:b/>
                <w:bCs/>
                <w:sz w:val="24"/>
                <w:szCs w:val="24"/>
              </w:rPr>
              <w:t>增列为</w:t>
            </w:r>
            <w:r>
              <w:rPr>
                <w:rFonts w:ascii="宋体" w:eastAsia="宋体" w:hAnsi="宋体" w:cs="宋体"/>
                <w:sz w:val="24"/>
                <w:szCs w:val="24"/>
              </w:rPr>
              <w:t>招标文件的组成部分（以下简称：“增列内容”）适用本项目的电子招标投标活动，若增列内容与招标文件其他章节内容有冲突，应以增列内容为准：</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①电子招标投标活动的具体操作流程以福建省政府采购网上公开信息系统设定的为准。</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②关于投标文件：</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a.投标人应按照福建省政府采购网上公开信息系统设定的评审节点编制电子投标文件，否则</w:t>
            </w:r>
            <w:r>
              <w:rPr>
                <w:rFonts w:ascii="宋体" w:eastAsia="宋体" w:hAnsi="宋体" w:cs="宋体"/>
                <w:b/>
                <w:bCs/>
                <w:sz w:val="24"/>
                <w:szCs w:val="24"/>
              </w:rPr>
              <w:t>资格审查小组、评标委员会将按照不利于投标人的内容进行认定。</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b.投标人应在投标截止时间前按照福建省政府采购网上公开信息系统设定的操作流程将电子投标文件</w:t>
            </w:r>
            <w:r>
              <w:rPr>
                <w:rFonts w:ascii="宋体" w:eastAsia="宋体" w:hAnsi="宋体" w:cs="宋体"/>
                <w:b/>
                <w:bCs/>
                <w:sz w:val="24"/>
                <w:szCs w:val="24"/>
                <w:u w:val="single"/>
              </w:rPr>
              <w:t>1</w:t>
            </w:r>
            <w:r>
              <w:rPr>
                <w:rFonts w:ascii="宋体" w:eastAsia="宋体" w:hAnsi="宋体" w:cs="宋体"/>
                <w:sz w:val="24"/>
                <w:szCs w:val="24"/>
              </w:rPr>
              <w:t>份上传至福建省政府采购网上公开信息系统，电子投标文件应与纸质投标文件保持一致，并以电子投标文件为准。</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c.若出现福建省政府采购网上公开信息系统设定的意外情形（如：系统故障等），经本项目监督管理部门同意使用纸质投标文件的，应以纸质投标文件为准。</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③关于证明材料或资料：</w:t>
            </w:r>
          </w:p>
          <w:p w:rsidR="00E5663E" w:rsidRDefault="00530830">
            <w:pPr>
              <w:wordWrap w:val="0"/>
              <w:adjustRightInd/>
              <w:snapToGrid/>
              <w:spacing w:before="120" w:beforeAutospacing="1" w:after="120" w:afterAutospacing="1"/>
              <w:rPr>
                <w:rFonts w:ascii="宋体" w:eastAsia="宋体" w:hAnsi="宋体" w:cs="宋体"/>
                <w:sz w:val="24"/>
                <w:szCs w:val="24"/>
              </w:rPr>
            </w:pPr>
            <w:r>
              <w:rPr>
                <w:rFonts w:ascii="宋体" w:eastAsia="宋体" w:hAnsi="宋体" w:cs="宋体"/>
                <w:sz w:val="24"/>
                <w:szCs w:val="24"/>
              </w:rPr>
              <w:t>a.除《检察机关行贿犯罪档案查询结果告知函》外，招标文件要求原件的，投标人在电子投标文件中可提供复印件（含扫描件），但在纸质投标文件正本中应提供原件</w:t>
            </w:r>
            <w:r>
              <w:rPr>
                <w:rFonts w:ascii="宋体" w:eastAsia="宋体" w:hAnsi="宋体" w:cs="宋体"/>
                <w:b/>
                <w:bCs/>
                <w:sz w:val="24"/>
                <w:szCs w:val="24"/>
              </w:rPr>
              <w:t>（资格审查小组、评标委员会将核对纸质投标文件正本，未提供原件的证明材料或资料将导致投标无效）</w:t>
            </w:r>
            <w:r>
              <w:rPr>
                <w:rFonts w:ascii="宋体" w:eastAsia="宋体" w:hAnsi="宋体" w:cs="宋体"/>
                <w:sz w:val="24"/>
                <w:szCs w:val="24"/>
              </w:rPr>
              <w:t>；招标文件要求复印件的，投标人在纸质投标文件中提供原件、复印件（含扫描件）皆可；招标文件对原件、复印件未作要求的，投标人在纸质投标文件中提供原件、复印件（含扫描件）皆可。</w:t>
            </w:r>
          </w:p>
          <w:p w:rsidR="00E5663E" w:rsidRDefault="00530830">
            <w:pPr>
              <w:wordWrap w:val="0"/>
              <w:adjustRightInd/>
              <w:snapToGrid/>
              <w:spacing w:before="120" w:beforeAutospacing="1" w:after="120" w:afterAutospacing="1"/>
              <w:rPr>
                <w:rFonts w:ascii="宋体" w:eastAsia="宋体" w:hAnsi="宋体" w:cs="宋体"/>
                <w:sz w:val="24"/>
                <w:szCs w:val="24"/>
              </w:rPr>
            </w:pPr>
            <w:r>
              <w:rPr>
                <w:rFonts w:ascii="宋体" w:eastAsia="宋体" w:hAnsi="宋体" w:cs="宋体"/>
                <w:sz w:val="24"/>
                <w:szCs w:val="24"/>
              </w:rPr>
              <w:lastRenderedPageBreak/>
              <w:t>b.除《检察机关行贿犯罪档案查询结果告知函》外，若投标人提供注明“复印件无效”的证明材料或资料，其纸质投标文件正本中应提供原件</w:t>
            </w:r>
            <w:r>
              <w:rPr>
                <w:rFonts w:ascii="宋体" w:eastAsia="宋体" w:hAnsi="宋体" w:cs="宋体"/>
                <w:b/>
                <w:bCs/>
                <w:sz w:val="24"/>
                <w:szCs w:val="24"/>
              </w:rPr>
              <w:t>（资格审查小组、评标委员会将核对纸质投标文件正本，未提供原件的证明材料或资料将导致投标无效）。</w:t>
            </w:r>
          </w:p>
          <w:p w:rsidR="00E5663E" w:rsidRDefault="00530830">
            <w:pPr>
              <w:wordWrap w:val="0"/>
              <w:adjustRightInd/>
              <w:snapToGrid/>
              <w:spacing w:before="120" w:beforeAutospacing="1" w:after="120" w:afterAutospacing="1"/>
              <w:rPr>
                <w:rFonts w:ascii="宋体" w:eastAsia="宋体" w:hAnsi="宋体" w:cs="宋体"/>
                <w:sz w:val="24"/>
                <w:szCs w:val="24"/>
              </w:rPr>
            </w:pPr>
            <w:r>
              <w:rPr>
                <w:rFonts w:ascii="宋体" w:eastAsia="宋体" w:hAnsi="宋体" w:cs="宋体"/>
                <w:sz w:val="24"/>
                <w:szCs w:val="24"/>
              </w:rPr>
              <w:t>c.《检察机关行贿犯罪档案查询结果告知函》</w:t>
            </w:r>
          </w:p>
          <w:p w:rsidR="00E5663E" w:rsidRDefault="00530830">
            <w:pPr>
              <w:wordWrap w:val="0"/>
              <w:adjustRightInd/>
              <w:snapToGrid/>
              <w:spacing w:before="120" w:beforeAutospacing="1" w:after="120" w:afterAutospacing="1"/>
              <w:rPr>
                <w:rFonts w:ascii="宋体" w:eastAsia="宋体" w:hAnsi="宋体" w:cs="宋体"/>
                <w:sz w:val="24"/>
                <w:szCs w:val="24"/>
              </w:rPr>
            </w:pPr>
            <w:r>
              <w:rPr>
                <w:rFonts w:ascii="宋体" w:eastAsia="宋体" w:hAnsi="宋体" w:cs="宋体"/>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rsidR="00E5663E" w:rsidRDefault="00530830">
            <w:pPr>
              <w:wordWrap w:val="0"/>
              <w:adjustRightInd/>
              <w:snapToGrid/>
              <w:spacing w:before="120" w:beforeAutospacing="1" w:after="120" w:afterAutospacing="1"/>
              <w:rPr>
                <w:rFonts w:ascii="宋体" w:eastAsia="宋体" w:hAnsi="宋体" w:cs="宋体"/>
                <w:sz w:val="24"/>
                <w:szCs w:val="24"/>
              </w:rPr>
            </w:pPr>
            <w:r>
              <w:rPr>
                <w:rFonts w:ascii="宋体" w:eastAsia="宋体" w:hAnsi="宋体" w:cs="宋体"/>
                <w:sz w:val="24"/>
                <w:szCs w:val="24"/>
              </w:rPr>
              <w:t>c2《检察机关行贿犯罪档案查询结果告知函》应在有效期内且内容完整、清晰、整洁，否则</w:t>
            </w:r>
            <w:r>
              <w:rPr>
                <w:rFonts w:ascii="宋体" w:eastAsia="宋体" w:hAnsi="宋体" w:cs="宋体"/>
                <w:b/>
                <w:bCs/>
                <w:sz w:val="24"/>
                <w:szCs w:val="24"/>
              </w:rPr>
              <w:t>投标无效。</w:t>
            </w:r>
          </w:p>
          <w:p w:rsidR="00E5663E" w:rsidRDefault="00530830">
            <w:pPr>
              <w:wordWrap w:val="0"/>
              <w:adjustRightInd/>
              <w:snapToGrid/>
              <w:spacing w:before="120" w:beforeAutospacing="1" w:after="120" w:afterAutospacing="1"/>
              <w:rPr>
                <w:rFonts w:ascii="宋体" w:eastAsia="宋体" w:hAnsi="宋体" w:cs="宋体"/>
                <w:sz w:val="24"/>
                <w:szCs w:val="24"/>
              </w:rPr>
            </w:pPr>
            <w:r>
              <w:rPr>
                <w:rFonts w:ascii="宋体" w:eastAsia="宋体" w:hAnsi="宋体" w:cs="宋体"/>
                <w:sz w:val="24"/>
                <w:szCs w:val="24"/>
              </w:rPr>
              <w:t>c3有效期内的《检察机关行贿犯罪档案查询结果告知函》复印件（含扫描件）及符合招标文件第七章规定的打印件（或截图），无论内容中是否注明“复印件无效”，</w:t>
            </w:r>
            <w:r>
              <w:rPr>
                <w:rFonts w:ascii="宋体" w:eastAsia="宋体" w:hAnsi="宋体" w:cs="宋体"/>
                <w:b/>
                <w:bCs/>
                <w:sz w:val="24"/>
                <w:szCs w:val="24"/>
              </w:rPr>
              <w:t>均视同有效。</w:t>
            </w:r>
          </w:p>
          <w:p w:rsidR="00E5663E" w:rsidRDefault="00E5663E">
            <w:pPr>
              <w:wordWrap w:val="0"/>
              <w:adjustRightInd/>
              <w:snapToGrid/>
              <w:spacing w:before="120" w:after="120"/>
              <w:rPr>
                <w:rFonts w:ascii="宋体" w:eastAsia="宋体" w:hAnsi="宋体" w:cs="宋体"/>
                <w:sz w:val="24"/>
                <w:szCs w:val="24"/>
              </w:rPr>
            </w:pP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④关于“全称”、“投标人代表签字”及“加盖单位公章”：</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a.在电子投标文件中，涉及“全称”和“投标人代表签字”的内容可使用打字录入方式完成。</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b.在电子投标文件中，涉及“加盖单位公章”的内容应使用投标人的</w:t>
            </w:r>
            <w:r>
              <w:rPr>
                <w:rFonts w:ascii="Calibri" w:eastAsia="宋体" w:hAnsi="Calibri" w:cs="宋体"/>
                <w:sz w:val="24"/>
                <w:szCs w:val="24"/>
              </w:rPr>
              <w:t>CA</w:t>
            </w:r>
            <w:r>
              <w:rPr>
                <w:rFonts w:ascii="宋体" w:eastAsia="宋体" w:hAnsi="宋体" w:cs="宋体"/>
                <w:sz w:val="24"/>
                <w:szCs w:val="24"/>
              </w:rPr>
              <w:t>证书完成，否则</w:t>
            </w:r>
            <w:r>
              <w:rPr>
                <w:rFonts w:ascii="宋体" w:eastAsia="宋体" w:hAnsi="宋体" w:cs="宋体"/>
                <w:b/>
                <w:bCs/>
                <w:sz w:val="24"/>
                <w:szCs w:val="24"/>
              </w:rPr>
              <w:t>投标无效。</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c.在电子投标文件中，若投标人按照本增列内容第④点第</w:t>
            </w:r>
            <w:r>
              <w:rPr>
                <w:rFonts w:ascii="Calibri" w:eastAsia="宋体" w:hAnsi="Calibri" w:cs="宋体"/>
                <w:sz w:val="24"/>
                <w:szCs w:val="24"/>
              </w:rPr>
              <w:t>b</w:t>
            </w:r>
            <w:r>
              <w:rPr>
                <w:rFonts w:ascii="宋体" w:eastAsia="宋体" w:hAnsi="宋体" w:cs="宋体"/>
                <w:sz w:val="24"/>
                <w:szCs w:val="24"/>
              </w:rPr>
              <w:t>项规定加盖其单位公章，则出现无全称、或投标人代表未签字等情形，</w:t>
            </w:r>
            <w:r>
              <w:rPr>
                <w:rFonts w:ascii="宋体" w:eastAsia="宋体" w:hAnsi="宋体" w:cs="宋体"/>
                <w:b/>
                <w:bCs/>
                <w:sz w:val="24"/>
                <w:szCs w:val="24"/>
              </w:rPr>
              <w:t>不视为投标无效。</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⑤关于投标人的</w:t>
            </w:r>
            <w:r>
              <w:rPr>
                <w:rFonts w:ascii="Calibri" w:eastAsia="宋体" w:hAnsi="Calibri" w:cs="宋体"/>
                <w:sz w:val="24"/>
                <w:szCs w:val="24"/>
              </w:rPr>
              <w:t>CA</w:t>
            </w:r>
            <w:r>
              <w:rPr>
                <w:rFonts w:ascii="宋体" w:eastAsia="宋体" w:hAnsi="宋体" w:cs="宋体"/>
                <w:sz w:val="24"/>
                <w:szCs w:val="24"/>
              </w:rPr>
              <w:t>证书：</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a.投标人的</w:t>
            </w:r>
            <w:r>
              <w:rPr>
                <w:rFonts w:ascii="Calibri" w:eastAsia="宋体" w:hAnsi="Calibri" w:cs="宋体"/>
                <w:sz w:val="24"/>
                <w:szCs w:val="24"/>
              </w:rPr>
              <w:t>CA</w:t>
            </w:r>
            <w:r>
              <w:rPr>
                <w:rFonts w:ascii="宋体" w:eastAsia="宋体" w:hAnsi="宋体" w:cs="宋体"/>
                <w:sz w:val="24"/>
                <w:szCs w:val="24"/>
              </w:rPr>
              <w:t>证书应在投标截止时间前连同密封的纸质投标文件送达招标文件第一章第</w:t>
            </w:r>
            <w:r>
              <w:rPr>
                <w:rFonts w:ascii="Calibri" w:eastAsia="宋体" w:hAnsi="Calibri" w:cs="宋体"/>
                <w:sz w:val="24"/>
                <w:szCs w:val="24"/>
              </w:rPr>
              <w:t>10</w:t>
            </w:r>
            <w:r>
              <w:rPr>
                <w:rFonts w:ascii="宋体" w:eastAsia="宋体" w:hAnsi="宋体" w:cs="宋体"/>
                <w:sz w:val="24"/>
                <w:szCs w:val="24"/>
              </w:rPr>
              <w:t>条载明的地点，否则</w:t>
            </w:r>
            <w:r>
              <w:rPr>
                <w:rFonts w:ascii="宋体" w:eastAsia="宋体" w:hAnsi="宋体" w:cs="宋体"/>
                <w:b/>
                <w:bCs/>
                <w:sz w:val="24"/>
                <w:szCs w:val="24"/>
              </w:rPr>
              <w:t>投标将被拒绝。</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b.投标人的</w:t>
            </w:r>
            <w:r>
              <w:rPr>
                <w:rFonts w:ascii="Calibri" w:eastAsia="宋体" w:hAnsi="Calibri" w:cs="宋体"/>
                <w:sz w:val="24"/>
                <w:szCs w:val="24"/>
              </w:rPr>
              <w:t>CA</w:t>
            </w:r>
            <w:r>
              <w:rPr>
                <w:rFonts w:ascii="宋体" w:eastAsia="宋体" w:hAnsi="宋体" w:cs="宋体"/>
                <w:sz w:val="24"/>
                <w:szCs w:val="24"/>
              </w:rPr>
              <w:t>证书可采用信封（包括但不限于：信封、档案袋、文件袋等）作为外包装进行单独包装。外包装密封、不密封皆可。</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c.投标人的</w:t>
            </w:r>
            <w:r>
              <w:rPr>
                <w:rFonts w:ascii="Calibri" w:eastAsia="宋体" w:hAnsi="Calibri" w:cs="宋体"/>
                <w:sz w:val="24"/>
                <w:szCs w:val="24"/>
              </w:rPr>
              <w:t>CA</w:t>
            </w:r>
            <w:r>
              <w:rPr>
                <w:rFonts w:ascii="宋体" w:eastAsia="宋体" w:hAnsi="宋体" w:cs="宋体"/>
                <w:sz w:val="24"/>
                <w:szCs w:val="24"/>
              </w:rPr>
              <w:t>证书或外包装应标记“项目名称、招标编号、投标人的全称”等内容，以方便识别、使用。</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d.投标人的</w:t>
            </w:r>
            <w:r>
              <w:rPr>
                <w:rFonts w:ascii="Calibri" w:eastAsia="宋体" w:hAnsi="Calibri" w:cs="宋体"/>
                <w:sz w:val="24"/>
                <w:szCs w:val="24"/>
              </w:rPr>
              <w:t>CA</w:t>
            </w:r>
            <w:r>
              <w:rPr>
                <w:rFonts w:ascii="宋体" w:eastAsia="宋体" w:hAnsi="宋体" w:cs="宋体"/>
                <w:sz w:val="24"/>
                <w:szCs w:val="24"/>
              </w:rPr>
              <w:t>证书应能正常、有效使用，否则产生不利后果由投标人承担责任。</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⑥关于投标截止时间过后</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a.被福建省政府采购网上公开信息系统判定为投标保证金未提交（即未于投标截止时间前到达招标文件载明的投标保证金账户）的投标人，</w:t>
            </w:r>
            <w:r>
              <w:rPr>
                <w:rFonts w:ascii="宋体" w:eastAsia="宋体" w:hAnsi="宋体" w:cs="宋体"/>
                <w:b/>
                <w:bCs/>
                <w:sz w:val="24"/>
                <w:szCs w:val="24"/>
              </w:rPr>
              <w:t>投标将被拒绝。</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b.有下列情形之一的，视为投标人串通投标，</w:t>
            </w:r>
            <w:r>
              <w:rPr>
                <w:rFonts w:ascii="宋体" w:eastAsia="宋体" w:hAnsi="宋体" w:cs="宋体"/>
                <w:b/>
                <w:bCs/>
                <w:sz w:val="24"/>
                <w:szCs w:val="24"/>
              </w:rPr>
              <w:t>其投标无效：</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b1不同投标人的电子投标文件被福建省政府采购网上公开信息系统判定为具有相同内部识别码；</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b2不同投标人的投标保证金被福建省政府采购网上公开信息系统判定为从同一单位或个人的账户转出；</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b3投标人的投标保证金被福建省政府采购网上公开信息系统判定为同一合同项下有其他投标人提交的投标保证金</w:t>
            </w:r>
          </w:p>
          <w:p w:rsidR="00E5663E" w:rsidRDefault="00530830">
            <w:pPr>
              <w:wordWrap w:val="0"/>
              <w:adjustRightInd/>
              <w:snapToGrid/>
              <w:spacing w:before="120" w:beforeAutospacing="1" w:after="120" w:afterAutospacing="1"/>
              <w:rPr>
                <w:rFonts w:ascii="宋体" w:eastAsia="宋体" w:hAnsi="宋体" w:cs="宋体"/>
                <w:sz w:val="24"/>
                <w:szCs w:val="24"/>
              </w:rPr>
            </w:pPr>
            <w:r>
              <w:rPr>
                <w:rFonts w:ascii="宋体" w:eastAsia="宋体" w:hAnsi="宋体" w:cs="宋体"/>
                <w:sz w:val="24"/>
                <w:szCs w:val="24"/>
              </w:rPr>
              <w:t>b4不同投标人被福建省政府采购网上公开信息系统判定为串通投标的其他情形。</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⑦接受联合体投标且投标人为联合体的，投标人应由“联合体牵头方”完成福建省政府采购网上公开信息系统设定的具体操作流程（包括但不限于：报名、提交投标保证金、编制电子投标文件等）。</w:t>
            </w:r>
          </w:p>
          <w:p w:rsidR="00E5663E" w:rsidRDefault="00530830">
            <w:pPr>
              <w:wordWrap w:val="0"/>
              <w:adjustRightInd/>
              <w:snapToGrid/>
              <w:spacing w:before="120" w:after="120"/>
              <w:rPr>
                <w:rFonts w:ascii="宋体" w:eastAsia="宋体" w:hAnsi="宋体" w:cs="宋体"/>
                <w:sz w:val="24"/>
                <w:szCs w:val="24"/>
              </w:rPr>
            </w:pPr>
            <w:r>
              <w:rPr>
                <w:rFonts w:ascii="宋体" w:eastAsia="宋体" w:hAnsi="宋体" w:cs="宋体"/>
                <w:sz w:val="24"/>
                <w:szCs w:val="24"/>
              </w:rPr>
              <w:t>⑧其他：无。。</w:t>
            </w:r>
          </w:p>
        </w:tc>
      </w:tr>
    </w:tbl>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line="220" w:lineRule="atLeast"/>
        <w:rPr>
          <w:rFonts w:ascii="宋体" w:eastAsia="宋体" w:hAnsi="宋体" w:cs="宋体"/>
          <w:b/>
          <w:bCs/>
          <w:sz w:val="32"/>
        </w:rPr>
      </w:pPr>
      <w:r>
        <w:rPr>
          <w:rFonts w:ascii="宋体" w:eastAsia="宋体" w:hAnsi="宋体" w:cs="宋体" w:hint="eastAsia"/>
          <w:b/>
          <w:bCs/>
          <w:sz w:val="32"/>
        </w:rPr>
        <w:br w:type="page"/>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32"/>
        </w:rPr>
        <w:t>第三章   投标人须知</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4"/>
          <w:szCs w:val="24"/>
        </w:rPr>
        <w:t>一、总则</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1、适用范围</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1.1适用于招标文件载明项目的政府采购活动（以下简称：“本次采购活动”）。</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2、定义</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2.1“采购标的”指招标文件载明的需要采购的货物或服务。</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2.2“潜在投标人”指按照招标文件第一章第</w:t>
      </w:r>
      <w:r>
        <w:rPr>
          <w:rFonts w:ascii="Calibri" w:eastAsia="宋体" w:hAnsi="Calibri" w:cs="宋体"/>
          <w:sz w:val="24"/>
          <w:szCs w:val="24"/>
        </w:rPr>
        <w:t>7</w:t>
      </w:r>
      <w:r>
        <w:rPr>
          <w:rFonts w:ascii="宋体" w:eastAsia="宋体" w:hAnsi="宋体" w:cs="宋体"/>
          <w:sz w:val="24"/>
          <w:szCs w:val="24"/>
        </w:rPr>
        <w:t>条规定进行报名且有意向参加本项目投标的供应商。</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2.3“投标人”指按照招标文件第一章第</w:t>
      </w:r>
      <w:r>
        <w:rPr>
          <w:rFonts w:ascii="Calibri" w:eastAsia="宋体" w:hAnsi="Calibri" w:cs="宋体"/>
          <w:sz w:val="24"/>
          <w:szCs w:val="24"/>
        </w:rPr>
        <w:t>7</w:t>
      </w:r>
      <w:r>
        <w:rPr>
          <w:rFonts w:ascii="宋体" w:eastAsia="宋体" w:hAnsi="宋体" w:cs="宋体"/>
          <w:sz w:val="24"/>
          <w:szCs w:val="24"/>
        </w:rPr>
        <w:t>条规定进行报名并参加本项目投标的供应商。</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2.4“单位负责人”指单位法定代表人或法律、法规规定代表单位行使职权的主要负责人。</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2.5“投标人代表”指投标人的单位负责人或“单位负责人授权书”中载明的接受授权方。</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4"/>
          <w:szCs w:val="24"/>
        </w:rPr>
        <w:t>二、投标人</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3、合格投标人</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3.1一般规定</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（2）投标人的资格要求：详见招标文件第一章。</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3.2若本项目接受联合体投标且投标人为联合体，则联合体各方应遵守本章第3.1条规定，同时还应遵守下列规定：</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（1）联合体各方应提交联合体协议，联合体协议应符合招标文件规定。</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（2）联合体各方不得再单独参加或与其他供应商另外组成联合体参加同一合同项下的投标。</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lastRenderedPageBreak/>
        <w:t>（3）联合体各方应共同与采购人签订政府采购合同，就政府采购合同约定的事项对采购人承担连带责任。</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4、投标费用</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4.1除招标文件另有规定外，投标人应自行承担其参加本项目投标所涉及的一切费用。</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4"/>
          <w:szCs w:val="24"/>
        </w:rPr>
        <w:t>三、招标</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5、招标文件</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5.1招标文件由下述部分组成：</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（1）投标邀请</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（2）投标人须知前附表（表</w:t>
      </w:r>
      <w:r>
        <w:rPr>
          <w:rFonts w:ascii="Calibri" w:eastAsia="宋体" w:hAnsi="Calibri" w:cs="宋体"/>
          <w:sz w:val="24"/>
          <w:szCs w:val="24"/>
        </w:rPr>
        <w:t>1</w:t>
      </w:r>
      <w:r>
        <w:rPr>
          <w:rFonts w:ascii="宋体" w:eastAsia="宋体" w:hAnsi="宋体" w:cs="宋体"/>
          <w:sz w:val="24"/>
          <w:szCs w:val="24"/>
        </w:rPr>
        <w:t>、</w:t>
      </w:r>
      <w:r>
        <w:rPr>
          <w:rFonts w:ascii="Calibri" w:eastAsia="宋体" w:hAnsi="Calibri" w:cs="宋体"/>
          <w:sz w:val="24"/>
          <w:szCs w:val="24"/>
        </w:rPr>
        <w:t>2</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（3）投标人须知</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（4）资格审查与评标</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（5）招标内容及要求</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（6）政府采购合同（参考文本）</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（7）投标文件格式</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（8）按照招标文件规定作为招标文件组成部分的其他内容（若有）</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5.2招标文件的澄清或修改</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w:t>
      </w:r>
      <w:r>
        <w:rPr>
          <w:rFonts w:ascii="宋体" w:eastAsia="宋体" w:hAnsi="宋体" w:cs="宋体"/>
          <w:sz w:val="24"/>
          <w:szCs w:val="24"/>
          <w:u w:val="single"/>
        </w:rPr>
        <w:t>福建省正丰招标代理有限公司</w:t>
      </w:r>
      <w:r>
        <w:rPr>
          <w:rFonts w:ascii="宋体" w:eastAsia="宋体" w:hAnsi="宋体" w:cs="宋体"/>
          <w:sz w:val="24"/>
          <w:szCs w:val="24"/>
        </w:rPr>
        <w:t>可对已发出的招标文件进行必要的澄清或修改，但不得对招标文件载明的采购标的和投标人的资格要求进行改变。</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（2）除本章第</w:t>
      </w:r>
      <w:r>
        <w:rPr>
          <w:rFonts w:ascii="Calibri" w:eastAsia="宋体" w:hAnsi="Calibri" w:cs="宋体"/>
          <w:sz w:val="24"/>
          <w:szCs w:val="24"/>
        </w:rPr>
        <w:t>5.2</w:t>
      </w:r>
      <w:r>
        <w:rPr>
          <w:rFonts w:ascii="宋体" w:eastAsia="宋体" w:hAnsi="宋体" w:cs="宋体"/>
          <w:sz w:val="24"/>
          <w:szCs w:val="24"/>
        </w:rPr>
        <w:t>条第（</w:t>
      </w:r>
      <w:r>
        <w:rPr>
          <w:rFonts w:ascii="Calibri" w:eastAsia="宋体" w:hAnsi="Calibri" w:cs="宋体"/>
          <w:sz w:val="24"/>
          <w:szCs w:val="24"/>
        </w:rPr>
        <w:t>3</w:t>
      </w:r>
      <w:r>
        <w:rPr>
          <w:rFonts w:ascii="宋体" w:eastAsia="宋体" w:hAnsi="宋体" w:cs="宋体"/>
          <w:sz w:val="24"/>
          <w:szCs w:val="24"/>
        </w:rPr>
        <w:t>）款规定情形外，澄清或修改的内容可能影响投标文件编制的，</w:t>
      </w:r>
      <w:r>
        <w:rPr>
          <w:rFonts w:ascii="宋体" w:eastAsia="宋体" w:hAnsi="宋体" w:cs="宋体"/>
          <w:sz w:val="24"/>
          <w:szCs w:val="24"/>
          <w:u w:val="single"/>
        </w:rPr>
        <w:t>福建省正丰招标代理有限公司</w:t>
      </w:r>
      <w:r>
        <w:rPr>
          <w:rFonts w:ascii="宋体" w:eastAsia="宋体" w:hAnsi="宋体" w:cs="宋体"/>
          <w:sz w:val="24"/>
          <w:szCs w:val="24"/>
        </w:rPr>
        <w:t>将在投标截止时间至少15个日历日前，在招标文件载明的指定媒体以更正公告的形式发布澄清或修改的内容。不足</w:t>
      </w:r>
      <w:r>
        <w:rPr>
          <w:rFonts w:ascii="Calibri" w:eastAsia="宋体" w:hAnsi="Calibri" w:cs="宋体"/>
          <w:sz w:val="24"/>
          <w:szCs w:val="24"/>
        </w:rPr>
        <w:t>15</w:t>
      </w:r>
      <w:r>
        <w:rPr>
          <w:rFonts w:ascii="宋体" w:eastAsia="宋体" w:hAnsi="宋体" w:cs="宋体"/>
          <w:sz w:val="24"/>
          <w:szCs w:val="24"/>
        </w:rPr>
        <w:t>个日历日的，</w:t>
      </w:r>
      <w:r>
        <w:rPr>
          <w:rFonts w:ascii="宋体" w:eastAsia="宋体" w:hAnsi="宋体" w:cs="宋体"/>
          <w:sz w:val="24"/>
          <w:szCs w:val="24"/>
          <w:u w:val="single"/>
        </w:rPr>
        <w:t>福建省正丰招标代理有限公司</w:t>
      </w:r>
      <w:r>
        <w:rPr>
          <w:rFonts w:ascii="宋体" w:eastAsia="宋体" w:hAnsi="宋体" w:cs="宋体"/>
          <w:sz w:val="24"/>
          <w:szCs w:val="24"/>
        </w:rPr>
        <w:t>将顺延投标截止时间及开标时间，</w:t>
      </w:r>
      <w:r>
        <w:rPr>
          <w:rFonts w:ascii="宋体" w:eastAsia="宋体" w:hAnsi="宋体" w:cs="宋体"/>
          <w:sz w:val="24"/>
          <w:szCs w:val="24"/>
          <w:u w:val="single"/>
        </w:rPr>
        <w:t>福建省正丰招标代理有限公司</w:t>
      </w:r>
      <w:r>
        <w:rPr>
          <w:rFonts w:ascii="宋体" w:eastAsia="宋体" w:hAnsi="宋体" w:cs="宋体"/>
          <w:sz w:val="24"/>
          <w:szCs w:val="24"/>
        </w:rPr>
        <w:t>和投标人受原投标截止时间及开标时间制约的所有权利和义务均延长至新的投标截止时间及开标时间。</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（3）澄清或修改的内容可能改变招标文件载明的采购标的和投标人的资格要求的，本次采购活动结束，</w:t>
      </w:r>
      <w:r>
        <w:rPr>
          <w:rFonts w:ascii="宋体" w:eastAsia="宋体" w:hAnsi="宋体" w:cs="宋体"/>
          <w:sz w:val="24"/>
          <w:szCs w:val="24"/>
          <w:u w:val="single"/>
        </w:rPr>
        <w:t>福建省正丰招标代理有限公司</w:t>
      </w:r>
      <w:r>
        <w:rPr>
          <w:rFonts w:ascii="宋体" w:eastAsia="宋体" w:hAnsi="宋体" w:cs="宋体"/>
          <w:sz w:val="24"/>
          <w:szCs w:val="24"/>
        </w:rPr>
        <w:t>将依法组织后续采购活动（包括但不限于：重新招标、采用其他方式采购等）。</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6、现场考察或开标前答疑会</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6.1是否组织现场考察或召开开标前答疑会：详见招标文件第二章。</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7、更正公告</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7.1若</w:t>
      </w:r>
      <w:r>
        <w:rPr>
          <w:rFonts w:ascii="宋体" w:eastAsia="宋体" w:hAnsi="宋体" w:cs="宋体"/>
          <w:sz w:val="24"/>
          <w:szCs w:val="24"/>
          <w:u w:val="single"/>
        </w:rPr>
        <w:t>福建省正丰招标代理有限公司</w:t>
      </w:r>
      <w:r>
        <w:rPr>
          <w:rFonts w:ascii="宋体" w:eastAsia="宋体" w:hAnsi="宋体" w:cs="宋体"/>
          <w:sz w:val="24"/>
          <w:szCs w:val="24"/>
        </w:rPr>
        <w:t>发布更正公告，则更正公告及其所发布的内容或信息（包括但不限于：招标文件的澄清或修改、现场考察或答疑会的有关事宜等）</w:t>
      </w:r>
      <w:r>
        <w:rPr>
          <w:rFonts w:ascii="宋体" w:eastAsia="宋体" w:hAnsi="宋体" w:cs="宋体"/>
          <w:b/>
          <w:bCs/>
          <w:sz w:val="24"/>
          <w:szCs w:val="24"/>
        </w:rPr>
        <w:t>作为招标文件组成部分</w:t>
      </w:r>
      <w:r>
        <w:rPr>
          <w:rFonts w:ascii="宋体" w:eastAsia="宋体" w:hAnsi="宋体" w:cs="宋体"/>
          <w:sz w:val="24"/>
          <w:szCs w:val="24"/>
        </w:rPr>
        <w:t>，对投标人具有约束力。</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7.2更正公告作为</w:t>
      </w:r>
      <w:r>
        <w:rPr>
          <w:rFonts w:ascii="宋体" w:eastAsia="宋体" w:hAnsi="宋体" w:cs="宋体"/>
          <w:sz w:val="24"/>
          <w:szCs w:val="24"/>
          <w:u w:val="single"/>
        </w:rPr>
        <w:t>福建省正丰招标代理有限公司</w:t>
      </w:r>
      <w:r>
        <w:rPr>
          <w:rFonts w:ascii="宋体" w:eastAsia="宋体" w:hAnsi="宋体" w:cs="宋体"/>
          <w:sz w:val="24"/>
          <w:szCs w:val="24"/>
        </w:rPr>
        <w:t>通知所有潜在投标人的书面形式。</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8、终止公告</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8.1若出现因重大变故导致采购任务取消情形，福建省正丰招标代理有限公司可终止招标并发布终止公告。</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8.2终止公告作为福建省正丰招标代理有限公司通知所有潜在投标人的书面形式。</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4"/>
          <w:szCs w:val="24"/>
        </w:rPr>
        <w:t>四、投标</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9、投标</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9.1投标人可对招标文件载明的全部或部分合同包进行投标。</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9.2投标人应对同一个合同包内的所有内容进行完整投标，否则</w:t>
      </w:r>
      <w:r>
        <w:rPr>
          <w:rFonts w:ascii="宋体" w:eastAsia="宋体" w:hAnsi="宋体" w:cs="宋体"/>
          <w:b/>
          <w:bCs/>
          <w:sz w:val="24"/>
          <w:szCs w:val="24"/>
        </w:rPr>
        <w:t>投标无效</w:t>
      </w:r>
      <w:r>
        <w:rPr>
          <w:rFonts w:ascii="宋体" w:eastAsia="宋体" w:hAnsi="宋体" w:cs="宋体"/>
          <w:sz w:val="24"/>
          <w:szCs w:val="24"/>
        </w:rPr>
        <w:t>。</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9.3投标人代表只能接受一个投标人的授权参加投标，否则</w:t>
      </w:r>
      <w:r>
        <w:rPr>
          <w:rFonts w:ascii="宋体" w:eastAsia="宋体" w:hAnsi="宋体" w:cs="宋体"/>
          <w:b/>
          <w:bCs/>
          <w:sz w:val="24"/>
          <w:szCs w:val="24"/>
        </w:rPr>
        <w:t>投标无效</w:t>
      </w:r>
      <w:r>
        <w:rPr>
          <w:rFonts w:ascii="宋体" w:eastAsia="宋体" w:hAnsi="宋体" w:cs="宋体"/>
          <w:sz w:val="24"/>
          <w:szCs w:val="24"/>
        </w:rPr>
        <w:t>。</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9.4单位负责人为同一人或存在直接控股、管理关系的不同供应商，不得同时参加同一合同项下的投标，否则</w:t>
      </w:r>
      <w:r>
        <w:rPr>
          <w:rFonts w:ascii="宋体" w:eastAsia="宋体" w:hAnsi="宋体" w:cs="宋体"/>
          <w:b/>
          <w:bCs/>
          <w:sz w:val="24"/>
          <w:szCs w:val="24"/>
        </w:rPr>
        <w:t>投标无效</w:t>
      </w:r>
      <w:r>
        <w:rPr>
          <w:rFonts w:ascii="宋体" w:eastAsia="宋体" w:hAnsi="宋体" w:cs="宋体"/>
          <w:sz w:val="24"/>
          <w:szCs w:val="24"/>
        </w:rPr>
        <w:t>。</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9.5为本项目提供整体设计、规范编制或项目管理、监理、检测等服务的供应商，不得参加本项目除整体设计、规范编制和项目管理、监理、检测等服务外的采购活动，否则</w:t>
      </w:r>
      <w:r>
        <w:rPr>
          <w:rFonts w:ascii="宋体" w:eastAsia="宋体" w:hAnsi="宋体" w:cs="宋体"/>
          <w:b/>
          <w:bCs/>
          <w:sz w:val="24"/>
          <w:szCs w:val="24"/>
        </w:rPr>
        <w:t>投标无效</w:t>
      </w:r>
      <w:r>
        <w:rPr>
          <w:rFonts w:ascii="宋体" w:eastAsia="宋体" w:hAnsi="宋体" w:cs="宋体"/>
          <w:sz w:val="24"/>
          <w:szCs w:val="24"/>
        </w:rPr>
        <w:t>。</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9.6列入失信被执行人、重大税收违法案件当事人名单、政府采购严重违法失信行为记录名单及其他不符合政府采购法第二十二条规定条件的供应商，不得参加投标，否则</w:t>
      </w:r>
      <w:r>
        <w:rPr>
          <w:rFonts w:ascii="宋体" w:eastAsia="宋体" w:hAnsi="宋体" w:cs="宋体"/>
          <w:b/>
          <w:bCs/>
          <w:sz w:val="24"/>
          <w:szCs w:val="24"/>
        </w:rPr>
        <w:t>投标无效</w:t>
      </w:r>
      <w:r>
        <w:rPr>
          <w:rFonts w:ascii="宋体" w:eastAsia="宋体" w:hAnsi="宋体" w:cs="宋体"/>
          <w:sz w:val="24"/>
          <w:szCs w:val="24"/>
        </w:rPr>
        <w:t>。</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9.7有下列情形之一的，视为投标人串通投标，</w:t>
      </w:r>
      <w:r>
        <w:rPr>
          <w:rFonts w:ascii="宋体" w:eastAsia="宋体" w:hAnsi="宋体" w:cs="宋体"/>
          <w:b/>
          <w:bCs/>
          <w:sz w:val="24"/>
          <w:szCs w:val="24"/>
        </w:rPr>
        <w:t>其投标无效：</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（1）不同投标人的投标文件由同一单位或个人编制；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（2）不同投标人委托同一单位或个人办理投标事宜；</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（3）不同投标人的投标文件载明的项目管理成员或联系人员为同一人；</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（4）不同投标人的投标文件异常一致或投标报价呈规律性差异；</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（5）不同投标人的投标文件相互混装；</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lastRenderedPageBreak/>
        <w:t>（6）不同投标人的投标保证金从同一单位或个人的账户转出；</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（7）有关法律、法规和规章及招标文件规定的其他串通投标情形。</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10、投标文件</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10.1投标文件的编制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（1）投标人应先仔细阅读招标文件的全部内容后，再进行投标文件的编制。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（2）投标文件应按照本章第</w:t>
      </w:r>
      <w:r>
        <w:rPr>
          <w:rFonts w:ascii="Calibri" w:eastAsia="宋体" w:hAnsi="Calibri" w:cs="宋体"/>
          <w:sz w:val="24"/>
          <w:szCs w:val="24"/>
        </w:rPr>
        <w:t>10.2</w:t>
      </w:r>
      <w:r>
        <w:rPr>
          <w:rFonts w:ascii="宋体" w:eastAsia="宋体" w:hAnsi="宋体" w:cs="宋体"/>
          <w:sz w:val="24"/>
          <w:szCs w:val="24"/>
        </w:rPr>
        <w:t>条规定编制其组成部分。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（3）投标文件应满足招标文件提出的实质性要求和条件，并保证其所提交的全部资料是不可割离且真实、有效、准确、完整和不具有任何误导性的，否则造成不利后果由投标人承担责任。</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10.2投标文件由下述部分组成：</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（1）资格及资信证明部分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投标函</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投标人的资格及资信证明文件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③</w:t>
      </w:r>
      <w:r>
        <w:rPr>
          <w:rFonts w:ascii="宋体" w:eastAsia="宋体" w:hAnsi="宋体" w:cs="宋体"/>
          <w:sz w:val="24"/>
          <w:szCs w:val="24"/>
        </w:rPr>
        <w:t>投标保证金</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（2）报价部分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开标一览表</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投标分项报价表</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③</w:t>
      </w:r>
      <w:r>
        <w:rPr>
          <w:rFonts w:ascii="宋体" w:eastAsia="宋体" w:hAnsi="宋体" w:cs="宋体"/>
          <w:sz w:val="24"/>
          <w:szCs w:val="24"/>
        </w:rPr>
        <w:t>招标文件规定的价格扣除证明材料（若有）</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④</w:t>
      </w:r>
      <w:r>
        <w:rPr>
          <w:rFonts w:ascii="宋体" w:eastAsia="宋体" w:hAnsi="宋体" w:cs="宋体"/>
          <w:sz w:val="24"/>
          <w:szCs w:val="24"/>
        </w:rPr>
        <w:t>招标文件规定的加分证明材料（若有）</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（3）技术商务部分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标的说明一览表</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技术和服务要求响应表</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③</w:t>
      </w:r>
      <w:r>
        <w:rPr>
          <w:rFonts w:ascii="宋体" w:eastAsia="宋体" w:hAnsi="宋体" w:cs="宋体"/>
          <w:sz w:val="24"/>
          <w:szCs w:val="24"/>
        </w:rPr>
        <w:t>商务条件响应表</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④</w:t>
      </w:r>
      <w:r>
        <w:rPr>
          <w:rFonts w:ascii="宋体" w:eastAsia="宋体" w:hAnsi="宋体" w:cs="宋体"/>
          <w:sz w:val="24"/>
          <w:szCs w:val="24"/>
        </w:rPr>
        <w:t>投标人提交的其他资料（若有）</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⑤</w:t>
      </w:r>
      <w:r>
        <w:rPr>
          <w:rFonts w:ascii="宋体" w:eastAsia="宋体" w:hAnsi="宋体" w:cs="宋体"/>
          <w:sz w:val="24"/>
          <w:szCs w:val="24"/>
        </w:rPr>
        <w:t>招标文件规定作为投标文件组成部分的其他内容（若有）</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10.3投标文件的语言</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（1）除招标文件另有规定外，投标文件应使用中文文本，若有不同文本，以中文文本为准。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lastRenderedPageBreak/>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10.4投标文件的份数：详见招标文件第二章。</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10.5投标文件的格式</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（1）除招标文件另有规定外，投标文件应使用招标文件第七章规定的格式。</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（2）除招标文件另有规定外，投标文件的正本和全部副本均应使用不能擦去的墨料或墨水打印、书写或复印，其中：</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正本应用</w:t>
      </w:r>
      <w:r>
        <w:rPr>
          <w:rFonts w:ascii="Calibri" w:eastAsia="宋体" w:hAnsi="Calibri" w:cs="宋体"/>
          <w:sz w:val="24"/>
          <w:szCs w:val="24"/>
        </w:rPr>
        <w:t>A4</w:t>
      </w:r>
      <w:r>
        <w:rPr>
          <w:rFonts w:ascii="宋体" w:eastAsia="宋体" w:hAnsi="宋体" w:cs="宋体"/>
          <w:sz w:val="24"/>
          <w:szCs w:val="24"/>
        </w:rPr>
        <w:t>幅面纸张打印装订，编制封面（封面标明“正本”字样）、索引、页码，并用胶装装订成册。</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副本应用</w:t>
      </w:r>
      <w:r>
        <w:rPr>
          <w:rFonts w:ascii="Calibri" w:eastAsia="宋体" w:hAnsi="Calibri" w:cs="宋体"/>
          <w:sz w:val="24"/>
          <w:szCs w:val="24"/>
        </w:rPr>
        <w:t>A4</w:t>
      </w:r>
      <w:r>
        <w:rPr>
          <w:rFonts w:ascii="宋体" w:eastAsia="宋体" w:hAnsi="宋体" w:cs="宋体"/>
          <w:sz w:val="24"/>
          <w:szCs w:val="24"/>
        </w:rPr>
        <w:t>幅面纸张打印装订，编制封面（封面标明“副本”字样）、索引、页码，并用胶装装订成册；副本可用正本的完整复印件，并与正本保持一致（若不一致，以正本为准）。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③</w:t>
      </w:r>
      <w:r>
        <w:rPr>
          <w:rFonts w:ascii="宋体" w:eastAsia="宋体" w:hAnsi="宋体" w:cs="宋体"/>
          <w:sz w:val="24"/>
          <w:szCs w:val="24"/>
        </w:rPr>
        <w:t>允许散装或活页装订的内容或材料：详见招标文件第二章。</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b/>
          <w:bCs/>
          <w:sz w:val="24"/>
          <w:szCs w:val="24"/>
        </w:rPr>
        <w:t>除本章第</w:t>
      </w:r>
      <w:r>
        <w:rPr>
          <w:rFonts w:ascii="Calibri" w:eastAsia="宋体" w:hAnsi="Calibri" w:cs="宋体"/>
          <w:b/>
          <w:bCs/>
          <w:sz w:val="24"/>
          <w:szCs w:val="24"/>
        </w:rPr>
        <w:t>10.5</w:t>
      </w:r>
      <w:r>
        <w:rPr>
          <w:rFonts w:ascii="宋体" w:eastAsia="宋体" w:hAnsi="宋体" w:cs="宋体"/>
          <w:b/>
          <w:bCs/>
          <w:sz w:val="24"/>
          <w:szCs w:val="24"/>
        </w:rPr>
        <w:t>条第（</w:t>
      </w:r>
      <w:r>
        <w:rPr>
          <w:rFonts w:ascii="Calibri" w:eastAsia="宋体" w:hAnsi="Calibri" w:cs="宋体"/>
          <w:b/>
          <w:bCs/>
          <w:sz w:val="24"/>
          <w:szCs w:val="24"/>
        </w:rPr>
        <w:t>2</w:t>
      </w:r>
      <w:r>
        <w:rPr>
          <w:rFonts w:ascii="宋体" w:eastAsia="宋体" w:hAnsi="宋体" w:cs="宋体"/>
          <w:b/>
          <w:bCs/>
          <w:sz w:val="24"/>
          <w:szCs w:val="24"/>
        </w:rPr>
        <w:t>）款第</w:t>
      </w:r>
      <w:r>
        <w:rPr>
          <w:rFonts w:ascii="宋体" w:eastAsia="宋体" w:hAnsi="宋体" w:cs="宋体" w:hint="eastAsia"/>
          <w:b/>
          <w:bCs/>
          <w:sz w:val="24"/>
          <w:szCs w:val="24"/>
        </w:rPr>
        <w:t>③</w:t>
      </w:r>
      <w:r>
        <w:rPr>
          <w:rFonts w:ascii="宋体" w:eastAsia="宋体" w:hAnsi="宋体" w:cs="宋体"/>
          <w:b/>
          <w:bCs/>
          <w:sz w:val="24"/>
          <w:szCs w:val="24"/>
        </w:rPr>
        <w:t>点规定情形外，投标文件散装或活页装订将导致投标无效。</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（3）除招标文件另有规定外，投标文件应使用人民币作为计量货币。</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（4）除招标文件另有规定外，签署、盖章应遵守下列规定：</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投标文件应由投标人代表签字并加盖投标人的单位公章。若投标人代表为单位负责人授权的委托代理人，应提供“单位负责人授权书”。</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投标文件应没有涂改或行间插字，除非这些改动是根据</w:t>
      </w:r>
      <w:r>
        <w:rPr>
          <w:rFonts w:ascii="宋体" w:eastAsia="宋体" w:hAnsi="宋体" w:cs="宋体"/>
          <w:sz w:val="24"/>
          <w:szCs w:val="24"/>
          <w:u w:val="single"/>
        </w:rPr>
        <w:t>福建省正丰招标代理有限公司</w:t>
      </w:r>
      <w:r>
        <w:rPr>
          <w:rFonts w:ascii="宋体" w:eastAsia="宋体" w:hAnsi="宋体" w:cs="宋体"/>
          <w:sz w:val="24"/>
          <w:szCs w:val="24"/>
        </w:rPr>
        <w:t>的指示进行的，或是为改正投标人造成的应修改的错误而进行的。若有前述改动，应按照下列规定之一对改动处进行处理：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a.投标人代表签字确认；</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b.加盖投标人的单位公章或校正章。</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10.6投标报价</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（1）投标报价超出最高限价将导致</w:t>
      </w:r>
      <w:r>
        <w:rPr>
          <w:rFonts w:ascii="宋体" w:eastAsia="宋体" w:hAnsi="宋体" w:cs="宋体"/>
          <w:b/>
          <w:bCs/>
          <w:sz w:val="24"/>
          <w:szCs w:val="24"/>
        </w:rPr>
        <w:t>投标无效。</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（2）最高限价由采购人根据价格测算情况，在预算金额的额度内合理设定。最高限价不得超出预算金额。</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lastRenderedPageBreak/>
        <w:t>（3）除招标文件另有规定外，投标文件不能出现任何选择性的投标报价，即每一个合同包和品目号的采购标的都只能有一个投标报价。任何选择性的投标报价将导致</w:t>
      </w:r>
      <w:r>
        <w:rPr>
          <w:rFonts w:ascii="宋体" w:eastAsia="宋体" w:hAnsi="宋体" w:cs="宋体"/>
          <w:b/>
          <w:bCs/>
          <w:sz w:val="24"/>
          <w:szCs w:val="24"/>
        </w:rPr>
        <w:t>投标无效。</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10.7分包</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（1）是否允许中标人将本项目的非主体、非关键性工作进行分包：详见招标文件第二章。</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（3）招标文件允许中标人将非主体、非关键性工作进行分包的项目，有下列情形之一的，中标人不得分包：</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投标文件中未载明分包承担主体；</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投标文件载明的分包承担主体不具备相应资质条件；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③</w:t>
      </w:r>
      <w:r>
        <w:rPr>
          <w:rFonts w:ascii="宋体" w:eastAsia="宋体" w:hAnsi="宋体" w:cs="宋体"/>
          <w:sz w:val="24"/>
          <w:szCs w:val="24"/>
        </w:rPr>
        <w:t>投标文件载明的分包承担主体拟再次分包。</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10.8投标有效期</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（1）招标文件载明的投标有效期：详见招标文件第二章。</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（2）投标文件承诺的投标有效期不得少于招标文件载明的投标有效期，否则</w:t>
      </w:r>
      <w:r>
        <w:rPr>
          <w:rFonts w:ascii="宋体" w:eastAsia="宋体" w:hAnsi="宋体" w:cs="宋体"/>
          <w:b/>
          <w:bCs/>
          <w:sz w:val="24"/>
          <w:szCs w:val="24"/>
        </w:rPr>
        <w:t>投标无效</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（3）根据本次采购活动的需要，</w:t>
      </w:r>
      <w:r>
        <w:rPr>
          <w:rFonts w:ascii="宋体" w:eastAsia="宋体" w:hAnsi="宋体" w:cs="宋体"/>
          <w:sz w:val="24"/>
          <w:szCs w:val="24"/>
          <w:u w:val="single"/>
        </w:rPr>
        <w:t>福建省正丰招标代理有限公司</w:t>
      </w:r>
      <w:r>
        <w:rPr>
          <w:rFonts w:ascii="宋体" w:eastAsia="宋体" w:hAnsi="宋体" w:cs="宋体"/>
          <w:sz w:val="24"/>
          <w:szCs w:val="24"/>
        </w:rPr>
        <w:t>可于投标有效期届满之前书面要求投标人延长投标有效期，投标人应在</w:t>
      </w:r>
      <w:r>
        <w:rPr>
          <w:rFonts w:ascii="宋体" w:eastAsia="宋体" w:hAnsi="宋体" w:cs="宋体"/>
          <w:sz w:val="24"/>
          <w:szCs w:val="24"/>
          <w:u w:val="single"/>
        </w:rPr>
        <w:t>福建省正丰招标代理有限公司</w:t>
      </w:r>
      <w:r>
        <w:rPr>
          <w:rFonts w:ascii="宋体" w:eastAsia="宋体" w:hAnsi="宋体" w:cs="宋体"/>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10.9投标保证金</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（1）投标保证金作为投标人按照招标文件规定履行相应投标责任、义务的约束及担保。</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（2）投标保证金的有效期应与投标文件承诺的投标有效期保持一致，否则</w:t>
      </w:r>
      <w:r>
        <w:rPr>
          <w:rFonts w:ascii="宋体" w:eastAsia="宋体" w:hAnsi="宋体" w:cs="宋体"/>
          <w:b/>
          <w:bCs/>
          <w:sz w:val="24"/>
          <w:szCs w:val="24"/>
        </w:rPr>
        <w:t>投标无效</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（3）提交</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投标人应从其银行账户</w:t>
      </w:r>
      <w:r>
        <w:rPr>
          <w:rFonts w:ascii="宋体" w:eastAsia="宋体" w:hAnsi="宋体" w:cs="宋体"/>
          <w:b/>
          <w:bCs/>
          <w:sz w:val="24"/>
          <w:szCs w:val="24"/>
        </w:rPr>
        <w:t>（基本存款账户）</w:t>
      </w:r>
      <w:r>
        <w:rPr>
          <w:rFonts w:ascii="宋体" w:eastAsia="宋体" w:hAnsi="宋体" w:cs="宋体"/>
          <w:sz w:val="24"/>
          <w:szCs w:val="24"/>
        </w:rPr>
        <w:t>按照下列方式：</w:t>
      </w:r>
      <w:r>
        <w:rPr>
          <w:rFonts w:ascii="宋体" w:eastAsia="宋体" w:hAnsi="宋体" w:cs="宋体"/>
          <w:b/>
          <w:bCs/>
          <w:sz w:val="24"/>
          <w:szCs w:val="24"/>
        </w:rPr>
        <w:t>公对公转账方式</w:t>
      </w:r>
      <w:r>
        <w:rPr>
          <w:rFonts w:ascii="宋体" w:eastAsia="宋体" w:hAnsi="宋体" w:cs="宋体"/>
          <w:sz w:val="24"/>
          <w:szCs w:val="24"/>
        </w:rPr>
        <w:t>向招标文件载明的投标保证金账户提交投标保证金，具体金额详见招标文件第一章。</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lastRenderedPageBreak/>
        <w:t>②</w:t>
      </w:r>
      <w:r>
        <w:rPr>
          <w:rFonts w:ascii="宋体" w:eastAsia="宋体" w:hAnsi="宋体" w:cs="宋体"/>
          <w:sz w:val="24"/>
          <w:szCs w:val="24"/>
        </w:rPr>
        <w:t>投标保证金应于投标截止时间前到达招标文件载明的投标保证金账户，否则视为投标保证金未提交；是否到达按照下列方式认定：</w:t>
      </w:r>
      <w:r>
        <w:rPr>
          <w:rFonts w:ascii="宋体" w:eastAsia="宋体" w:hAnsi="宋体" w:cs="宋体"/>
          <w:b/>
          <w:bCs/>
          <w:sz w:val="24"/>
          <w:szCs w:val="24"/>
        </w:rPr>
        <w:t>以福建省政府采购网上公开信息系统记载的为准。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③</w:t>
      </w:r>
      <w:r>
        <w:rPr>
          <w:rFonts w:ascii="宋体" w:eastAsia="宋体" w:hAnsi="宋体" w:cs="宋体"/>
          <w:sz w:val="24"/>
          <w:szCs w:val="24"/>
        </w:rPr>
        <w:t>若本项目接受联合体投标且投标人为联合体，则联合体中的牵头方应按照本章第</w:t>
      </w:r>
      <w:r>
        <w:rPr>
          <w:rFonts w:ascii="Calibri" w:eastAsia="宋体" w:hAnsi="Calibri" w:cs="宋体"/>
          <w:sz w:val="24"/>
          <w:szCs w:val="24"/>
        </w:rPr>
        <w:t>10.9</w:t>
      </w:r>
      <w:r>
        <w:rPr>
          <w:rFonts w:ascii="宋体" w:eastAsia="宋体" w:hAnsi="宋体" w:cs="宋体"/>
          <w:sz w:val="24"/>
          <w:szCs w:val="24"/>
        </w:rPr>
        <w:t>条第（</w:t>
      </w:r>
      <w:r>
        <w:rPr>
          <w:rFonts w:ascii="Calibri" w:eastAsia="宋体" w:hAnsi="Calibri" w:cs="宋体"/>
          <w:sz w:val="24"/>
          <w:szCs w:val="24"/>
        </w:rPr>
        <w:t>3</w:t>
      </w:r>
      <w:r>
        <w:rPr>
          <w:rFonts w:ascii="宋体" w:eastAsia="宋体" w:hAnsi="宋体" w:cs="宋体"/>
          <w:sz w:val="24"/>
          <w:szCs w:val="24"/>
        </w:rPr>
        <w:t>）款第</w:t>
      </w:r>
      <w:r>
        <w:rPr>
          <w:rFonts w:ascii="宋体" w:eastAsia="宋体" w:hAnsi="宋体" w:cs="宋体" w:hint="eastAsia"/>
          <w:sz w:val="24"/>
          <w:szCs w:val="24"/>
        </w:rPr>
        <w:t>①</w:t>
      </w:r>
      <w:r>
        <w:rPr>
          <w:rFonts w:ascii="宋体" w:eastAsia="宋体" w:hAnsi="宋体" w:cs="宋体"/>
          <w:sz w:val="24"/>
          <w:szCs w:val="24"/>
        </w:rPr>
        <w:t>、</w:t>
      </w:r>
      <w:r>
        <w:rPr>
          <w:rFonts w:ascii="宋体" w:eastAsia="宋体" w:hAnsi="宋体" w:cs="宋体" w:hint="eastAsia"/>
          <w:sz w:val="24"/>
          <w:szCs w:val="24"/>
        </w:rPr>
        <w:t>②</w:t>
      </w:r>
      <w:r>
        <w:rPr>
          <w:rFonts w:ascii="宋体" w:eastAsia="宋体" w:hAnsi="宋体" w:cs="宋体"/>
          <w:sz w:val="24"/>
          <w:szCs w:val="24"/>
        </w:rPr>
        <w:t>点规定提交投标保证金。</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b/>
          <w:bCs/>
          <w:sz w:val="24"/>
          <w:szCs w:val="24"/>
        </w:rPr>
        <w:t>除招标文件另有规定外，未按照上述规定提交投标保证金将导致资格审查不合格。</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（4）退还</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在投标截止时间前撤回已提交的投标文件的投标人，其投标保证金将在</w:t>
      </w:r>
      <w:r>
        <w:rPr>
          <w:rFonts w:ascii="宋体" w:eastAsia="宋体" w:hAnsi="宋体" w:cs="宋体"/>
          <w:sz w:val="24"/>
          <w:szCs w:val="24"/>
          <w:u w:val="single"/>
        </w:rPr>
        <w:t>福建省正丰招标代理有限公司</w:t>
      </w:r>
      <w:r>
        <w:rPr>
          <w:rFonts w:ascii="宋体" w:eastAsia="宋体" w:hAnsi="宋体" w:cs="宋体"/>
          <w:sz w:val="24"/>
          <w:szCs w:val="24"/>
        </w:rPr>
        <w:t>收到投标人书面撤回通知之日起5个工作日内退回原账户。</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未中标人的投标保证金将在中标通知书发出之日起</w:t>
      </w:r>
      <w:r>
        <w:rPr>
          <w:rFonts w:ascii="Calibri" w:eastAsia="宋体" w:hAnsi="Calibri" w:cs="宋体"/>
          <w:sz w:val="24"/>
          <w:szCs w:val="24"/>
        </w:rPr>
        <w:t>5</w:t>
      </w:r>
      <w:r>
        <w:rPr>
          <w:rFonts w:ascii="宋体" w:eastAsia="宋体" w:hAnsi="宋体" w:cs="宋体"/>
          <w:sz w:val="24"/>
          <w:szCs w:val="24"/>
        </w:rPr>
        <w:t>个工作日内退回原账户。</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③</w:t>
      </w:r>
      <w:r>
        <w:rPr>
          <w:rFonts w:ascii="宋体" w:eastAsia="宋体" w:hAnsi="宋体" w:cs="宋体"/>
          <w:sz w:val="24"/>
          <w:szCs w:val="24"/>
        </w:rPr>
        <w:t>中标人的投标保证金将在政府采购合同签订之日起</w:t>
      </w:r>
      <w:r>
        <w:rPr>
          <w:rFonts w:ascii="Calibri" w:eastAsia="宋体" w:hAnsi="Calibri" w:cs="宋体"/>
          <w:sz w:val="24"/>
          <w:szCs w:val="24"/>
        </w:rPr>
        <w:t>5</w:t>
      </w:r>
      <w:r>
        <w:rPr>
          <w:rFonts w:ascii="宋体" w:eastAsia="宋体" w:hAnsi="宋体" w:cs="宋体"/>
          <w:sz w:val="24"/>
          <w:szCs w:val="24"/>
        </w:rPr>
        <w:t>个工作日内退回原账户；合同签订之日按照下列方式认定：</w:t>
      </w:r>
      <w:r>
        <w:rPr>
          <w:rFonts w:ascii="宋体" w:eastAsia="宋体" w:hAnsi="宋体" w:cs="宋体"/>
          <w:b/>
          <w:bCs/>
          <w:sz w:val="24"/>
          <w:szCs w:val="24"/>
        </w:rPr>
        <w:t>以福建省政府采购网上公开信息系统记载的为准。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④</w:t>
      </w:r>
      <w:r>
        <w:rPr>
          <w:rFonts w:ascii="宋体" w:eastAsia="宋体" w:hAnsi="宋体" w:cs="宋体"/>
          <w:sz w:val="24"/>
          <w:szCs w:val="24"/>
        </w:rPr>
        <w:t>终止招标的，</w:t>
      </w:r>
      <w:r>
        <w:rPr>
          <w:rFonts w:ascii="宋体" w:eastAsia="宋体" w:hAnsi="宋体" w:cs="宋体"/>
          <w:sz w:val="24"/>
          <w:szCs w:val="24"/>
          <w:u w:val="single"/>
        </w:rPr>
        <w:t>福建省正丰招标代理有限公司</w:t>
      </w:r>
      <w:r>
        <w:rPr>
          <w:rFonts w:ascii="宋体" w:eastAsia="宋体" w:hAnsi="宋体" w:cs="宋体"/>
          <w:sz w:val="24"/>
          <w:szCs w:val="24"/>
        </w:rPr>
        <w:t>将在终止公告发布之日起5个工作日内退回已收取的投标保证金及其在银行产生的孳息。</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⑤</w:t>
      </w:r>
      <w:r>
        <w:rPr>
          <w:rFonts w:ascii="宋体" w:eastAsia="宋体" w:hAnsi="宋体" w:cs="宋体"/>
          <w:sz w:val="24"/>
          <w:szCs w:val="24"/>
        </w:rPr>
        <w:t>除招标文件另有规定外，质疑或投诉涉及的投标人，若投标保证金尚未退还，则待质疑或投诉处理完毕后不计利息原额退还。</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b/>
          <w:bCs/>
          <w:sz w:val="24"/>
          <w:szCs w:val="24"/>
        </w:rPr>
        <w:t>本章第</w:t>
      </w:r>
      <w:r>
        <w:rPr>
          <w:rFonts w:ascii="Calibri" w:eastAsia="宋体" w:hAnsi="Calibri" w:cs="宋体"/>
          <w:b/>
          <w:bCs/>
          <w:sz w:val="24"/>
          <w:szCs w:val="24"/>
        </w:rPr>
        <w:t>10.9</w:t>
      </w:r>
      <w:r>
        <w:rPr>
          <w:rFonts w:ascii="宋体" w:eastAsia="宋体" w:hAnsi="宋体" w:cs="宋体"/>
          <w:b/>
          <w:bCs/>
          <w:sz w:val="24"/>
          <w:szCs w:val="24"/>
        </w:rPr>
        <w:t>条第（</w:t>
      </w:r>
      <w:r>
        <w:rPr>
          <w:rFonts w:ascii="Calibri" w:eastAsia="宋体" w:hAnsi="Calibri" w:cs="宋体"/>
          <w:b/>
          <w:bCs/>
          <w:sz w:val="24"/>
          <w:szCs w:val="24"/>
        </w:rPr>
        <w:t>4</w:t>
      </w:r>
      <w:r>
        <w:rPr>
          <w:rFonts w:ascii="宋体" w:eastAsia="宋体" w:hAnsi="宋体" w:cs="宋体"/>
          <w:b/>
          <w:bCs/>
          <w:sz w:val="24"/>
          <w:szCs w:val="24"/>
        </w:rPr>
        <w:t>）款第</w:t>
      </w:r>
      <w:r>
        <w:rPr>
          <w:rFonts w:ascii="宋体" w:eastAsia="宋体" w:hAnsi="宋体" w:cs="宋体" w:hint="eastAsia"/>
          <w:b/>
          <w:bCs/>
          <w:sz w:val="24"/>
          <w:szCs w:val="24"/>
        </w:rPr>
        <w:t>①</w:t>
      </w:r>
      <w:r>
        <w:rPr>
          <w:rFonts w:ascii="宋体" w:eastAsia="宋体" w:hAnsi="宋体" w:cs="宋体"/>
          <w:b/>
          <w:bCs/>
          <w:sz w:val="24"/>
          <w:szCs w:val="24"/>
        </w:rPr>
        <w:t>、</w:t>
      </w:r>
      <w:r>
        <w:rPr>
          <w:rFonts w:ascii="宋体" w:eastAsia="宋体" w:hAnsi="宋体" w:cs="宋体" w:hint="eastAsia"/>
          <w:b/>
          <w:bCs/>
          <w:sz w:val="24"/>
          <w:szCs w:val="24"/>
        </w:rPr>
        <w:t>②</w:t>
      </w:r>
      <w:r>
        <w:rPr>
          <w:rFonts w:ascii="宋体" w:eastAsia="宋体" w:hAnsi="宋体" w:cs="宋体"/>
          <w:b/>
          <w:bCs/>
          <w:sz w:val="24"/>
          <w:szCs w:val="24"/>
        </w:rPr>
        <w:t>、</w:t>
      </w:r>
      <w:r>
        <w:rPr>
          <w:rFonts w:ascii="宋体" w:eastAsia="宋体" w:hAnsi="宋体" w:cs="宋体" w:hint="eastAsia"/>
          <w:b/>
          <w:bCs/>
          <w:sz w:val="24"/>
          <w:szCs w:val="24"/>
        </w:rPr>
        <w:t>③</w:t>
      </w:r>
      <w:r>
        <w:rPr>
          <w:rFonts w:ascii="宋体" w:eastAsia="宋体" w:hAnsi="宋体" w:cs="宋体"/>
          <w:b/>
          <w:bCs/>
          <w:sz w:val="24"/>
          <w:szCs w:val="24"/>
        </w:rPr>
        <w:t>点规定的投标保证金退还时限不包括因投标人自身原因导致无法及时退还而增加的时间。</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（5）若出现本章第</w:t>
      </w:r>
      <w:r>
        <w:rPr>
          <w:rFonts w:ascii="Calibri" w:eastAsia="宋体" w:hAnsi="Calibri" w:cs="宋体"/>
          <w:sz w:val="24"/>
          <w:szCs w:val="24"/>
        </w:rPr>
        <w:t>10.8</w:t>
      </w:r>
      <w:r>
        <w:rPr>
          <w:rFonts w:ascii="宋体" w:eastAsia="宋体" w:hAnsi="宋体" w:cs="宋体"/>
          <w:sz w:val="24"/>
          <w:szCs w:val="24"/>
        </w:rPr>
        <w:t>条第（</w:t>
      </w:r>
      <w:r>
        <w:rPr>
          <w:rFonts w:ascii="Calibri" w:eastAsia="宋体" w:hAnsi="Calibri" w:cs="宋体"/>
          <w:sz w:val="24"/>
          <w:szCs w:val="24"/>
        </w:rPr>
        <w:t>3</w:t>
      </w:r>
      <w:r>
        <w:rPr>
          <w:rFonts w:ascii="宋体" w:eastAsia="宋体" w:hAnsi="宋体" w:cs="宋体"/>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（6）有下列情形之一的，投标保证金将不予退还：</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投标人串通投标；</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投标人提供虚假材料；</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③</w:t>
      </w:r>
      <w:r>
        <w:rPr>
          <w:rFonts w:ascii="宋体" w:eastAsia="宋体" w:hAnsi="宋体" w:cs="宋体"/>
          <w:sz w:val="24"/>
          <w:szCs w:val="24"/>
        </w:rPr>
        <w:t>投标人采取不正当手段诋毁、排挤其他投标人；</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④</w:t>
      </w:r>
      <w:r>
        <w:rPr>
          <w:rFonts w:ascii="宋体" w:eastAsia="宋体" w:hAnsi="宋体" w:cs="宋体"/>
          <w:sz w:val="24"/>
          <w:szCs w:val="24"/>
        </w:rPr>
        <w:t>投标截止时间后，投标人在投标有效期内撤销投标文件；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lastRenderedPageBreak/>
        <w:t>⑤</w:t>
      </w:r>
      <w:r>
        <w:rPr>
          <w:rFonts w:ascii="宋体" w:eastAsia="宋体" w:hAnsi="宋体" w:cs="宋体"/>
          <w:sz w:val="24"/>
          <w:szCs w:val="24"/>
        </w:rPr>
        <w:t>投标人不接受评标委员会按照招标文件规定对投标报价错误之处进行修正；</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⑥</w:t>
      </w:r>
      <w:r>
        <w:rPr>
          <w:rFonts w:ascii="宋体" w:eastAsia="宋体" w:hAnsi="宋体" w:cs="宋体"/>
          <w:sz w:val="24"/>
          <w:szCs w:val="24"/>
        </w:rPr>
        <w:t>投标人违反招标文件第三章第</w:t>
      </w:r>
      <w:r>
        <w:rPr>
          <w:rFonts w:ascii="Calibri" w:eastAsia="宋体" w:hAnsi="Calibri" w:cs="宋体"/>
          <w:sz w:val="24"/>
          <w:szCs w:val="24"/>
        </w:rPr>
        <w:t>9.4</w:t>
      </w:r>
      <w:r>
        <w:rPr>
          <w:rFonts w:ascii="宋体" w:eastAsia="宋体" w:hAnsi="宋体" w:cs="宋体"/>
          <w:sz w:val="24"/>
          <w:szCs w:val="24"/>
        </w:rPr>
        <w:t>、</w:t>
      </w:r>
      <w:r>
        <w:rPr>
          <w:rFonts w:ascii="Calibri" w:eastAsia="宋体" w:hAnsi="Calibri" w:cs="宋体"/>
          <w:sz w:val="24"/>
          <w:szCs w:val="24"/>
        </w:rPr>
        <w:t>9.5</w:t>
      </w:r>
      <w:r>
        <w:rPr>
          <w:rFonts w:ascii="宋体" w:eastAsia="宋体" w:hAnsi="宋体" w:cs="宋体"/>
          <w:sz w:val="24"/>
          <w:szCs w:val="24"/>
        </w:rPr>
        <w:t>、</w:t>
      </w:r>
      <w:r>
        <w:rPr>
          <w:rFonts w:ascii="Calibri" w:eastAsia="宋体" w:hAnsi="Calibri" w:cs="宋体"/>
          <w:sz w:val="24"/>
          <w:szCs w:val="24"/>
        </w:rPr>
        <w:t>9.6</w:t>
      </w:r>
      <w:r>
        <w:rPr>
          <w:rFonts w:ascii="宋体" w:eastAsia="宋体" w:hAnsi="宋体" w:cs="宋体"/>
          <w:sz w:val="24"/>
          <w:szCs w:val="24"/>
        </w:rPr>
        <w:t>条规定之一；</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⑦</w:t>
      </w:r>
      <w:r>
        <w:rPr>
          <w:rFonts w:ascii="宋体" w:eastAsia="宋体" w:hAnsi="宋体" w:cs="宋体"/>
          <w:sz w:val="24"/>
          <w:szCs w:val="24"/>
        </w:rPr>
        <w:t>招标文件规定的其他不予退还情形；</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⑧</w:t>
      </w:r>
      <w:r>
        <w:rPr>
          <w:rFonts w:ascii="宋体" w:eastAsia="宋体" w:hAnsi="宋体" w:cs="宋体"/>
          <w:sz w:val="24"/>
          <w:szCs w:val="24"/>
        </w:rPr>
        <w:t>中标人有下列情形之一的：</w:t>
      </w:r>
    </w:p>
    <w:p w:rsidR="00E5663E" w:rsidRDefault="00530830">
      <w:pPr>
        <w:adjustRightInd/>
        <w:snapToGrid/>
        <w:spacing w:before="120" w:after="120"/>
        <w:ind w:firstLine="480"/>
        <w:rPr>
          <w:rFonts w:ascii="宋体" w:eastAsia="宋体" w:hAnsi="宋体" w:cs="宋体"/>
          <w:sz w:val="24"/>
          <w:szCs w:val="24"/>
        </w:rPr>
      </w:pPr>
      <w:r>
        <w:rPr>
          <w:rFonts w:ascii="Calibri" w:eastAsia="宋体" w:hAnsi="Calibri" w:cs="宋体"/>
          <w:sz w:val="24"/>
          <w:szCs w:val="24"/>
        </w:rPr>
        <w:t>a</w:t>
      </w:r>
      <w:r>
        <w:rPr>
          <w:rFonts w:ascii="宋体" w:eastAsia="宋体" w:hAnsi="宋体" w:cs="宋体"/>
          <w:sz w:val="24"/>
          <w:szCs w:val="24"/>
        </w:rPr>
        <w:t>.除不可抗力外，因中标人自身原因未在中标通知书要求的期限内与采购人签订政府采购合同；</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b.未按照招标文件、投标文件的约定签订政府采购合同或提交履约保证金。</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b/>
          <w:bCs/>
          <w:sz w:val="24"/>
          <w:szCs w:val="24"/>
        </w:rPr>
        <w:t>若上述投标保证金不予退还情形给采购人（采购代理机构）造成损失，则投标人还要承担相应的赔偿责任。</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10.10投标文件的提交</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（1）一个投标人只能提交一个投标文件，并按照招标文件第一章规定将其送达。</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（2）密封及其标记的具体形式：详见招标文件第二章。</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10.11投标文件的补充、修改或撤回</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（1）投标截止时间前，投标人可对所提交的投标文件进行补充、修改或撤回，并书面通知</w:t>
      </w:r>
      <w:r>
        <w:rPr>
          <w:rFonts w:ascii="宋体" w:eastAsia="宋体" w:hAnsi="宋体" w:cs="宋体"/>
          <w:sz w:val="24"/>
          <w:szCs w:val="24"/>
          <w:u w:val="single"/>
        </w:rPr>
        <w:t>福建省正丰招标代理有限公司</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（2）补充、修改的内容应按照本章第</w:t>
      </w:r>
      <w:r>
        <w:rPr>
          <w:rFonts w:ascii="Calibri" w:eastAsia="宋体" w:hAnsi="Calibri" w:cs="宋体"/>
          <w:sz w:val="24"/>
          <w:szCs w:val="24"/>
        </w:rPr>
        <w:t>10.5</w:t>
      </w:r>
      <w:r>
        <w:rPr>
          <w:rFonts w:ascii="宋体" w:eastAsia="宋体" w:hAnsi="宋体" w:cs="宋体"/>
          <w:sz w:val="24"/>
          <w:szCs w:val="24"/>
        </w:rPr>
        <w:t>条第（</w:t>
      </w:r>
      <w:r>
        <w:rPr>
          <w:rFonts w:ascii="Calibri" w:eastAsia="宋体" w:hAnsi="Calibri" w:cs="宋体"/>
          <w:sz w:val="24"/>
          <w:szCs w:val="24"/>
        </w:rPr>
        <w:t>4</w:t>
      </w:r>
      <w:r>
        <w:rPr>
          <w:rFonts w:ascii="宋体" w:eastAsia="宋体" w:hAnsi="宋体" w:cs="宋体"/>
          <w:sz w:val="24"/>
          <w:szCs w:val="24"/>
        </w:rPr>
        <w:t>）款规定进行签署、盖章，并按照本章第</w:t>
      </w:r>
      <w:r>
        <w:rPr>
          <w:rFonts w:ascii="Calibri" w:eastAsia="宋体" w:hAnsi="Calibri" w:cs="宋体"/>
          <w:sz w:val="24"/>
          <w:szCs w:val="24"/>
        </w:rPr>
        <w:t>10.10</w:t>
      </w:r>
      <w:r>
        <w:rPr>
          <w:rFonts w:ascii="宋体" w:eastAsia="宋体" w:hAnsi="宋体" w:cs="宋体"/>
          <w:sz w:val="24"/>
          <w:szCs w:val="24"/>
        </w:rPr>
        <w:t>条规定提交，</w:t>
      </w:r>
      <w:r>
        <w:rPr>
          <w:rFonts w:ascii="宋体" w:eastAsia="宋体" w:hAnsi="宋体" w:cs="宋体"/>
          <w:b/>
          <w:bCs/>
          <w:sz w:val="24"/>
          <w:szCs w:val="24"/>
        </w:rPr>
        <w:t>否则将被拒收。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b/>
          <w:bCs/>
          <w:sz w:val="24"/>
          <w:szCs w:val="24"/>
        </w:rPr>
        <w:t>按照上述规定提交的补充、修改内容作为投标文件组成部分。</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10.12除招标文件另有规定外，有下列情形之一的，</w:t>
      </w:r>
      <w:r>
        <w:rPr>
          <w:rFonts w:ascii="宋体" w:eastAsia="宋体" w:hAnsi="宋体" w:cs="宋体"/>
          <w:b/>
          <w:bCs/>
          <w:sz w:val="24"/>
          <w:szCs w:val="24"/>
        </w:rPr>
        <w:t>投标无效</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（1）投标文件未按照招标文件要求签署、盖章；</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（2）不符合招标文件中规定的资格要求；</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（3）投标报价超过招标文件中规定的预算金额或最高限价；</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（4）投标文件含有采购人不能接受的附加条件；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（5）有关法律、法规和规章及招标文件规定的其他无效情形。</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4"/>
          <w:szCs w:val="24"/>
        </w:rPr>
        <w:t>五、开标</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11、开标</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11.1</w:t>
      </w:r>
      <w:r>
        <w:rPr>
          <w:rFonts w:ascii="宋体" w:eastAsia="宋体" w:hAnsi="宋体" w:cs="宋体"/>
          <w:sz w:val="24"/>
          <w:szCs w:val="24"/>
          <w:u w:val="single"/>
        </w:rPr>
        <w:t>福建省正丰招标代理有限公司</w:t>
      </w:r>
      <w:r>
        <w:rPr>
          <w:rFonts w:ascii="宋体" w:eastAsia="宋体" w:hAnsi="宋体" w:cs="宋体"/>
          <w:sz w:val="24"/>
          <w:szCs w:val="24"/>
        </w:rPr>
        <w:t>将在招标文件载明的开标时间及地点主持召开开标会，并邀请投标人参加。</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11.2开标会的主持人、唱标人、记录人及其他工作人员（若有）均由</w:t>
      </w:r>
      <w:r>
        <w:rPr>
          <w:rFonts w:ascii="宋体" w:eastAsia="宋体" w:hAnsi="宋体" w:cs="宋体"/>
          <w:sz w:val="24"/>
          <w:szCs w:val="24"/>
          <w:u w:val="single"/>
        </w:rPr>
        <w:t>福建省正丰招标代理有限公司</w:t>
      </w:r>
      <w:r>
        <w:rPr>
          <w:rFonts w:ascii="宋体" w:eastAsia="宋体" w:hAnsi="宋体" w:cs="宋体"/>
          <w:sz w:val="24"/>
          <w:szCs w:val="24"/>
        </w:rPr>
        <w:t>派出，现场监督人员（若有）可由有关方面派出。</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11.3参加开标会的投标人应签到，非投标人不参加开标会。</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11.4开标会应遵守下列规定：</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（1）首先由主持人宣布开标会须知，然后由投标人代表对投标文件的密封情况进行检查，经确认无误后，由工作人员对密封的投标文件当众拆封。</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（3）记录人对唱标人宣布的内容作开标记录。</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（6）若投标人未参加开标会（包括但不限于投标人派出的人员不是投标人代表），视同其对开标过程和开标记录予以认可。</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b/>
          <w:bCs/>
          <w:sz w:val="24"/>
          <w:szCs w:val="24"/>
        </w:rPr>
        <w:t>若出现本章第</w:t>
      </w:r>
      <w:r>
        <w:rPr>
          <w:rFonts w:ascii="Calibri" w:eastAsia="宋体" w:hAnsi="Calibri" w:cs="宋体"/>
          <w:b/>
          <w:bCs/>
          <w:sz w:val="24"/>
          <w:szCs w:val="24"/>
        </w:rPr>
        <w:t>11.4</w:t>
      </w:r>
      <w:r>
        <w:rPr>
          <w:rFonts w:ascii="宋体" w:eastAsia="宋体" w:hAnsi="宋体" w:cs="宋体"/>
          <w:b/>
          <w:bCs/>
          <w:sz w:val="24"/>
          <w:szCs w:val="24"/>
        </w:rPr>
        <w:t>条第（</w:t>
      </w:r>
      <w:r>
        <w:rPr>
          <w:rFonts w:ascii="Calibri" w:eastAsia="宋体" w:hAnsi="Calibri" w:cs="宋体"/>
          <w:b/>
          <w:bCs/>
          <w:sz w:val="24"/>
          <w:szCs w:val="24"/>
        </w:rPr>
        <w:t>4</w:t>
      </w:r>
      <w:r>
        <w:rPr>
          <w:rFonts w:ascii="宋体" w:eastAsia="宋体" w:hAnsi="宋体" w:cs="宋体"/>
          <w:b/>
          <w:bCs/>
          <w:sz w:val="24"/>
          <w:szCs w:val="24"/>
        </w:rPr>
        <w:t>）、（</w:t>
      </w:r>
      <w:r>
        <w:rPr>
          <w:rFonts w:ascii="Calibri" w:eastAsia="宋体" w:hAnsi="Calibri" w:cs="宋体"/>
          <w:b/>
          <w:bCs/>
          <w:sz w:val="24"/>
          <w:szCs w:val="24"/>
        </w:rPr>
        <w:t>5</w:t>
      </w:r>
      <w:r>
        <w:rPr>
          <w:rFonts w:ascii="宋体" w:eastAsia="宋体" w:hAnsi="宋体" w:cs="宋体"/>
          <w:b/>
          <w:bCs/>
          <w:sz w:val="24"/>
          <w:szCs w:val="24"/>
        </w:rPr>
        <w:t>）、（</w:t>
      </w:r>
      <w:r>
        <w:rPr>
          <w:rFonts w:ascii="Calibri" w:eastAsia="宋体" w:hAnsi="Calibri" w:cs="宋体"/>
          <w:b/>
          <w:bCs/>
          <w:sz w:val="24"/>
          <w:szCs w:val="24"/>
        </w:rPr>
        <w:t>6</w:t>
      </w:r>
      <w:r>
        <w:rPr>
          <w:rFonts w:ascii="宋体" w:eastAsia="宋体" w:hAnsi="宋体" w:cs="宋体"/>
          <w:b/>
          <w:bCs/>
          <w:sz w:val="24"/>
          <w:szCs w:val="24"/>
        </w:rPr>
        <w:t>）款规定情形之一</w:t>
      </w:r>
      <w:r>
        <w:rPr>
          <w:rFonts w:ascii="宋体" w:eastAsia="宋体" w:hAnsi="宋体" w:cs="宋体"/>
          <w:sz w:val="24"/>
          <w:szCs w:val="24"/>
        </w:rPr>
        <w:t>，</w:t>
      </w:r>
      <w:r>
        <w:rPr>
          <w:rFonts w:ascii="宋体" w:eastAsia="宋体" w:hAnsi="宋体" w:cs="宋体"/>
          <w:b/>
          <w:bCs/>
          <w:sz w:val="24"/>
          <w:szCs w:val="24"/>
        </w:rPr>
        <w:t>则投标人不得在开标会后就开标过程和开标记录涉及或可能涉及的有关事由（包括但不限于：“投标报价”、“投标文件的格式”、“投标文件的提交”、“投标文件的补充、修改或撤回”等）向</w:t>
      </w:r>
      <w:r>
        <w:rPr>
          <w:rFonts w:ascii="宋体" w:eastAsia="宋体" w:hAnsi="宋体" w:cs="宋体"/>
          <w:sz w:val="24"/>
          <w:szCs w:val="24"/>
          <w:u w:val="single"/>
        </w:rPr>
        <w:t>福建省正丰招标代理有限公司</w:t>
      </w:r>
      <w:r>
        <w:rPr>
          <w:rFonts w:ascii="宋体" w:eastAsia="宋体" w:hAnsi="宋体" w:cs="宋体"/>
          <w:b/>
          <w:bCs/>
          <w:sz w:val="24"/>
          <w:szCs w:val="24"/>
        </w:rPr>
        <w:t>提出任何疑义或要求（包括质疑）。</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11.5投标截止时间后，参加投标的投标人不足三家的，不进行开标。同时，本次采购活动结束，</w:t>
      </w:r>
      <w:r>
        <w:rPr>
          <w:rFonts w:ascii="宋体" w:eastAsia="宋体" w:hAnsi="宋体" w:cs="宋体"/>
          <w:sz w:val="24"/>
          <w:szCs w:val="24"/>
          <w:u w:val="single"/>
        </w:rPr>
        <w:t>福建省正丰招标代理有限公司</w:t>
      </w:r>
      <w:r>
        <w:rPr>
          <w:rFonts w:ascii="宋体" w:eastAsia="宋体" w:hAnsi="宋体" w:cs="宋体"/>
          <w:sz w:val="24"/>
          <w:szCs w:val="24"/>
        </w:rPr>
        <w:t>将依法组织后续采购活动（包括但不限于：重新招标、采用其他方式采购等）。</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4"/>
          <w:szCs w:val="24"/>
        </w:rPr>
        <w:t>六、中标与政府采购合同</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12、中标</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12.1本项目推荐的中标候选人家数：详见招标文件第二章。</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12.2本项目中标人的确定：详见招标文件第二章。</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12.3中标公告</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（1）中标人确定之日起</w:t>
      </w:r>
      <w:r>
        <w:rPr>
          <w:rFonts w:ascii="Calibri" w:eastAsia="宋体" w:hAnsi="Calibri" w:cs="宋体"/>
          <w:sz w:val="24"/>
          <w:szCs w:val="24"/>
        </w:rPr>
        <w:t>2</w:t>
      </w:r>
      <w:r>
        <w:rPr>
          <w:rFonts w:ascii="宋体" w:eastAsia="宋体" w:hAnsi="宋体" w:cs="宋体"/>
          <w:sz w:val="24"/>
          <w:szCs w:val="24"/>
        </w:rPr>
        <w:t>个工作日内，</w:t>
      </w:r>
      <w:r>
        <w:rPr>
          <w:rFonts w:ascii="宋体" w:eastAsia="宋体" w:hAnsi="宋体" w:cs="宋体"/>
          <w:sz w:val="24"/>
          <w:szCs w:val="24"/>
          <w:u w:val="single"/>
        </w:rPr>
        <w:t>福建省正丰招标代理有限公司</w:t>
      </w:r>
      <w:r>
        <w:rPr>
          <w:rFonts w:ascii="宋体" w:eastAsia="宋体" w:hAnsi="宋体" w:cs="宋体"/>
          <w:sz w:val="24"/>
          <w:szCs w:val="24"/>
        </w:rPr>
        <w:t>将在招标文件载明的指定媒体以中标公告的形式发布中标结果。</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（2）中标公告的公告期限为</w:t>
      </w:r>
      <w:r>
        <w:rPr>
          <w:rFonts w:ascii="Calibri" w:eastAsia="宋体" w:hAnsi="Calibri" w:cs="宋体"/>
          <w:sz w:val="24"/>
          <w:szCs w:val="24"/>
        </w:rPr>
        <w:t>1</w:t>
      </w:r>
      <w:r>
        <w:rPr>
          <w:rFonts w:ascii="宋体" w:eastAsia="宋体" w:hAnsi="宋体" w:cs="宋体"/>
          <w:sz w:val="24"/>
          <w:szCs w:val="24"/>
        </w:rPr>
        <w:t>个工作日。</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（3）中标公告同时作为</w:t>
      </w:r>
      <w:r>
        <w:rPr>
          <w:rFonts w:ascii="宋体" w:eastAsia="宋体" w:hAnsi="宋体" w:cs="宋体"/>
          <w:sz w:val="24"/>
          <w:szCs w:val="24"/>
          <w:u w:val="single"/>
        </w:rPr>
        <w:t>福建省正丰招标代理有限公司</w:t>
      </w:r>
      <w:r>
        <w:rPr>
          <w:rFonts w:ascii="宋体" w:eastAsia="宋体" w:hAnsi="宋体" w:cs="宋体"/>
          <w:sz w:val="24"/>
          <w:szCs w:val="24"/>
        </w:rPr>
        <w:t>通知除中标人外的其他投标人没有中标的书面形式。</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12.4中标通知书</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（1）中标公告发布的同时，</w:t>
      </w:r>
      <w:r>
        <w:rPr>
          <w:rFonts w:ascii="宋体" w:eastAsia="宋体" w:hAnsi="宋体" w:cs="宋体"/>
          <w:sz w:val="24"/>
          <w:szCs w:val="24"/>
          <w:u w:val="single"/>
        </w:rPr>
        <w:t>福建省正丰招标代理有限公司</w:t>
      </w:r>
      <w:r>
        <w:rPr>
          <w:rFonts w:ascii="宋体" w:eastAsia="宋体" w:hAnsi="宋体" w:cs="宋体"/>
          <w:sz w:val="24"/>
          <w:szCs w:val="24"/>
        </w:rPr>
        <w:t>将向中标人发出中标通知书。</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（2）中标通知书发出后，采购人不得违法改变中标结果，中标人无正当理由不得放弃中标。</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13、政府采购合同</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13.2签订时限：自中标通知书发出之日起</w:t>
      </w:r>
      <w:r>
        <w:rPr>
          <w:rFonts w:ascii="Calibri" w:eastAsia="宋体" w:hAnsi="Calibri" w:cs="宋体"/>
          <w:sz w:val="24"/>
          <w:szCs w:val="24"/>
        </w:rPr>
        <w:t>30</w:t>
      </w:r>
      <w:r>
        <w:rPr>
          <w:rFonts w:ascii="宋体" w:eastAsia="宋体" w:hAnsi="宋体" w:cs="宋体"/>
          <w:sz w:val="24"/>
          <w:szCs w:val="24"/>
        </w:rPr>
        <w:t>个日历日内。</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13.3政府采购合同的履行、违约责任和解决争议的方法等适用合同法。</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13.4采购人与中标人应根据政府采购合同的约定依法履行合同义务。</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13.5政府采购合同履行过程中，采购人若需追加与合同标的相同的货物或服务，则追加采购金额不得超过原合同采购金额的</w:t>
      </w:r>
      <w:r>
        <w:rPr>
          <w:rFonts w:ascii="Calibri" w:eastAsia="宋体" w:hAnsi="Calibri" w:cs="宋体"/>
          <w:sz w:val="24"/>
          <w:szCs w:val="24"/>
        </w:rPr>
        <w:t>10%</w:t>
      </w:r>
      <w:r>
        <w:rPr>
          <w:rFonts w:ascii="宋体" w:eastAsia="宋体" w:hAnsi="宋体" w:cs="宋体"/>
          <w:sz w:val="24"/>
          <w:szCs w:val="24"/>
        </w:rPr>
        <w:t>。</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13.6中标人在政府采购合同履行过程中应遵守有关法律、法规和规章的强制性规定（即使前述强制性规定有可能在招标文件中未予列明）。</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4"/>
          <w:szCs w:val="24"/>
        </w:rPr>
        <w:t>七、询问、质疑与投诉</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14、询问</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14.1潜在投标人或投标人对本次采购活动的有关事项若有疑问，可向福建省正丰招标代理有限公司提出询问，福建省正丰招标代理有限公司将按照政府采购法及实施条例的有关规定进行答复。</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15、质疑</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15.1针对同一采购程序环节的质疑应在政府采购法及实施条例规定的时限内一次性提出，并同时符合下列条件：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（1）对招标文件提出质疑的，质疑人应为潜在投标人，且两者的身份、名称等均应保持一致。对采购过程、结果提出质疑的，质疑人应为投标人，且两者的身份、名称等均应保持一致。</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（2）质疑人应按照招标文件第二章规定方式提交质疑函。</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（3）质疑函应包括下列主要内容：</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质疑人的基本信息，至少包括：全称、地址、邮政编码等；</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所质疑项目的基本信息，至少包括：招标编号、项目名称等；</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③</w:t>
      </w:r>
      <w:r>
        <w:rPr>
          <w:rFonts w:ascii="宋体" w:eastAsia="宋体" w:hAnsi="宋体" w:cs="宋体"/>
          <w:sz w:val="24"/>
          <w:szCs w:val="24"/>
        </w:rPr>
        <w:t>所质疑的具体事项（以下简称：“质疑事项”）；</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④</w:t>
      </w:r>
      <w:r>
        <w:rPr>
          <w:rFonts w:ascii="宋体" w:eastAsia="宋体" w:hAnsi="宋体" w:cs="宋体"/>
          <w:sz w:val="24"/>
          <w:szCs w:val="24"/>
        </w:rPr>
        <w:t>针对质疑事项提出的明确请求，前述明确请求指质疑人提出质疑的目的以及希望福建省正丰招标代理有限公司对其质疑作出的处理结果，如：暂停招标投标活动、修改招标文件、停止或纠正违法违规行为、中标结果无效、废标、重新招标等；</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⑤</w:t>
      </w:r>
      <w:r>
        <w:rPr>
          <w:rFonts w:ascii="宋体" w:eastAsia="宋体" w:hAnsi="宋体" w:cs="宋体"/>
          <w:sz w:val="24"/>
          <w:szCs w:val="24"/>
        </w:rPr>
        <w:t>针对质疑事项导致质疑人自身权益受到损害的必要证明材料，至少包括：</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a.质疑人代表的身份证明材料：</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a2若本项目接受自然人投标且质疑人为自然人的，提供本人的身份证复印件。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b.其他证明材料（即事实依据和必要的法律依据）包括但不限于下列材料：</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b1所质疑的具体事项是与自已有利害关系的证明材料；</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b2质疑函所述事实存在的证明材料，如：采购文件、采购过程或中标结果违法违规或不符合采购文件要求等证明材料；</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b3依法应终止采购程序的证明材料；</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b4应重新采购的证明材料；</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b5采购文件、采购过程或中标、成交结果损害自已合法权益的证明材料等；</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lastRenderedPageBreak/>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eastAsia="宋体" w:hAnsi="宋体" w:cs="宋体"/>
          <w:b/>
          <w:bCs/>
          <w:sz w:val="24"/>
          <w:szCs w:val="24"/>
        </w:rPr>
        <w:t>视为无效</w:t>
      </w:r>
      <w:r>
        <w:rPr>
          <w:rFonts w:ascii="宋体" w:eastAsia="宋体" w:hAnsi="宋体" w:cs="宋体"/>
          <w:sz w:val="24"/>
          <w:szCs w:val="24"/>
        </w:rPr>
        <w:t>）。</w:t>
      </w:r>
      <w:r>
        <w:rPr>
          <w:rFonts w:ascii="宋体" w:eastAsia="宋体" w:hAnsi="宋体" w:cs="宋体"/>
          <w:sz w:val="24"/>
          <w:szCs w:val="24"/>
        </w:rPr>
        <w:br/>
        <w:t>   </w:t>
      </w:r>
      <w:r>
        <w:rPr>
          <w:rFonts w:ascii="宋体" w:eastAsia="宋体" w:hAnsi="宋体" w:cs="宋体" w:hint="eastAsia"/>
          <w:sz w:val="24"/>
          <w:szCs w:val="24"/>
        </w:rPr>
        <w:t>⑥</w:t>
      </w:r>
      <w:r>
        <w:rPr>
          <w:rFonts w:ascii="宋体" w:eastAsia="宋体" w:hAnsi="宋体" w:cs="宋体"/>
          <w:sz w:val="24"/>
          <w:szCs w:val="24"/>
        </w:rPr>
        <w:t>质疑人代表及其联系方法的信息，至少包括：姓名、手机、电子信箱、邮寄地址等。</w:t>
      </w:r>
      <w:r>
        <w:rPr>
          <w:rFonts w:ascii="宋体" w:eastAsia="宋体" w:hAnsi="宋体" w:cs="宋体"/>
          <w:sz w:val="24"/>
          <w:szCs w:val="24"/>
        </w:rPr>
        <w:br/>
        <w:t>   </w:t>
      </w:r>
      <w:r>
        <w:rPr>
          <w:rFonts w:ascii="宋体" w:eastAsia="宋体" w:hAnsi="宋体" w:cs="宋体" w:hint="eastAsia"/>
          <w:sz w:val="24"/>
          <w:szCs w:val="24"/>
        </w:rPr>
        <w:t>⑦</w:t>
      </w:r>
      <w:r>
        <w:rPr>
          <w:rFonts w:ascii="宋体" w:eastAsia="宋体" w:hAnsi="宋体" w:cs="宋体"/>
          <w:sz w:val="24"/>
          <w:szCs w:val="24"/>
        </w:rPr>
        <w:t>提出质疑的日期。</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b/>
          <w:bCs/>
          <w:sz w:val="24"/>
          <w:szCs w:val="24"/>
        </w:rPr>
        <w:t>质疑人为法人或其他组织的，质疑函应由单位负责人或委托代理人签字或盖章，并加盖投标人的单位公章。质疑人为自然人的，质疑函应由本人签字。</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15.2对不符合本章第</w:t>
      </w:r>
      <w:r>
        <w:rPr>
          <w:rFonts w:ascii="Calibri" w:eastAsia="宋体" w:hAnsi="Calibri" w:cs="宋体"/>
          <w:sz w:val="24"/>
          <w:szCs w:val="24"/>
        </w:rPr>
        <w:t>15.1</w:t>
      </w:r>
      <w:r>
        <w:rPr>
          <w:rFonts w:ascii="宋体" w:eastAsia="宋体" w:hAnsi="宋体" w:cs="宋体"/>
          <w:sz w:val="24"/>
          <w:szCs w:val="24"/>
        </w:rPr>
        <w:t>条规定的质疑，将按照下列规定进行处理：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（1）不符合其中第（</w:t>
      </w:r>
      <w:r>
        <w:rPr>
          <w:rFonts w:ascii="Calibri" w:eastAsia="宋体" w:hAnsi="Calibri" w:cs="宋体"/>
          <w:sz w:val="24"/>
          <w:szCs w:val="24"/>
        </w:rPr>
        <w:t>1</w:t>
      </w:r>
      <w:r>
        <w:rPr>
          <w:rFonts w:ascii="宋体" w:eastAsia="宋体" w:hAnsi="宋体" w:cs="宋体"/>
          <w:sz w:val="24"/>
          <w:szCs w:val="24"/>
        </w:rPr>
        <w:t>）、（</w:t>
      </w:r>
      <w:r>
        <w:rPr>
          <w:rFonts w:ascii="Calibri" w:eastAsia="宋体" w:hAnsi="Calibri" w:cs="宋体"/>
          <w:sz w:val="24"/>
          <w:szCs w:val="24"/>
        </w:rPr>
        <w:t>2</w:t>
      </w:r>
      <w:r>
        <w:rPr>
          <w:rFonts w:ascii="宋体" w:eastAsia="宋体" w:hAnsi="宋体" w:cs="宋体"/>
          <w:sz w:val="24"/>
          <w:szCs w:val="24"/>
        </w:rPr>
        <w:t>）条规定的，书面告知质疑人不予受理及其理由。</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（2）不符合其中第（</w:t>
      </w:r>
      <w:r>
        <w:rPr>
          <w:rFonts w:ascii="Calibri" w:eastAsia="宋体" w:hAnsi="Calibri" w:cs="宋体"/>
          <w:sz w:val="24"/>
          <w:szCs w:val="24"/>
        </w:rPr>
        <w:t>3</w:t>
      </w:r>
      <w:r>
        <w:rPr>
          <w:rFonts w:ascii="宋体" w:eastAsia="宋体" w:hAnsi="宋体" w:cs="宋体"/>
          <w:sz w:val="24"/>
          <w:szCs w:val="24"/>
        </w:rPr>
        <w:t>）条规定的，书面告知质疑人修改、补充后在规定时限内重新提交质疑函。</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15.3对符合本章第</w:t>
      </w:r>
      <w:r>
        <w:rPr>
          <w:rFonts w:ascii="Calibri" w:eastAsia="宋体" w:hAnsi="Calibri" w:cs="宋体"/>
          <w:sz w:val="24"/>
          <w:szCs w:val="24"/>
        </w:rPr>
        <w:t>15.1</w:t>
      </w:r>
      <w:r>
        <w:rPr>
          <w:rFonts w:ascii="宋体" w:eastAsia="宋体" w:hAnsi="宋体" w:cs="宋体"/>
          <w:sz w:val="24"/>
          <w:szCs w:val="24"/>
        </w:rPr>
        <w:t>条规定的质疑，将按照政府采购法及实施条例、政府采购质疑和投诉办法的有关规定进行答复。</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15.4招标文件的质疑：详见招标文件第二章。</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16、投诉</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16.1若对质疑答复不满意或质疑答复未在答复期限内作出，质疑人可在答复期限届满之日起</w:t>
      </w:r>
      <w:r>
        <w:rPr>
          <w:rFonts w:ascii="Calibri" w:eastAsia="宋体" w:hAnsi="Calibri" w:cs="宋体"/>
          <w:sz w:val="24"/>
          <w:szCs w:val="24"/>
        </w:rPr>
        <w:t>15</w:t>
      </w:r>
      <w:r>
        <w:rPr>
          <w:rFonts w:ascii="宋体" w:eastAsia="宋体" w:hAnsi="宋体" w:cs="宋体"/>
          <w:sz w:val="24"/>
          <w:szCs w:val="24"/>
        </w:rPr>
        <w:t>个工作日内按照政府采购质疑和投诉办法的有关规定向招标文件第二章载明的本项目监督管理部门提起投诉。</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16.2投诉应有明确的请求和必要的证明材料，投诉的事项不得超出已质疑事项的范围。</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br w:type="page"/>
      </w:r>
    </w:p>
    <w:p w:rsidR="00E5663E" w:rsidRDefault="00E5663E">
      <w:pPr>
        <w:adjustRightInd/>
        <w:snapToGrid/>
        <w:spacing w:before="120" w:after="120"/>
        <w:rPr>
          <w:rFonts w:ascii="宋体" w:eastAsia="宋体" w:hAnsi="宋体" w:cs="宋体"/>
          <w:sz w:val="24"/>
          <w:szCs w:val="24"/>
        </w:rPr>
      </w:pP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4"/>
          <w:szCs w:val="24"/>
        </w:rPr>
        <w:t>八、政府采购政策</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17、政府采购政策由财政部根据国家的经济和社会发展政策并会同国家有关部委制定，包括但不限于下列具体政策要求：</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17.1进口产品指通过中国海关报关验放进入中国境内且产自关境外的产品，其中：</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（2）凡在海关特殊监管区域内企业生产或加工（包括从境外进口料件）销往境内其他地区的产品，不作为政府采购项下进口产品。</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（3）对从境外进入海关特殊监管区域，再经办理报关手续后从海关特殊监管区进入境内其他地区的产品，认定为进口产品。</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（4）招标文件列明不允许或未列明允许进口产品参加投标的，均视为拒绝进口产品参加投标。</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17.2节能产品指列入财政部、国家发改委《节能产品政府采购清单》（以下简称：“节能清单”）的产品。环境标志产品指列入财政部、环保部《环境标志产品政府采购清单》（以下简称：“环保清单”）的产品。其中：</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节能清单所列产品包括政府强制采购和优先采购的节能产品。未列入节能清单的产品，不属于政府强制采购、优先采购的节能产品（以下分别简称：“强制类节能产品”、“优先类节能产品”）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lastRenderedPageBreak/>
        <w:t>（3）对于同时列入节能清单和环保清单的产品，优先于只列入其中一个清单的产品。</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（4）在财政部会同上述国家部委调整公布最新一期节能或环保清单通知发布之前已经开展但尚未进入评审环节的采购活动，按照招标文件约定的期数执行。在发布之后开展的采购活动，按照最新一期执行。</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17.4符合财政部、工信部文件（财库</w:t>
      </w:r>
      <w:r>
        <w:rPr>
          <w:rFonts w:ascii="Calibri" w:eastAsia="宋体" w:hAnsi="Calibri" w:cs="宋体"/>
          <w:sz w:val="24"/>
          <w:szCs w:val="24"/>
        </w:rPr>
        <w:t>[2011]181</w:t>
      </w:r>
      <w:r>
        <w:rPr>
          <w:rFonts w:ascii="宋体" w:eastAsia="宋体" w:hAnsi="宋体" w:cs="宋体"/>
          <w:sz w:val="24"/>
          <w:szCs w:val="24"/>
        </w:rPr>
        <w:t>号）规定的</w:t>
      </w:r>
      <w:r>
        <w:rPr>
          <w:rFonts w:ascii="宋体" w:eastAsia="宋体" w:hAnsi="宋体" w:cs="宋体"/>
          <w:b/>
          <w:bCs/>
          <w:sz w:val="24"/>
          <w:szCs w:val="24"/>
        </w:rPr>
        <w:t>小型、微型企业</w:t>
      </w:r>
      <w:r>
        <w:rPr>
          <w:rFonts w:ascii="宋体" w:eastAsia="宋体" w:hAnsi="宋体" w:cs="宋体"/>
          <w:sz w:val="24"/>
          <w:szCs w:val="24"/>
        </w:rPr>
        <w:t>可享受扶持政策（如：预留份额、评审中价格扣除等）。符合财政部、司法部文件（财库[2014]68号）规定的监狱企业（以下简称：</w:t>
      </w:r>
      <w:r>
        <w:rPr>
          <w:rFonts w:ascii="宋体" w:eastAsia="宋体" w:hAnsi="宋体" w:cs="宋体"/>
          <w:b/>
          <w:bCs/>
          <w:sz w:val="24"/>
          <w:szCs w:val="24"/>
        </w:rPr>
        <w:t>“监狱企业”</w:t>
      </w:r>
      <w:r>
        <w:rPr>
          <w:rFonts w:ascii="宋体" w:eastAsia="宋体" w:hAnsi="宋体" w:cs="宋体"/>
          <w:sz w:val="24"/>
          <w:szCs w:val="24"/>
        </w:rPr>
        <w:t>）亦可享受前述扶持政策。符合财政部、民政部、中国残联文件（财库[2017]141号）规定的残疾人福利性单位（以下简称：</w:t>
      </w:r>
      <w:r>
        <w:rPr>
          <w:rFonts w:ascii="宋体" w:eastAsia="宋体" w:hAnsi="宋体" w:cs="宋体"/>
          <w:b/>
          <w:bCs/>
          <w:sz w:val="24"/>
          <w:szCs w:val="24"/>
        </w:rPr>
        <w:t>“残疾人福利性单位”</w:t>
      </w:r>
      <w:r>
        <w:rPr>
          <w:rFonts w:ascii="宋体" w:eastAsia="宋体" w:hAnsi="宋体" w:cs="宋体"/>
          <w:sz w:val="24"/>
          <w:szCs w:val="24"/>
        </w:rPr>
        <w:t>）亦可享受前述扶持政策。其中：</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（1）中小企业指同时符合下列条件的中型、小型、微型企业：</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符合《工业和信息化部、国家统计局、国家发展和改革委员会、财政部关于印发中小企业划型标准规定的通知》（工信部联企业</w:t>
      </w:r>
      <w:r>
        <w:rPr>
          <w:rFonts w:ascii="Calibri" w:eastAsia="宋体" w:hAnsi="Calibri" w:cs="宋体"/>
          <w:sz w:val="24"/>
          <w:szCs w:val="24"/>
        </w:rPr>
        <w:t>[2011]300</w:t>
      </w:r>
      <w:r>
        <w:rPr>
          <w:rFonts w:ascii="宋体" w:eastAsia="宋体" w:hAnsi="宋体" w:cs="宋体"/>
          <w:sz w:val="24"/>
          <w:szCs w:val="24"/>
        </w:rPr>
        <w:t>号）规定的划分标准；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监狱企业参加采购活动时，应提供由省级以上监狱管理局、戒毒管理局（含新疆生产建设兵团）出具的属于监狱企业的证明文件。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监狱企业视同小型、微型企业。</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（3）残疾人福利性单位指同时符合下列条件的单位：</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安置的残疾人占本单位在职职工人数的比例不低于</w:t>
      </w:r>
      <w:r>
        <w:rPr>
          <w:rFonts w:ascii="Calibri" w:eastAsia="宋体" w:hAnsi="Calibri" w:cs="宋体"/>
          <w:sz w:val="24"/>
          <w:szCs w:val="24"/>
        </w:rPr>
        <w:t>25%</w:t>
      </w:r>
      <w:r>
        <w:rPr>
          <w:rFonts w:ascii="宋体" w:eastAsia="宋体" w:hAnsi="宋体" w:cs="宋体"/>
          <w:sz w:val="24"/>
          <w:szCs w:val="24"/>
        </w:rPr>
        <w:t>（含</w:t>
      </w:r>
      <w:r>
        <w:rPr>
          <w:rFonts w:ascii="Calibri" w:eastAsia="宋体" w:hAnsi="Calibri" w:cs="宋体"/>
          <w:sz w:val="24"/>
          <w:szCs w:val="24"/>
        </w:rPr>
        <w:t>25%</w:t>
      </w:r>
      <w:r>
        <w:rPr>
          <w:rFonts w:ascii="宋体" w:eastAsia="宋体" w:hAnsi="宋体" w:cs="宋体"/>
          <w:sz w:val="24"/>
          <w:szCs w:val="24"/>
        </w:rPr>
        <w:t>），并且安置的残疾人人数不少于</w:t>
      </w:r>
      <w:r>
        <w:rPr>
          <w:rFonts w:ascii="Calibri" w:eastAsia="宋体" w:hAnsi="Calibri" w:cs="宋体"/>
          <w:sz w:val="24"/>
          <w:szCs w:val="24"/>
        </w:rPr>
        <w:t>10</w:t>
      </w:r>
      <w:r>
        <w:rPr>
          <w:rFonts w:ascii="宋体" w:eastAsia="宋体" w:hAnsi="宋体" w:cs="宋体"/>
          <w:sz w:val="24"/>
          <w:szCs w:val="24"/>
        </w:rPr>
        <w:t>人（含</w:t>
      </w:r>
      <w:r>
        <w:rPr>
          <w:rFonts w:ascii="Calibri" w:eastAsia="宋体" w:hAnsi="Calibri" w:cs="宋体"/>
          <w:sz w:val="24"/>
          <w:szCs w:val="24"/>
        </w:rPr>
        <w:t>10</w:t>
      </w:r>
      <w:r>
        <w:rPr>
          <w:rFonts w:ascii="宋体" w:eastAsia="宋体" w:hAnsi="宋体" w:cs="宋体"/>
          <w:sz w:val="24"/>
          <w:szCs w:val="24"/>
        </w:rPr>
        <w:t>人）；</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lastRenderedPageBreak/>
        <w:t>②</w:t>
      </w:r>
      <w:r>
        <w:rPr>
          <w:rFonts w:ascii="宋体" w:eastAsia="宋体" w:hAnsi="宋体" w:cs="宋体"/>
          <w:sz w:val="24"/>
          <w:szCs w:val="24"/>
        </w:rPr>
        <w:t>依法与安置的每位残疾人签订了一年以上（含一年）的劳动合同或服务协议；</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③</w:t>
      </w:r>
      <w:r>
        <w:rPr>
          <w:rFonts w:ascii="宋体" w:eastAsia="宋体" w:hAnsi="宋体" w:cs="宋体"/>
          <w:sz w:val="24"/>
          <w:szCs w:val="24"/>
        </w:rPr>
        <w:t>为安置的每位残疾人按月足额缴纳了基本养老保险、基本医疗保险、失业保险、工伤保险和生育保险等社会保险费；</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④</w:t>
      </w:r>
      <w:r>
        <w:rPr>
          <w:rFonts w:ascii="宋体" w:eastAsia="宋体" w:hAnsi="宋体" w:cs="宋体"/>
          <w:sz w:val="24"/>
          <w:szCs w:val="24"/>
        </w:rPr>
        <w:t>通过银行等金融机构向安置的每位残疾人，按月支付了不低于单位所在区县适用的经省级人民政府批准的月最低工资标准的工资；</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⑤</w:t>
      </w:r>
      <w:r>
        <w:rPr>
          <w:rFonts w:ascii="宋体" w:eastAsia="宋体" w:hAnsi="宋体" w:cs="宋体"/>
          <w:sz w:val="24"/>
          <w:szCs w:val="24"/>
        </w:rPr>
        <w:t>提供本单位制造的货物、承担的工程或服务，或提供其他残疾人福利性单位制造的货物（不包括使用非残疾人福利性单位注册商标的货物）。</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前款所称残疾人指法定劳动年龄内，持有《中华人民共和国残疾人证》或《中华人民共和国残疾军人证（1至</w:t>
      </w:r>
      <w:r>
        <w:rPr>
          <w:rFonts w:ascii="Calibri" w:eastAsia="宋体" w:hAnsi="Calibri" w:cs="宋体"/>
          <w:sz w:val="24"/>
          <w:szCs w:val="24"/>
        </w:rPr>
        <w:t>8</w:t>
      </w:r>
      <w:r>
        <w:rPr>
          <w:rFonts w:ascii="宋体" w:eastAsia="宋体" w:hAnsi="宋体" w:cs="宋体"/>
          <w:sz w:val="24"/>
          <w:szCs w:val="24"/>
        </w:rPr>
        <w:t>级）》的自然人，包括具有劳动条件和劳动意愿的精神残疾人。在职职工人数是指与残疾人福利性单位建立劳动关系并依法签订劳动合同或服务协议的雇员人数。</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b/>
          <w:bCs/>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17.5信用记录指由财政部确定的有关网站提供的相关主体信用信息。信用记录的查询及使用应符合财政部文件（财库</w:t>
      </w:r>
      <w:r>
        <w:rPr>
          <w:rFonts w:ascii="Calibri" w:eastAsia="宋体" w:hAnsi="Calibri" w:cs="宋体"/>
          <w:sz w:val="24"/>
          <w:szCs w:val="24"/>
        </w:rPr>
        <w:t>[2016]125</w:t>
      </w:r>
      <w:r>
        <w:rPr>
          <w:rFonts w:ascii="宋体" w:eastAsia="宋体" w:hAnsi="宋体" w:cs="宋体"/>
          <w:sz w:val="24"/>
          <w:szCs w:val="24"/>
        </w:rPr>
        <w:t>号）规定。</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17.6为落实政府采购政策需满足的要求：详见招标文件第一章。</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4"/>
          <w:szCs w:val="24"/>
        </w:rPr>
        <w:t>九、本项目的有关信息</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18、本项目的有关信息，包括但不限于：招标公告、更正公告（若有）、招标文件、招标文件的澄清或修改（若有）、中标公告、终止公告（若有）、废标公告（若有）等都将在招标文件载明的指定媒体发布。</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18.1指定媒体：详见招标文件第二章。</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18.2本项目的潜在投标人或投标人应随时关注指定媒体，否则产生不利后果由其自行承担。</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4"/>
          <w:szCs w:val="24"/>
        </w:rPr>
        <w:t>十、其他事项</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19、其他事项：详见招标文件第二章。</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rPr>
          <w:rFonts w:ascii="Calibri" w:eastAsia="宋体" w:hAnsi="Calibri" w:cs="宋体"/>
          <w:sz w:val="24"/>
          <w:szCs w:val="24"/>
        </w:rPr>
      </w:pPr>
      <w:r>
        <w:rPr>
          <w:rFonts w:ascii="Calibri" w:eastAsia="宋体" w:hAnsi="Calibri" w:cs="宋体"/>
          <w:sz w:val="24"/>
          <w:szCs w:val="24"/>
        </w:rPr>
        <w:lastRenderedPageBreak/>
        <w:t> </w:t>
      </w:r>
    </w:p>
    <w:p w:rsidR="00E5663E" w:rsidRDefault="00530830">
      <w:pPr>
        <w:adjustRightInd/>
        <w:snapToGrid/>
        <w:spacing w:before="120" w:after="120"/>
        <w:rPr>
          <w:rFonts w:ascii="Calibri" w:eastAsia="宋体" w:hAnsi="Calibri" w:cs="宋体"/>
          <w:sz w:val="24"/>
          <w:szCs w:val="24"/>
        </w:rPr>
      </w:pPr>
      <w:r>
        <w:rPr>
          <w:rFonts w:ascii="Calibri" w:eastAsia="宋体" w:hAnsi="Calibri" w:cs="宋体"/>
          <w:sz w:val="24"/>
          <w:szCs w:val="24"/>
        </w:rPr>
        <w:br w:type="page"/>
      </w:r>
    </w:p>
    <w:p w:rsidR="00E5663E" w:rsidRDefault="00E5663E">
      <w:pPr>
        <w:adjustRightInd/>
        <w:snapToGrid/>
        <w:spacing w:before="120" w:after="120"/>
        <w:rPr>
          <w:rFonts w:ascii="宋体" w:eastAsia="宋体" w:hAnsi="宋体" w:cs="宋体"/>
          <w:sz w:val="24"/>
          <w:szCs w:val="24"/>
        </w:rPr>
      </w:pP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32"/>
        </w:rPr>
        <w:t>第四章   资格审查与评标</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4"/>
          <w:szCs w:val="24"/>
        </w:rPr>
        <w:t>一、资格审查</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1、开标结束后，由</w:t>
      </w:r>
      <w:r>
        <w:rPr>
          <w:rFonts w:ascii="宋体" w:eastAsia="宋体" w:hAnsi="宋体" w:cs="宋体"/>
          <w:sz w:val="24"/>
          <w:szCs w:val="24"/>
          <w:u w:val="single"/>
        </w:rPr>
        <w:t>福建省正丰招标代理有限公司</w:t>
      </w:r>
      <w:r>
        <w:rPr>
          <w:rFonts w:ascii="宋体" w:eastAsia="宋体" w:hAnsi="宋体" w:cs="宋体"/>
          <w:sz w:val="24"/>
          <w:szCs w:val="24"/>
        </w:rPr>
        <w:t>负责资格审查小组的组建及资格审查工作的组织。</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1.1资格审查小组由</w:t>
      </w:r>
      <w:r>
        <w:rPr>
          <w:rFonts w:ascii="Calibri" w:eastAsia="宋体" w:hAnsi="Calibri" w:cs="宋体"/>
          <w:sz w:val="24"/>
          <w:szCs w:val="24"/>
        </w:rPr>
        <w:t>3</w:t>
      </w:r>
      <w:r>
        <w:rPr>
          <w:rFonts w:ascii="宋体" w:eastAsia="宋体" w:hAnsi="宋体" w:cs="宋体"/>
          <w:sz w:val="24"/>
          <w:szCs w:val="24"/>
        </w:rPr>
        <w:t>人组成，并负责具体审查事务，其中：由采购人派出的采购人代表至少</w:t>
      </w:r>
      <w:r>
        <w:rPr>
          <w:rFonts w:ascii="宋体" w:eastAsia="宋体" w:hAnsi="宋体" w:cs="宋体"/>
          <w:sz w:val="24"/>
          <w:szCs w:val="24"/>
          <w:u w:val="single"/>
        </w:rPr>
        <w:t>1</w:t>
      </w:r>
      <w:r>
        <w:rPr>
          <w:rFonts w:ascii="宋体" w:eastAsia="宋体" w:hAnsi="宋体" w:cs="宋体"/>
          <w:sz w:val="24"/>
          <w:szCs w:val="24"/>
        </w:rPr>
        <w:t>人，由</w:t>
      </w:r>
      <w:r>
        <w:rPr>
          <w:rFonts w:ascii="宋体" w:eastAsia="宋体" w:hAnsi="宋体" w:cs="宋体"/>
          <w:sz w:val="24"/>
          <w:szCs w:val="24"/>
          <w:u w:val="single"/>
        </w:rPr>
        <w:t>福建省正丰招标代理有限公司</w:t>
      </w:r>
      <w:r>
        <w:rPr>
          <w:rFonts w:ascii="宋体" w:eastAsia="宋体" w:hAnsi="宋体" w:cs="宋体"/>
          <w:sz w:val="24"/>
          <w:szCs w:val="24"/>
        </w:rPr>
        <w:t>派出的工作人员至少</w:t>
      </w:r>
      <w:r>
        <w:rPr>
          <w:rFonts w:ascii="宋体" w:eastAsia="宋体" w:hAnsi="宋体" w:cs="宋体"/>
          <w:sz w:val="24"/>
          <w:szCs w:val="24"/>
          <w:u w:val="single"/>
        </w:rPr>
        <w:t>1</w:t>
      </w:r>
      <w:r>
        <w:rPr>
          <w:rFonts w:ascii="宋体" w:eastAsia="宋体" w:hAnsi="宋体" w:cs="宋体"/>
          <w:sz w:val="24"/>
          <w:szCs w:val="24"/>
        </w:rPr>
        <w:t>人，其余</w:t>
      </w:r>
      <w:r>
        <w:rPr>
          <w:rFonts w:ascii="宋体" w:eastAsia="宋体" w:hAnsi="宋体" w:cs="宋体"/>
          <w:sz w:val="24"/>
          <w:szCs w:val="24"/>
          <w:u w:val="single"/>
        </w:rPr>
        <w:t>1</w:t>
      </w:r>
      <w:r>
        <w:rPr>
          <w:rFonts w:ascii="宋体" w:eastAsia="宋体" w:hAnsi="宋体" w:cs="宋体"/>
          <w:sz w:val="24"/>
          <w:szCs w:val="24"/>
        </w:rPr>
        <w:t>人可为采购人代表或</w:t>
      </w:r>
      <w:r>
        <w:rPr>
          <w:rFonts w:ascii="宋体" w:eastAsia="宋体" w:hAnsi="宋体" w:cs="宋体"/>
          <w:sz w:val="24"/>
          <w:szCs w:val="24"/>
          <w:u w:val="single"/>
        </w:rPr>
        <w:t>福建省正丰招标代理有限公司</w:t>
      </w:r>
      <w:r>
        <w:rPr>
          <w:rFonts w:ascii="宋体" w:eastAsia="宋体" w:hAnsi="宋体" w:cs="宋体"/>
          <w:sz w:val="24"/>
          <w:szCs w:val="24"/>
        </w:rPr>
        <w:t>的工作人员。</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1.2资格审查的依据是招标文件和投标文件。</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1.3资格审查的范围及内容：投标文件（资格及资信证明部分），具体如下：</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4"/>
          <w:szCs w:val="24"/>
        </w:rPr>
        <w:t>  （1）“投标函”；</w:t>
      </w:r>
      <w:r>
        <w:rPr>
          <w:rFonts w:ascii="宋体" w:eastAsia="宋体" w:hAnsi="宋体" w:cs="宋体"/>
          <w:sz w:val="24"/>
          <w:szCs w:val="24"/>
        </w:rPr>
        <w:br/>
        <w:t>  （2）“投标人的资格及资信证明文件”</w:t>
      </w:r>
      <w:r>
        <w:rPr>
          <w:rFonts w:ascii="宋体" w:eastAsia="宋体" w:hAnsi="宋体" w:cs="宋体"/>
          <w:sz w:val="24"/>
          <w:szCs w:val="24"/>
        </w:rPr>
        <w:br/>
        <w:t>   </w:t>
      </w:r>
      <w:r>
        <w:rPr>
          <w:rFonts w:ascii="宋体" w:eastAsia="宋体" w:hAnsi="宋体" w:cs="宋体" w:hint="eastAsia"/>
          <w:sz w:val="24"/>
          <w:szCs w:val="24"/>
        </w:rPr>
        <w:t>①</w:t>
      </w:r>
      <w:r>
        <w:rPr>
          <w:rFonts w:ascii="宋体" w:eastAsia="宋体" w:hAnsi="宋体" w:cs="宋体"/>
          <w:sz w:val="24"/>
          <w:szCs w:val="24"/>
        </w:rPr>
        <w:t>一般资格证明文件：</w:t>
      </w:r>
    </w:p>
    <w:tbl>
      <w:tblPr>
        <w:tblW w:w="909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91"/>
        <w:gridCol w:w="5000"/>
      </w:tblGrid>
      <w:tr w:rsidR="00E5663E">
        <w:trPr>
          <w:tblHeader/>
          <w:tblCellSpacing w:w="0" w:type="dxa"/>
        </w:trPr>
        <w:tc>
          <w:tcPr>
            <w:tcW w:w="4091" w:type="dxa"/>
            <w:vAlign w:val="center"/>
          </w:tcPr>
          <w:p w:rsidR="00E5663E" w:rsidRDefault="00530830">
            <w:pPr>
              <w:adjustRightInd/>
              <w:snapToGrid/>
              <w:spacing w:before="120" w:after="120"/>
              <w:jc w:val="center"/>
              <w:rPr>
                <w:rFonts w:ascii="宋体" w:eastAsia="宋体" w:hAnsi="宋体" w:cs="宋体"/>
                <w:b/>
                <w:bCs/>
                <w:sz w:val="24"/>
                <w:szCs w:val="24"/>
              </w:rPr>
            </w:pPr>
            <w:r>
              <w:rPr>
                <w:rFonts w:ascii="宋体" w:eastAsia="宋体" w:hAnsi="宋体" w:cs="宋体"/>
                <w:b/>
                <w:bCs/>
                <w:sz w:val="24"/>
                <w:szCs w:val="24"/>
              </w:rPr>
              <w:t>明细</w:t>
            </w:r>
          </w:p>
        </w:tc>
        <w:tc>
          <w:tcPr>
            <w:tcW w:w="5000" w:type="dxa"/>
            <w:vAlign w:val="center"/>
          </w:tcPr>
          <w:p w:rsidR="00E5663E" w:rsidRDefault="00530830">
            <w:pPr>
              <w:adjustRightInd/>
              <w:snapToGrid/>
              <w:spacing w:before="120" w:after="120"/>
              <w:jc w:val="center"/>
              <w:rPr>
                <w:rFonts w:ascii="宋体" w:eastAsia="宋体" w:hAnsi="宋体" w:cs="宋体"/>
                <w:b/>
                <w:bCs/>
                <w:sz w:val="24"/>
                <w:szCs w:val="24"/>
              </w:rPr>
            </w:pPr>
            <w:r>
              <w:rPr>
                <w:rFonts w:ascii="宋体" w:eastAsia="宋体" w:hAnsi="宋体" w:cs="宋体"/>
                <w:b/>
                <w:bCs/>
                <w:sz w:val="24"/>
                <w:szCs w:val="24"/>
              </w:rPr>
              <w:t>描述</w:t>
            </w:r>
          </w:p>
        </w:tc>
      </w:tr>
      <w:tr w:rsidR="00E5663E">
        <w:trPr>
          <w:tblCellSpacing w:w="0" w:type="dxa"/>
        </w:trPr>
        <w:tc>
          <w:tcPr>
            <w:tcW w:w="4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单位负责人授权书（若有）</w:t>
            </w:r>
          </w:p>
        </w:tc>
        <w:tc>
          <w:tcPr>
            <w:tcW w:w="5000"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 3、投标人（自然人除外）：若投标人代表为单位负责人授权的委托代理人，应提供本授权书；若投标人代表为单位负责人，应在此项下提交其身份证正反面复印件，可不提供本授权书。 4、投标人为自然</w:t>
            </w:r>
            <w:r>
              <w:rPr>
                <w:rFonts w:ascii="宋体" w:eastAsia="宋体" w:hAnsi="宋体" w:cs="宋体"/>
                <w:sz w:val="24"/>
                <w:szCs w:val="24"/>
              </w:rPr>
              <w:lastRenderedPageBreak/>
              <w:t>人的，可不填写本授权书。 5、纸质投标文件正本中的本授权书（若有）应为原件。 ※投标人应按照招标文件第七章规定提供。</w:t>
            </w:r>
          </w:p>
        </w:tc>
      </w:tr>
      <w:tr w:rsidR="00E5663E">
        <w:trPr>
          <w:tblCellSpacing w:w="0" w:type="dxa"/>
        </w:trPr>
        <w:tc>
          <w:tcPr>
            <w:tcW w:w="4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营业执照等证明文件</w:t>
            </w:r>
          </w:p>
        </w:tc>
        <w:tc>
          <w:tcPr>
            <w:tcW w:w="5000"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 2、投标人提供的相应证明材料复印件均应符合：内容完整、清晰、整洁，并由投标人加盖其单位公章。 ※投标人应按照招标文件第七章规定提供。</w:t>
            </w:r>
          </w:p>
        </w:tc>
      </w:tr>
      <w:tr w:rsidR="00E5663E">
        <w:trPr>
          <w:tblCellSpacing w:w="0" w:type="dxa"/>
        </w:trPr>
        <w:tc>
          <w:tcPr>
            <w:tcW w:w="4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财务状况报告（财务报告、或资信证明、或投标担保函）</w:t>
            </w:r>
          </w:p>
        </w:tc>
        <w:tc>
          <w:tcPr>
            <w:tcW w:w="5000"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1、投标人提供的财务报告复印件（成立年限按照投标截止时间推算）应符合下列规定： 1.1成立年限满1年及以上的投标人，提供经审计的上一年度的年度财务报告。 1.2成立年限满半年但不足1年的投标人，提供该半年度中任一季度的季度财务报告或该半年度的半年度财务报告。 ※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 3、投标人提供的相应</w:t>
            </w:r>
            <w:r>
              <w:rPr>
                <w:rFonts w:ascii="宋体" w:eastAsia="宋体" w:hAnsi="宋体" w:cs="宋体"/>
                <w:sz w:val="24"/>
                <w:szCs w:val="24"/>
              </w:rPr>
              <w:lastRenderedPageBreak/>
              <w:t>证明材料复印件均应符合：内容完整、清晰、整洁，并由投标人加盖其单位公章。 ※投标人应按照招标文件第七章规定提供。</w:t>
            </w:r>
          </w:p>
        </w:tc>
      </w:tr>
      <w:tr w:rsidR="00E5663E">
        <w:trPr>
          <w:tblCellSpacing w:w="0" w:type="dxa"/>
        </w:trPr>
        <w:tc>
          <w:tcPr>
            <w:tcW w:w="4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依法缴纳税收证明材料</w:t>
            </w:r>
          </w:p>
        </w:tc>
        <w:tc>
          <w:tcPr>
            <w:tcW w:w="5000"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1、投标人提供的税收凭据复印件应符合下列规定： 1.1投标截止时间前（不含投标截止时间的当月）已依法缴纳税收的投标人，提供投标截止时间前六个月（不含投标截止时间的当月）中任一月份的税收凭据复印件。 1.2投标截止时间的当月成立且已依法缴纳税收的投标人，提供投标截止时间当月的税收凭据复印件。 1.3投标截止时间的当月成立但因税务机关原因导致其尚未依法缴纳税收的投标人，提供依法缴纳税收承诺书原件（格式自拟），该承诺书视同税收凭据。 2、“依法缴纳税收证明材料”有欠缴记录的，视为未依法缴纳税收。 3、投标人提供的相应证明材料复印件均应符合：内容完整、清晰、整洁，并由投标人加盖其单位公章。 ※投标人应按照招标文件第七章规定提供。</w:t>
            </w:r>
          </w:p>
        </w:tc>
      </w:tr>
      <w:tr w:rsidR="00E5663E">
        <w:trPr>
          <w:tblCellSpacing w:w="0" w:type="dxa"/>
        </w:trPr>
        <w:tc>
          <w:tcPr>
            <w:tcW w:w="4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依法缴纳社会保障资金证明材料</w:t>
            </w:r>
          </w:p>
        </w:tc>
        <w:tc>
          <w:tcPr>
            <w:tcW w:w="5000"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1、投标人提供的社会保险凭据复印件应符合下列规定： 1.1投标截止时间前（不含投标截止时间的当月）已依法缴纳社会保障资金的投标人，提供投标截止时间前六个月（不含投标截止时间的当月）中任一月份的社会保险凭据复印件。 1.2投标截止时间的当月成立且已依法缴纳社会保障资金的投标人，提供投标截止时间当月的社会保险凭据复印件。 1.3投标截止时间的当月成立但因税务机关/社会保障资金管理机关原因导致其尚未依法缴纳社会保障资金的投标人，提供依法缴纳社会保障资金承诺书原件（格式自拟），该承诺书视同社会保险凭据。 2、“依法缴纳社会保障资金证明材料”有欠缴记录的，视为未依法缴纳社会保障资金。 3、投标人提供的相应证明材料复印件均</w:t>
            </w:r>
            <w:r>
              <w:rPr>
                <w:rFonts w:ascii="宋体" w:eastAsia="宋体" w:hAnsi="宋体" w:cs="宋体"/>
                <w:sz w:val="24"/>
                <w:szCs w:val="24"/>
              </w:rPr>
              <w:lastRenderedPageBreak/>
              <w:t>应符合：内容完整、清晰、整洁，并由投标人加盖其单位公章。 ※投标人应按照招标文件第七章规定提供。</w:t>
            </w:r>
          </w:p>
        </w:tc>
      </w:tr>
      <w:tr w:rsidR="00E5663E">
        <w:trPr>
          <w:tblCellSpacing w:w="0" w:type="dxa"/>
        </w:trPr>
        <w:tc>
          <w:tcPr>
            <w:tcW w:w="4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具备履行合同所必需设备和专业技术能力的声明函（若有）</w:t>
            </w:r>
          </w:p>
        </w:tc>
        <w:tc>
          <w:tcPr>
            <w:tcW w:w="5000"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1、招标文件未要求投标人提供“具备履行合同所必需的设备和专业技术能力专项证明材料”的，投标人应提供本声明函。 2、招标文件要求投标人提供“具备履行合同所必需的设备和专业技术能力专项证明材料”的，投标人可不提供本声明函。 3、纸质投标文件正本中的本声明函（若有）应为原件。 ※投标人应按照招标文件第七章规定提供。</w:t>
            </w:r>
          </w:p>
        </w:tc>
      </w:tr>
      <w:tr w:rsidR="00E5663E">
        <w:trPr>
          <w:tblCellSpacing w:w="0" w:type="dxa"/>
        </w:trPr>
        <w:tc>
          <w:tcPr>
            <w:tcW w:w="4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参加采购活动前三年内在经营活动中没有重大违法记录书面声明</w:t>
            </w:r>
          </w:p>
        </w:tc>
        <w:tc>
          <w:tcPr>
            <w:tcW w:w="5000"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1、“重大违法记录”指投标人因违法经营受到刑事处罚或责令停产停业、吊销许可证或执照、较大数额罚款等行政处罚。 2、纸质投标文件正本中的本声明应为原件。 ※投标人应按照招标文件第七章规定提供。</w:t>
            </w:r>
          </w:p>
        </w:tc>
      </w:tr>
      <w:tr w:rsidR="00E5663E">
        <w:trPr>
          <w:tblCellSpacing w:w="0" w:type="dxa"/>
        </w:trPr>
        <w:tc>
          <w:tcPr>
            <w:tcW w:w="4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信用记录查询结果</w:t>
            </w:r>
          </w:p>
        </w:tc>
        <w:tc>
          <w:tcPr>
            <w:tcW w:w="5000"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 ※投标人应按照招标文件第七章规定提供。</w:t>
            </w:r>
          </w:p>
        </w:tc>
      </w:tr>
      <w:tr w:rsidR="00E5663E">
        <w:trPr>
          <w:tblCellSpacing w:w="0" w:type="dxa"/>
        </w:trPr>
        <w:tc>
          <w:tcPr>
            <w:tcW w:w="4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中小企业声明函（专门面向中小企业或小型、微型企业适用，若有）</w:t>
            </w:r>
          </w:p>
        </w:tc>
        <w:tc>
          <w:tcPr>
            <w:tcW w:w="5000"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 2、投标人为监狱企业的，可不填写本声明函，根据其提供的由省级以上监狱管理局、戒毒管理局（含新疆生产建</w:t>
            </w:r>
            <w:r>
              <w:rPr>
                <w:rFonts w:ascii="宋体" w:eastAsia="宋体" w:hAnsi="宋体" w:cs="宋体"/>
                <w:sz w:val="24"/>
                <w:szCs w:val="24"/>
              </w:rPr>
              <w:lastRenderedPageBreak/>
              <w:t>设兵团）出具的属于监狱企业的证明文件进行认定，监狱企业视同小型、微型企业。 3、投标人为残疾人福利性单位的，可不填写本声明函，根据其提供的《残疾人福利性单位声明函》进行认定，残疾人福利性单位视同小型、微型企业。 4、纸质投标文件正本中的本声明函（若有）应为原件。 ※投标人应按照招标文件第七章规定提供。</w:t>
            </w:r>
          </w:p>
        </w:tc>
      </w:tr>
      <w:tr w:rsidR="00E5663E">
        <w:trPr>
          <w:tblCellSpacing w:w="0" w:type="dxa"/>
        </w:trPr>
        <w:tc>
          <w:tcPr>
            <w:tcW w:w="4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联合体协议（若有）</w:t>
            </w:r>
          </w:p>
        </w:tc>
        <w:tc>
          <w:tcPr>
            <w:tcW w:w="5000"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1、招标文件接受联合体投标且投标人为联合体的，投标人应提供本协议；否则无须提供。 2、本协议由委托代理人签字或盖章的，应按照招标文件第七章载明的格式提供“单位负责人授权书”。 3、纸质投标文件正本中的本协议（若有）应为原件。 ※投标人应按照招标文件第七章规定提供。</w:t>
            </w:r>
          </w:p>
        </w:tc>
      </w:tr>
      <w:tr w:rsidR="00E5663E">
        <w:trPr>
          <w:tblCellSpacing w:w="0" w:type="dxa"/>
        </w:trPr>
        <w:tc>
          <w:tcPr>
            <w:tcW w:w="4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检察机关行贿犯罪档案查询结果告知函</w:t>
            </w:r>
          </w:p>
        </w:tc>
        <w:tc>
          <w:tcPr>
            <w:tcW w:w="5000"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1、未提供行贿犯罪档案查询结果或查询结果表明投标人有行贿犯罪记录的，投标无效。 2、若从检察机关指定网站下载打印或截图告知函，则告知函应为从前述指定网站获取的查询结果原始页面的打印件（或截图），否则投标无效。 3、告知函应在有效期内且内容完整、清晰、整洁，否则投标无效。 4、有效期内的告知函复印件（含扫描件）及符合招标文件第七章规定的打印件（或截图），无论内容中是否注明“复印件无效”，均视同有效。 ※投标人应按照招标文件第七章规定提供。</w:t>
            </w:r>
          </w:p>
        </w:tc>
      </w:tr>
    </w:tbl>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br/>
        <w:t>   </w:t>
      </w:r>
      <w:r>
        <w:rPr>
          <w:rFonts w:ascii="宋体" w:eastAsia="宋体" w:hAnsi="宋体" w:cs="宋体" w:hint="eastAsia"/>
          <w:sz w:val="24"/>
          <w:szCs w:val="24"/>
        </w:rPr>
        <w:t>②</w:t>
      </w:r>
      <w:r>
        <w:rPr>
          <w:rFonts w:ascii="Times New Roman" w:eastAsia="宋体" w:hAnsi="Times New Roman" w:cs="Times New Roman"/>
          <w:sz w:val="24"/>
          <w:szCs w:val="24"/>
        </w:rPr>
        <w:t>.</w:t>
      </w:r>
      <w:r>
        <w:rPr>
          <w:rFonts w:ascii="宋体" w:eastAsia="宋体" w:hAnsi="宋体" w:cs="宋体"/>
          <w:sz w:val="24"/>
          <w:szCs w:val="24"/>
        </w:rPr>
        <w:t>其他资格证明文件：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b/>
          <w:bCs/>
          <w:sz w:val="24"/>
          <w:szCs w:val="24"/>
        </w:rPr>
        <w:t>包：1</w:t>
      </w:r>
    </w:p>
    <w:tbl>
      <w:tblPr>
        <w:tblW w:w="909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91"/>
        <w:gridCol w:w="5000"/>
      </w:tblGrid>
      <w:tr w:rsidR="00E5663E">
        <w:trPr>
          <w:tblHeader/>
          <w:tblCellSpacing w:w="0" w:type="dxa"/>
        </w:trPr>
        <w:tc>
          <w:tcPr>
            <w:tcW w:w="4091" w:type="dxa"/>
            <w:vAlign w:val="center"/>
          </w:tcPr>
          <w:p w:rsidR="00E5663E" w:rsidRDefault="00530830">
            <w:pPr>
              <w:adjustRightInd/>
              <w:snapToGrid/>
              <w:spacing w:before="120" w:after="120"/>
              <w:jc w:val="center"/>
              <w:rPr>
                <w:rFonts w:ascii="宋体" w:eastAsia="宋体" w:hAnsi="宋体" w:cs="宋体"/>
                <w:b/>
                <w:bCs/>
                <w:sz w:val="24"/>
                <w:szCs w:val="24"/>
              </w:rPr>
            </w:pPr>
            <w:r>
              <w:rPr>
                <w:rFonts w:ascii="宋体" w:eastAsia="宋体" w:hAnsi="宋体" w:cs="宋体"/>
                <w:b/>
                <w:bCs/>
                <w:sz w:val="24"/>
                <w:szCs w:val="24"/>
              </w:rPr>
              <w:t>明细</w:t>
            </w:r>
          </w:p>
        </w:tc>
        <w:tc>
          <w:tcPr>
            <w:tcW w:w="5000" w:type="dxa"/>
            <w:vAlign w:val="center"/>
          </w:tcPr>
          <w:p w:rsidR="00E5663E" w:rsidRDefault="00530830">
            <w:pPr>
              <w:adjustRightInd/>
              <w:snapToGrid/>
              <w:spacing w:before="120" w:after="120"/>
              <w:jc w:val="center"/>
              <w:rPr>
                <w:rFonts w:ascii="宋体" w:eastAsia="宋体" w:hAnsi="宋体" w:cs="宋体"/>
                <w:b/>
                <w:bCs/>
                <w:sz w:val="24"/>
                <w:szCs w:val="24"/>
              </w:rPr>
            </w:pPr>
            <w:r>
              <w:rPr>
                <w:rFonts w:ascii="宋体" w:eastAsia="宋体" w:hAnsi="宋体" w:cs="宋体"/>
                <w:b/>
                <w:bCs/>
                <w:sz w:val="24"/>
                <w:szCs w:val="24"/>
              </w:rPr>
              <w:t>描述</w:t>
            </w:r>
          </w:p>
        </w:tc>
      </w:tr>
      <w:tr w:rsidR="00E5663E">
        <w:trPr>
          <w:tblCellSpacing w:w="0" w:type="dxa"/>
        </w:trPr>
        <w:tc>
          <w:tcPr>
            <w:tcW w:w="4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招标文件规定的其他资格证明文件</w:t>
            </w:r>
            <w:r>
              <w:rPr>
                <w:rFonts w:ascii="宋体" w:eastAsia="宋体" w:hAnsi="宋体" w:cs="宋体"/>
                <w:sz w:val="24"/>
                <w:szCs w:val="24"/>
              </w:rPr>
              <w:lastRenderedPageBreak/>
              <w:t>（若有）</w:t>
            </w:r>
          </w:p>
        </w:tc>
        <w:tc>
          <w:tcPr>
            <w:tcW w:w="5000"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1、（强制类节能产品证明材料，若有，应在此处填写）； 2、（按照政府采购法实施条例第</w:t>
            </w:r>
            <w:r>
              <w:rPr>
                <w:rFonts w:ascii="宋体" w:eastAsia="宋体" w:hAnsi="宋体" w:cs="宋体"/>
                <w:sz w:val="24"/>
                <w:szCs w:val="24"/>
              </w:rPr>
              <w:lastRenderedPageBreak/>
              <w:t>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E5663E">
        <w:trPr>
          <w:tblCellSpacing w:w="0" w:type="dxa"/>
        </w:trPr>
        <w:tc>
          <w:tcPr>
            <w:tcW w:w="4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具备履行合同所必需设备和专业技术能力专项证明材料（若有）</w:t>
            </w:r>
          </w:p>
        </w:tc>
        <w:tc>
          <w:tcPr>
            <w:tcW w:w="5000"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bl>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br/>
        <w:t>  （3）投标保证金。</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1.4有下列情形之一的，</w:t>
      </w:r>
      <w:r>
        <w:rPr>
          <w:rFonts w:ascii="宋体" w:eastAsia="宋体" w:hAnsi="宋体" w:cs="宋体"/>
          <w:b/>
          <w:bCs/>
          <w:sz w:val="24"/>
          <w:szCs w:val="24"/>
        </w:rPr>
        <w:t>资格审查不合格：</w:t>
      </w:r>
      <w:r>
        <w:rPr>
          <w:rFonts w:ascii="宋体" w:eastAsia="宋体" w:hAnsi="宋体" w:cs="宋体"/>
          <w:b/>
          <w:bCs/>
          <w:sz w:val="24"/>
          <w:szCs w:val="24"/>
        </w:rPr>
        <w:br/>
      </w:r>
      <w:r>
        <w:rPr>
          <w:rFonts w:ascii="宋体" w:eastAsia="宋体" w:hAnsi="宋体" w:cs="宋体"/>
          <w:sz w:val="24"/>
          <w:szCs w:val="24"/>
        </w:rPr>
        <w:t>  （1）一般情形：</w:t>
      </w:r>
    </w:p>
    <w:tbl>
      <w:tblPr>
        <w:tblW w:w="909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91"/>
      </w:tblGrid>
      <w:tr w:rsidR="00E5663E">
        <w:trPr>
          <w:tblHeader/>
          <w:tblCellSpacing w:w="0" w:type="dxa"/>
        </w:trPr>
        <w:tc>
          <w:tcPr>
            <w:tcW w:w="9091" w:type="dxa"/>
            <w:vAlign w:val="center"/>
          </w:tcPr>
          <w:p w:rsidR="00E5663E" w:rsidRDefault="00530830">
            <w:pPr>
              <w:adjustRightInd/>
              <w:snapToGrid/>
              <w:spacing w:before="120" w:after="120"/>
              <w:jc w:val="center"/>
              <w:rPr>
                <w:rFonts w:ascii="宋体" w:eastAsia="宋体" w:hAnsi="宋体" w:cs="宋体"/>
                <w:b/>
                <w:bCs/>
                <w:sz w:val="24"/>
                <w:szCs w:val="24"/>
              </w:rPr>
            </w:pPr>
            <w:r>
              <w:rPr>
                <w:rFonts w:ascii="宋体" w:eastAsia="宋体" w:hAnsi="宋体" w:cs="宋体"/>
                <w:b/>
                <w:bCs/>
                <w:sz w:val="24"/>
                <w:szCs w:val="24"/>
              </w:rPr>
              <w:t>明细</w:t>
            </w:r>
          </w:p>
        </w:tc>
      </w:tr>
      <w:tr w:rsidR="00E5663E">
        <w:trPr>
          <w:tblCellSpacing w:w="0" w:type="dxa"/>
        </w:trPr>
        <w:tc>
          <w:tcPr>
            <w:tcW w:w="9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未按照招标文件规定提交投标函</w:t>
            </w:r>
          </w:p>
        </w:tc>
      </w:tr>
      <w:tr w:rsidR="00E5663E">
        <w:trPr>
          <w:tblCellSpacing w:w="0" w:type="dxa"/>
        </w:trPr>
        <w:tc>
          <w:tcPr>
            <w:tcW w:w="9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未按照招标文件规定提交投标人的资格及资信文件</w:t>
            </w:r>
          </w:p>
        </w:tc>
      </w:tr>
      <w:tr w:rsidR="00E5663E">
        <w:trPr>
          <w:tblCellSpacing w:w="0" w:type="dxa"/>
        </w:trPr>
        <w:tc>
          <w:tcPr>
            <w:tcW w:w="9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未按照招标文件规定提交投标保证金</w:t>
            </w:r>
          </w:p>
        </w:tc>
      </w:tr>
    </w:tbl>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br/>
        <w:t>  （2）本项目规定的其他情形：</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b/>
          <w:bCs/>
          <w:sz w:val="24"/>
          <w:szCs w:val="24"/>
        </w:rPr>
        <w:t>包：1</w:t>
      </w:r>
      <w:r>
        <w:rPr>
          <w:rFonts w:ascii="宋体" w:eastAsia="宋体" w:hAnsi="宋体" w:cs="宋体"/>
          <w:sz w:val="24"/>
          <w:szCs w:val="24"/>
        </w:rPr>
        <w:br/>
      </w:r>
      <w:r>
        <w:rPr>
          <w:rFonts w:ascii="宋体" w:eastAsia="宋体" w:hAnsi="宋体" w:cs="宋体"/>
          <w:b/>
          <w:bCs/>
          <w:sz w:val="24"/>
          <w:szCs w:val="24"/>
        </w:rPr>
        <w:t>         无</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1.5若本项目接受联合体投标且投标人为联合体，联合体中有同类资质的供应商按照联合体分工承担相同工作的，应先按照资质等级较低的供应商确定资质等级，再按照本章第</w:t>
      </w:r>
      <w:r>
        <w:rPr>
          <w:rFonts w:ascii="Calibri" w:eastAsia="宋体" w:hAnsi="Calibri" w:cs="宋体"/>
          <w:sz w:val="24"/>
          <w:szCs w:val="24"/>
        </w:rPr>
        <w:t>1.2</w:t>
      </w:r>
      <w:r>
        <w:rPr>
          <w:rFonts w:ascii="宋体" w:eastAsia="宋体" w:hAnsi="宋体" w:cs="宋体"/>
          <w:sz w:val="24"/>
          <w:szCs w:val="24"/>
        </w:rPr>
        <w:t>、</w:t>
      </w:r>
      <w:r>
        <w:rPr>
          <w:rFonts w:ascii="Calibri" w:eastAsia="宋体" w:hAnsi="Calibri" w:cs="宋体"/>
          <w:sz w:val="24"/>
          <w:szCs w:val="24"/>
        </w:rPr>
        <w:t>1.3</w:t>
      </w:r>
      <w:r>
        <w:rPr>
          <w:rFonts w:ascii="宋体" w:eastAsia="宋体" w:hAnsi="宋体" w:cs="宋体"/>
          <w:sz w:val="24"/>
          <w:szCs w:val="24"/>
        </w:rPr>
        <w:t>、</w:t>
      </w:r>
      <w:r>
        <w:rPr>
          <w:rFonts w:ascii="Calibri" w:eastAsia="宋体" w:hAnsi="Calibri" w:cs="宋体"/>
          <w:sz w:val="24"/>
          <w:szCs w:val="24"/>
        </w:rPr>
        <w:t>1.4</w:t>
      </w:r>
      <w:r>
        <w:rPr>
          <w:rFonts w:ascii="宋体" w:eastAsia="宋体" w:hAnsi="宋体" w:cs="宋体"/>
          <w:sz w:val="24"/>
          <w:szCs w:val="24"/>
        </w:rPr>
        <w:t>条规定进行资格审查。</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2、资格审查情况不得私自外泄，有关信息由</w:t>
      </w:r>
      <w:r>
        <w:rPr>
          <w:rFonts w:ascii="宋体" w:eastAsia="宋体" w:hAnsi="宋体" w:cs="宋体"/>
          <w:sz w:val="24"/>
          <w:szCs w:val="24"/>
          <w:u w:val="single"/>
        </w:rPr>
        <w:t>福建省正丰招标代理有限公司</w:t>
      </w:r>
      <w:r>
        <w:rPr>
          <w:rFonts w:ascii="宋体" w:eastAsia="宋体" w:hAnsi="宋体" w:cs="宋体"/>
          <w:sz w:val="24"/>
          <w:szCs w:val="24"/>
        </w:rPr>
        <w:t>统一对外发布。</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3、资格审查合格的投标人不足三家的，不进行评标。同时，本次采购活动结束，</w:t>
      </w:r>
      <w:r>
        <w:rPr>
          <w:rFonts w:ascii="宋体" w:eastAsia="宋体" w:hAnsi="宋体" w:cs="宋体"/>
          <w:sz w:val="24"/>
          <w:szCs w:val="24"/>
          <w:u w:val="single"/>
        </w:rPr>
        <w:t>福建省正丰招标代理有限公司</w:t>
      </w:r>
      <w:r>
        <w:rPr>
          <w:rFonts w:ascii="宋体" w:eastAsia="宋体" w:hAnsi="宋体" w:cs="宋体"/>
          <w:sz w:val="24"/>
          <w:szCs w:val="24"/>
        </w:rPr>
        <w:t>将依法组织后续采购活动（包括但不限于：重新招标、采用其他方式采购等）。</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4"/>
          <w:szCs w:val="24"/>
        </w:rPr>
        <w:t>二、评标</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4、资格审查结束后，由福建省正丰招标代理有限公司负责评标委员会的组建及评标工作的组织。</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5、评标委员会</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5.1评标委员会由采购人代表和评标专家两部分共</w:t>
      </w:r>
      <w:r>
        <w:rPr>
          <w:rFonts w:ascii="宋体" w:eastAsia="宋体" w:hAnsi="宋体" w:cs="宋体"/>
          <w:sz w:val="24"/>
          <w:szCs w:val="24"/>
          <w:u w:val="single"/>
        </w:rPr>
        <w:t>5</w:t>
      </w:r>
      <w:r>
        <w:rPr>
          <w:rFonts w:ascii="宋体" w:eastAsia="宋体" w:hAnsi="宋体" w:cs="宋体"/>
          <w:sz w:val="24"/>
          <w:szCs w:val="24"/>
        </w:rPr>
        <w:t>人（以下简称“评委”）组成，其中：由采购人派出的采购人代表</w:t>
      </w:r>
      <w:r>
        <w:rPr>
          <w:rFonts w:ascii="宋体" w:eastAsia="宋体" w:hAnsi="宋体" w:cs="宋体"/>
          <w:sz w:val="24"/>
          <w:szCs w:val="24"/>
          <w:u w:val="single"/>
        </w:rPr>
        <w:t>1</w:t>
      </w:r>
      <w:r>
        <w:rPr>
          <w:rFonts w:ascii="宋体" w:eastAsia="宋体" w:hAnsi="宋体" w:cs="宋体"/>
          <w:sz w:val="24"/>
          <w:szCs w:val="24"/>
        </w:rPr>
        <w:t>人，由福建省政府采购评审专家库产生的评标专家</w:t>
      </w:r>
      <w:r>
        <w:rPr>
          <w:rFonts w:ascii="宋体" w:eastAsia="宋体" w:hAnsi="宋体" w:cs="宋体"/>
          <w:sz w:val="24"/>
          <w:szCs w:val="24"/>
          <w:u w:val="single"/>
        </w:rPr>
        <w:t>4</w:t>
      </w:r>
      <w:r>
        <w:rPr>
          <w:rFonts w:ascii="宋体" w:eastAsia="宋体" w:hAnsi="宋体" w:cs="宋体"/>
          <w:sz w:val="24"/>
          <w:szCs w:val="24"/>
        </w:rPr>
        <w:t>人。</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5.2评标委员会负责具体评标事务，并按照下列原则依法独立履行有关职责：</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（1）评标应保护国家利益、社会公共利益和各方当事人合法权益，提高采购效益，保证项目质量。</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（2）评标应遵循公平、公正、科学、严谨和择优原则。</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（3）评标的依据是招标文件和投标文件。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（4）应按照招标文件规定推荐中标候选人或确定中标人。</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（5）评标应遵守下列评标纪律：</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评标情况不得私自外泄，有关信息由</w:t>
      </w:r>
      <w:r>
        <w:rPr>
          <w:rFonts w:ascii="宋体" w:eastAsia="宋体" w:hAnsi="宋体" w:cs="宋体"/>
          <w:sz w:val="24"/>
          <w:szCs w:val="24"/>
          <w:u w:val="single"/>
        </w:rPr>
        <w:t>福建省正丰招标代理有限公司</w:t>
      </w:r>
      <w:r>
        <w:rPr>
          <w:rFonts w:ascii="宋体" w:eastAsia="宋体" w:hAnsi="宋体" w:cs="宋体"/>
          <w:sz w:val="24"/>
          <w:szCs w:val="24"/>
        </w:rPr>
        <w:t>统一对外发布。</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对</w:t>
      </w:r>
      <w:r>
        <w:rPr>
          <w:rFonts w:ascii="宋体" w:eastAsia="宋体" w:hAnsi="宋体" w:cs="宋体"/>
          <w:sz w:val="24"/>
          <w:szCs w:val="24"/>
          <w:u w:val="single"/>
        </w:rPr>
        <w:t>福建省正丰招标代理有限公司</w:t>
      </w:r>
      <w:r>
        <w:rPr>
          <w:rFonts w:ascii="宋体" w:eastAsia="宋体" w:hAnsi="宋体" w:cs="宋体"/>
          <w:sz w:val="24"/>
          <w:szCs w:val="24"/>
        </w:rPr>
        <w:t>或投标人提供的要求保密的资料，不得摘记翻印和外传。</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③</w:t>
      </w:r>
      <w:r>
        <w:rPr>
          <w:rFonts w:ascii="宋体" w:eastAsia="宋体" w:hAnsi="宋体" w:cs="宋体"/>
          <w:sz w:val="24"/>
          <w:szCs w:val="24"/>
        </w:rPr>
        <w:t>不得收受投标人或有关人员的任何礼物，不得串联鼓动其他人袒护某投标人。若与投标人存在利害关系，则应主动声明并回避。</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④</w:t>
      </w:r>
      <w:r>
        <w:rPr>
          <w:rFonts w:ascii="宋体" w:eastAsia="宋体" w:hAnsi="宋体" w:cs="宋体"/>
          <w:sz w:val="24"/>
          <w:szCs w:val="24"/>
        </w:rPr>
        <w:t>全体评委应按照招标文件规定进行评标，一切认定事项应查有实据且不得弄虚作假。</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lastRenderedPageBreak/>
        <w:t>⑤</w:t>
      </w:r>
      <w:r>
        <w:rPr>
          <w:rFonts w:ascii="宋体" w:eastAsia="宋体" w:hAnsi="宋体" w:cs="宋体"/>
          <w:sz w:val="24"/>
          <w:szCs w:val="24"/>
        </w:rPr>
        <w:t>评标中应充分发扬民主，推荐中标候选人或确定中标人后要服从评标报告。</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b/>
          <w:bCs/>
          <w:sz w:val="24"/>
          <w:szCs w:val="24"/>
        </w:rPr>
        <w:t>对违反评标纪律的评委，将取消其评委资格，对评标工作造成严重损失者将予以通报批评乃至追究法律责任。</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6、评标程序</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6.1评标前的准备工作</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（1）全体评委应认真审阅招标文件，了解评委应履行或遵守的职责、义务和评标纪律。</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6.2符合性审查</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（1）评标委员会依据招标文件的实质性要求，对通过资格审查的投标文件进行符合性审查，以确定其是否满足招标文件的实质性要求。</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（2）满足招标文件的实质性要求指投标文件对招标文件实质性要求的响应不存在重大偏差或保留。</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（5）评标委员会对所有投标人都执行相同的程序和标准。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（6）有下列情形之一的，</w:t>
      </w:r>
      <w:r>
        <w:rPr>
          <w:rFonts w:ascii="宋体" w:eastAsia="宋体" w:hAnsi="宋体" w:cs="宋体"/>
          <w:b/>
          <w:bCs/>
          <w:sz w:val="24"/>
          <w:szCs w:val="24"/>
        </w:rPr>
        <w:t>符合性审查不合格：</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一般情形：</w:t>
      </w:r>
    </w:p>
    <w:tbl>
      <w:tblPr>
        <w:tblW w:w="909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91"/>
      </w:tblGrid>
      <w:tr w:rsidR="00E5663E">
        <w:trPr>
          <w:tblHeader/>
          <w:tblCellSpacing w:w="0" w:type="dxa"/>
        </w:trPr>
        <w:tc>
          <w:tcPr>
            <w:tcW w:w="9091" w:type="dxa"/>
            <w:vAlign w:val="center"/>
          </w:tcPr>
          <w:p w:rsidR="00E5663E" w:rsidRDefault="00530830">
            <w:pPr>
              <w:adjustRightInd/>
              <w:snapToGrid/>
              <w:spacing w:before="120" w:after="120"/>
              <w:jc w:val="center"/>
              <w:rPr>
                <w:rFonts w:ascii="宋体" w:eastAsia="宋体" w:hAnsi="宋体" w:cs="宋体"/>
                <w:b/>
                <w:bCs/>
                <w:sz w:val="24"/>
                <w:szCs w:val="24"/>
              </w:rPr>
            </w:pPr>
            <w:r>
              <w:rPr>
                <w:rFonts w:ascii="宋体" w:eastAsia="宋体" w:hAnsi="宋体" w:cs="宋体"/>
                <w:b/>
                <w:bCs/>
                <w:sz w:val="24"/>
                <w:szCs w:val="24"/>
              </w:rPr>
              <w:t>明细</w:t>
            </w:r>
          </w:p>
        </w:tc>
      </w:tr>
      <w:tr w:rsidR="00E5663E">
        <w:trPr>
          <w:tblCellSpacing w:w="0" w:type="dxa"/>
        </w:trPr>
        <w:tc>
          <w:tcPr>
            <w:tcW w:w="9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违反招标文件中载明“投标无效”条款的规定；</w:t>
            </w:r>
          </w:p>
        </w:tc>
      </w:tr>
      <w:tr w:rsidR="00E5663E">
        <w:trPr>
          <w:tblCellSpacing w:w="0" w:type="dxa"/>
        </w:trPr>
        <w:tc>
          <w:tcPr>
            <w:tcW w:w="9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属于招标文件第三章第10.12条规定的投标无效情形；</w:t>
            </w:r>
          </w:p>
        </w:tc>
      </w:tr>
      <w:tr w:rsidR="00E5663E">
        <w:trPr>
          <w:tblCellSpacing w:w="0" w:type="dxa"/>
        </w:trPr>
        <w:tc>
          <w:tcPr>
            <w:tcW w:w="9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投标文件对招标文件实质性要求的响应存在重大偏离或保留。</w:t>
            </w:r>
          </w:p>
        </w:tc>
      </w:tr>
    </w:tbl>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本项目规定的其他情形：</w:t>
      </w:r>
      <w:r>
        <w:rPr>
          <w:rFonts w:ascii="宋体" w:eastAsia="宋体" w:hAnsi="宋体" w:cs="宋体"/>
          <w:sz w:val="24"/>
          <w:szCs w:val="24"/>
        </w:rPr>
        <w:br/>
      </w:r>
      <w:r>
        <w:rPr>
          <w:rFonts w:ascii="宋体" w:eastAsia="宋体" w:hAnsi="宋体" w:cs="宋体"/>
          <w:b/>
          <w:bCs/>
          <w:sz w:val="24"/>
          <w:szCs w:val="24"/>
        </w:rPr>
        <w:t>包：1</w:t>
      </w:r>
    </w:p>
    <w:tbl>
      <w:tblPr>
        <w:tblW w:w="909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091"/>
      </w:tblGrid>
      <w:tr w:rsidR="00E5663E">
        <w:trPr>
          <w:tblHeader/>
          <w:tblCellSpacing w:w="0" w:type="dxa"/>
        </w:trPr>
        <w:tc>
          <w:tcPr>
            <w:tcW w:w="9091" w:type="dxa"/>
            <w:vAlign w:val="center"/>
          </w:tcPr>
          <w:p w:rsidR="00E5663E" w:rsidRDefault="00530830">
            <w:pPr>
              <w:adjustRightInd/>
              <w:snapToGrid/>
              <w:spacing w:before="120" w:after="120"/>
              <w:jc w:val="center"/>
              <w:rPr>
                <w:rFonts w:ascii="宋体" w:eastAsia="宋体" w:hAnsi="宋体" w:cs="宋体"/>
                <w:b/>
                <w:bCs/>
                <w:sz w:val="24"/>
                <w:szCs w:val="24"/>
              </w:rPr>
            </w:pPr>
            <w:r>
              <w:rPr>
                <w:rFonts w:ascii="宋体" w:eastAsia="宋体" w:hAnsi="宋体" w:cs="宋体"/>
                <w:b/>
                <w:bCs/>
                <w:sz w:val="24"/>
                <w:szCs w:val="24"/>
              </w:rPr>
              <w:t>明细</w:t>
            </w:r>
          </w:p>
        </w:tc>
      </w:tr>
      <w:tr w:rsidR="00E5663E">
        <w:trPr>
          <w:tblCellSpacing w:w="0" w:type="dxa"/>
        </w:trPr>
        <w:tc>
          <w:tcPr>
            <w:tcW w:w="909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按照闽财购〔2010〕28号文件规定，若投标人的技术部分实际得分少于招标文件设定的技术部分总分的50%，即视为技术部分未实质性响应招标文件要求，按无效投标处理。</w:t>
            </w:r>
          </w:p>
        </w:tc>
      </w:tr>
    </w:tbl>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6.3澄清有关问题</w:t>
      </w:r>
    </w:p>
    <w:p w:rsidR="00E5663E" w:rsidRDefault="00530830">
      <w:pPr>
        <w:adjustRightInd/>
        <w:snapToGrid/>
        <w:spacing w:before="120" w:after="120"/>
        <w:ind w:firstLine="420"/>
        <w:rPr>
          <w:rFonts w:ascii="宋体" w:eastAsia="宋体" w:hAnsi="宋体" w:cs="宋体"/>
          <w:sz w:val="24"/>
          <w:szCs w:val="24"/>
        </w:rPr>
      </w:pPr>
      <w:r>
        <w:rPr>
          <w:rFonts w:ascii="宋体" w:eastAsia="宋体" w:hAnsi="宋体" w:cs="宋体"/>
          <w:sz w:val="24"/>
          <w:szCs w:val="24"/>
        </w:rPr>
        <w:t>（1）对通过符合性审查的投标文件中含义不明确、同类问题表述不一致或有明显文字和计算错误的内容，评标委员会将以书面形式要求投标人作出必要的澄清、说明或补正。</w:t>
      </w:r>
    </w:p>
    <w:p w:rsidR="00E5663E" w:rsidRDefault="00530830">
      <w:pPr>
        <w:adjustRightInd/>
        <w:snapToGrid/>
        <w:spacing w:before="120" w:after="120"/>
        <w:ind w:firstLine="420"/>
        <w:rPr>
          <w:rFonts w:ascii="宋体" w:eastAsia="宋体" w:hAnsi="宋体" w:cs="宋体"/>
          <w:sz w:val="24"/>
          <w:szCs w:val="24"/>
        </w:rPr>
      </w:pPr>
      <w:r>
        <w:rPr>
          <w:rFonts w:ascii="宋体" w:eastAsia="宋体" w:hAnsi="宋体" w:cs="宋体"/>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（3）投标文件报价出现前后不一致的，除招标文件另有规定外，按照下列规定修正：</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开标一览表内容与投标文件中相应内容不一致的，以开标一览表为准；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大写金额和小写金额不一致的，以大写金额为准；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③</w:t>
      </w:r>
      <w:r>
        <w:rPr>
          <w:rFonts w:ascii="宋体" w:eastAsia="宋体" w:hAnsi="宋体" w:cs="宋体"/>
          <w:sz w:val="24"/>
          <w:szCs w:val="24"/>
        </w:rPr>
        <w:t>单价金额小数点或百分比有明显错位的，以开标一览表的总价为准，并修改单价；</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④</w:t>
      </w:r>
      <w:r>
        <w:rPr>
          <w:rFonts w:ascii="宋体" w:eastAsia="宋体" w:hAnsi="宋体" w:cs="宋体"/>
          <w:sz w:val="24"/>
          <w:szCs w:val="24"/>
        </w:rPr>
        <w:t>总价金额与按照单价汇总金额不一致的，以单价金额计算结果为准。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b/>
          <w:bCs/>
          <w:sz w:val="24"/>
          <w:szCs w:val="24"/>
        </w:rPr>
        <w:t>同时出现两种以上不一致的，按照前款规定的顺序修正。修正后的报价应按照本章第</w:t>
      </w:r>
      <w:r>
        <w:rPr>
          <w:rFonts w:ascii="Calibri" w:eastAsia="宋体" w:hAnsi="Calibri" w:cs="宋体"/>
          <w:b/>
          <w:bCs/>
          <w:sz w:val="24"/>
          <w:szCs w:val="24"/>
        </w:rPr>
        <w:t>6.3</w:t>
      </w:r>
      <w:r>
        <w:rPr>
          <w:rFonts w:ascii="宋体" w:eastAsia="宋体" w:hAnsi="宋体" w:cs="宋体"/>
          <w:b/>
          <w:bCs/>
          <w:sz w:val="24"/>
          <w:szCs w:val="24"/>
        </w:rPr>
        <w:t>条第（</w:t>
      </w:r>
      <w:r>
        <w:rPr>
          <w:rFonts w:ascii="Calibri" w:eastAsia="宋体" w:hAnsi="Calibri" w:cs="宋体"/>
          <w:b/>
          <w:bCs/>
          <w:sz w:val="24"/>
          <w:szCs w:val="24"/>
        </w:rPr>
        <w:t>1</w:t>
      </w:r>
      <w:r>
        <w:rPr>
          <w:rFonts w:ascii="宋体" w:eastAsia="宋体" w:hAnsi="宋体" w:cs="宋体"/>
          <w:b/>
          <w:bCs/>
          <w:sz w:val="24"/>
          <w:szCs w:val="24"/>
        </w:rPr>
        <w:t>）、（</w:t>
      </w:r>
      <w:r>
        <w:rPr>
          <w:rFonts w:ascii="Calibri" w:eastAsia="宋体" w:hAnsi="Calibri" w:cs="宋体"/>
          <w:b/>
          <w:bCs/>
          <w:sz w:val="24"/>
          <w:szCs w:val="24"/>
        </w:rPr>
        <w:t>2</w:t>
      </w:r>
      <w:r>
        <w:rPr>
          <w:rFonts w:ascii="宋体" w:eastAsia="宋体" w:hAnsi="宋体" w:cs="宋体"/>
          <w:b/>
          <w:bCs/>
          <w:sz w:val="24"/>
          <w:szCs w:val="24"/>
        </w:rPr>
        <w:t>）款规定经投标人确认后产生约束力，投标人不确认的，其投标无效。</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（4）关于细微偏差</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lastRenderedPageBreak/>
        <w:t>①</w:t>
      </w:r>
      <w:r>
        <w:rPr>
          <w:rFonts w:ascii="宋体" w:eastAsia="宋体" w:hAnsi="宋体" w:cs="宋体"/>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评标委员会将以书面形式要求存在细微偏差的投标人在评标委员会规定的时间内予以补正。若无法补正，则评标委员会将按照不利于投标人的内容进行认定。</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（5）关于投标描述（即投标文件中描述的内容）</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投标描述前后不一致且不涉及证明材料的：按照本章第</w:t>
      </w:r>
      <w:r>
        <w:rPr>
          <w:rFonts w:ascii="Calibri" w:eastAsia="宋体" w:hAnsi="Calibri" w:cs="宋体"/>
          <w:sz w:val="24"/>
          <w:szCs w:val="24"/>
        </w:rPr>
        <w:t>6.3</w:t>
      </w:r>
      <w:r>
        <w:rPr>
          <w:rFonts w:ascii="宋体" w:eastAsia="宋体" w:hAnsi="宋体" w:cs="宋体"/>
          <w:sz w:val="24"/>
          <w:szCs w:val="24"/>
        </w:rPr>
        <w:t>条第（</w:t>
      </w:r>
      <w:r>
        <w:rPr>
          <w:rFonts w:ascii="Calibri" w:eastAsia="宋体" w:hAnsi="Calibri" w:cs="宋体"/>
          <w:sz w:val="24"/>
          <w:szCs w:val="24"/>
        </w:rPr>
        <w:t>1</w:t>
      </w:r>
      <w:r>
        <w:rPr>
          <w:rFonts w:ascii="宋体" w:eastAsia="宋体" w:hAnsi="宋体" w:cs="宋体"/>
          <w:sz w:val="24"/>
          <w:szCs w:val="24"/>
        </w:rPr>
        <w:t>）、（</w:t>
      </w:r>
      <w:r>
        <w:rPr>
          <w:rFonts w:ascii="Calibri" w:eastAsia="宋体" w:hAnsi="Calibri" w:cs="宋体"/>
          <w:sz w:val="24"/>
          <w:szCs w:val="24"/>
        </w:rPr>
        <w:t>2</w:t>
      </w:r>
      <w:r>
        <w:rPr>
          <w:rFonts w:ascii="宋体" w:eastAsia="宋体" w:hAnsi="宋体" w:cs="宋体"/>
          <w:sz w:val="24"/>
          <w:szCs w:val="24"/>
        </w:rPr>
        <w:t>）款规定执行。</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投标描述与证明材料不一致或多份证明材料之间不一致的：</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a.评标委员会将要求投标人进行书面澄清，并按照不利于投标人的内容进行评标。</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③</w:t>
      </w:r>
      <w:r>
        <w:rPr>
          <w:rFonts w:ascii="宋体" w:eastAsia="宋体" w:hAnsi="宋体" w:cs="宋体"/>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6.4比较与评价</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（1）按照本章第</w:t>
      </w:r>
      <w:r>
        <w:rPr>
          <w:rFonts w:ascii="Calibri" w:eastAsia="宋体" w:hAnsi="Calibri" w:cs="宋体"/>
          <w:sz w:val="24"/>
          <w:szCs w:val="24"/>
        </w:rPr>
        <w:t>7</w:t>
      </w:r>
      <w:r>
        <w:rPr>
          <w:rFonts w:ascii="宋体" w:eastAsia="宋体" w:hAnsi="宋体" w:cs="宋体"/>
          <w:sz w:val="24"/>
          <w:szCs w:val="24"/>
        </w:rPr>
        <w:t>条载明的评标方法和标准，对符合性审查合格的投标文件进行比较与评价。</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（2）关于相同品牌产品</w:t>
      </w:r>
      <w:r>
        <w:rPr>
          <w:rFonts w:ascii="宋体" w:eastAsia="宋体" w:hAnsi="宋体" w:cs="宋体"/>
          <w:b/>
          <w:bCs/>
          <w:sz w:val="24"/>
          <w:szCs w:val="24"/>
        </w:rPr>
        <w:t>（政府采购服务类项目不适用本条款规定）</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a.招标文件规定的方式：</w:t>
      </w:r>
      <w:r>
        <w:rPr>
          <w:rFonts w:ascii="宋体" w:eastAsia="宋体" w:hAnsi="宋体" w:cs="宋体"/>
          <w:sz w:val="24"/>
          <w:szCs w:val="24"/>
          <w:u w:val="single"/>
        </w:rPr>
        <w:t>无。</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b.招标文件未规定的，采取随机抽取方式确定，其他</w:t>
      </w:r>
      <w:r>
        <w:rPr>
          <w:rFonts w:ascii="宋体" w:eastAsia="宋体" w:hAnsi="宋体" w:cs="宋体"/>
          <w:b/>
          <w:bCs/>
          <w:sz w:val="24"/>
          <w:szCs w:val="24"/>
        </w:rPr>
        <w:t>投标无效。</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a.招标文件规定的方式：</w:t>
      </w:r>
      <w:r>
        <w:rPr>
          <w:rFonts w:ascii="宋体" w:eastAsia="宋体" w:hAnsi="宋体" w:cs="宋体"/>
          <w:sz w:val="24"/>
          <w:szCs w:val="24"/>
          <w:u w:val="single"/>
        </w:rPr>
        <w:t>无。</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lastRenderedPageBreak/>
        <w:t>b.招标文件未规定的，采取随机抽取方式确定，其他同品牌投标人不作为中标候选人。</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③</w:t>
      </w:r>
      <w:r>
        <w:rPr>
          <w:rFonts w:ascii="宋体" w:eastAsia="宋体" w:hAnsi="宋体" w:cs="宋体"/>
          <w:sz w:val="24"/>
          <w:szCs w:val="24"/>
        </w:rPr>
        <w:t>非单一产品采购项目，多家投标人提供的核心产品品牌相同的，按照本章第</w:t>
      </w:r>
      <w:r>
        <w:rPr>
          <w:rFonts w:ascii="Calibri" w:eastAsia="宋体" w:hAnsi="Calibri" w:cs="宋体"/>
          <w:sz w:val="24"/>
          <w:szCs w:val="24"/>
        </w:rPr>
        <w:t>6.4</w:t>
      </w:r>
      <w:r>
        <w:rPr>
          <w:rFonts w:ascii="宋体" w:eastAsia="宋体" w:hAnsi="宋体" w:cs="宋体"/>
          <w:sz w:val="24"/>
          <w:szCs w:val="24"/>
        </w:rPr>
        <w:t>条第（</w:t>
      </w:r>
      <w:r>
        <w:rPr>
          <w:rFonts w:ascii="Calibri" w:eastAsia="宋体" w:hAnsi="Calibri" w:cs="宋体"/>
          <w:sz w:val="24"/>
          <w:szCs w:val="24"/>
        </w:rPr>
        <w:t>2</w:t>
      </w:r>
      <w:r>
        <w:rPr>
          <w:rFonts w:ascii="宋体" w:eastAsia="宋体" w:hAnsi="宋体" w:cs="宋体"/>
          <w:sz w:val="24"/>
          <w:szCs w:val="24"/>
        </w:rPr>
        <w:t>）款第</w:t>
      </w:r>
      <w:r>
        <w:rPr>
          <w:rFonts w:ascii="宋体" w:eastAsia="宋体" w:hAnsi="宋体" w:cs="宋体" w:hint="eastAsia"/>
          <w:sz w:val="24"/>
          <w:szCs w:val="24"/>
        </w:rPr>
        <w:t>①</w:t>
      </w:r>
      <w:r>
        <w:rPr>
          <w:rFonts w:ascii="宋体" w:eastAsia="宋体" w:hAnsi="宋体" w:cs="宋体"/>
          <w:sz w:val="24"/>
          <w:szCs w:val="24"/>
        </w:rPr>
        <w:t>、</w:t>
      </w:r>
      <w:r>
        <w:rPr>
          <w:rFonts w:ascii="宋体" w:eastAsia="宋体" w:hAnsi="宋体" w:cs="宋体" w:hint="eastAsia"/>
          <w:sz w:val="24"/>
          <w:szCs w:val="24"/>
        </w:rPr>
        <w:t>②</w:t>
      </w:r>
      <w:r>
        <w:rPr>
          <w:rFonts w:ascii="宋体" w:eastAsia="宋体" w:hAnsi="宋体" w:cs="宋体"/>
          <w:sz w:val="24"/>
          <w:szCs w:val="24"/>
        </w:rPr>
        <w:t>规定处理。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（3）漏（缺）项</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招标文件中要求列入报价的费用（含配置、功能），漏（缺）项的报价视为已经包括在投标总价中。</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对多报项及赠送项的价格评标时不予核减，全部进入评标价评议。</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6.5推荐中标候选人：详见本章第</w:t>
      </w:r>
      <w:r>
        <w:rPr>
          <w:rFonts w:ascii="Calibri" w:eastAsia="宋体" w:hAnsi="Calibri" w:cs="宋体"/>
          <w:sz w:val="24"/>
          <w:szCs w:val="24"/>
        </w:rPr>
        <w:t>7.2</w:t>
      </w:r>
      <w:r>
        <w:rPr>
          <w:rFonts w:ascii="宋体" w:eastAsia="宋体" w:hAnsi="宋体" w:cs="宋体"/>
          <w:sz w:val="24"/>
          <w:szCs w:val="24"/>
        </w:rPr>
        <w:t>条规定。</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6.6编写评标报告</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（1）评标报告由评标委员会负责编写。</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（2）评标报告应包括下列内容：</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①</w:t>
      </w:r>
      <w:r>
        <w:rPr>
          <w:rFonts w:ascii="宋体" w:eastAsia="宋体" w:hAnsi="宋体" w:cs="宋体"/>
          <w:sz w:val="24"/>
          <w:szCs w:val="24"/>
        </w:rPr>
        <w:t>招标公告刊登的媒体名称、开标日期和地点；</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②</w:t>
      </w:r>
      <w:r>
        <w:rPr>
          <w:rFonts w:ascii="宋体" w:eastAsia="宋体" w:hAnsi="宋体" w:cs="宋体"/>
          <w:sz w:val="24"/>
          <w:szCs w:val="24"/>
        </w:rPr>
        <w:t>投标人名单和评标委员会成员名单；</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③</w:t>
      </w:r>
      <w:r>
        <w:rPr>
          <w:rFonts w:ascii="宋体" w:eastAsia="宋体" w:hAnsi="宋体" w:cs="宋体"/>
          <w:sz w:val="24"/>
          <w:szCs w:val="24"/>
        </w:rPr>
        <w:t>评标方法和标准；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④</w:t>
      </w:r>
      <w:r>
        <w:rPr>
          <w:rFonts w:ascii="宋体" w:eastAsia="宋体" w:hAnsi="宋体" w:cs="宋体"/>
          <w:sz w:val="24"/>
          <w:szCs w:val="24"/>
        </w:rPr>
        <w:t>开标记录和评标情况及说明，包括无效投标人名单及原因；</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⑤</w:t>
      </w:r>
      <w:r>
        <w:rPr>
          <w:rFonts w:ascii="宋体" w:eastAsia="宋体" w:hAnsi="宋体" w:cs="宋体"/>
          <w:sz w:val="24"/>
          <w:szCs w:val="24"/>
        </w:rPr>
        <w:t>评标结果，包括中标候选人名单或确定的中标人；</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sz w:val="24"/>
          <w:szCs w:val="24"/>
        </w:rPr>
        <w:t>⑥</w:t>
      </w:r>
      <w:r>
        <w:rPr>
          <w:rFonts w:ascii="宋体" w:eastAsia="宋体" w:hAnsi="宋体" w:cs="宋体"/>
          <w:sz w:val="24"/>
          <w:szCs w:val="24"/>
        </w:rPr>
        <w:t>其他需要说明的情况，包括但不限于：评标过程中投标人的澄清、说明或补正，评委更换等。</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eastAsia="宋体" w:hAnsi="宋体" w:cs="宋体"/>
          <w:b/>
          <w:bCs/>
          <w:sz w:val="24"/>
          <w:szCs w:val="24"/>
        </w:rPr>
        <w:t>投标无效</w:t>
      </w:r>
      <w:r>
        <w:rPr>
          <w:rFonts w:ascii="宋体" w:eastAsia="宋体" w:hAnsi="宋体" w:cs="宋体"/>
          <w:sz w:val="24"/>
          <w:szCs w:val="24"/>
        </w:rPr>
        <w:t>处理。</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6.8评委对需要共同认定的事项存在争议的，应按照少数服从多数的原则进行认定。</w:t>
      </w:r>
      <w:r>
        <w:rPr>
          <w:rFonts w:ascii="宋体" w:eastAsia="宋体" w:hAnsi="宋体" w:cs="宋体"/>
          <w:b/>
          <w:bCs/>
          <w:sz w:val="24"/>
          <w:szCs w:val="24"/>
        </w:rPr>
        <w:t>持不同意见的评委应在评标报告上签署不同意见及理由，否则视为同意评标报告。</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6.9在评标过程中发现投标人有下列情形之一的，评标委员会应认定其</w:t>
      </w:r>
      <w:r>
        <w:rPr>
          <w:rFonts w:ascii="宋体" w:eastAsia="宋体" w:hAnsi="宋体" w:cs="宋体"/>
          <w:b/>
          <w:bCs/>
          <w:sz w:val="24"/>
          <w:szCs w:val="24"/>
        </w:rPr>
        <w:t>投标无效</w:t>
      </w:r>
      <w:r>
        <w:rPr>
          <w:rFonts w:ascii="宋体" w:eastAsia="宋体" w:hAnsi="宋体" w:cs="宋体"/>
          <w:sz w:val="24"/>
          <w:szCs w:val="24"/>
        </w:rPr>
        <w:t>，并书面报告本项目监督管理部门：</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（1）恶意串通（包括但不限于招标文件第三章第</w:t>
      </w:r>
      <w:r>
        <w:rPr>
          <w:rFonts w:ascii="Calibri" w:eastAsia="宋体" w:hAnsi="Calibri" w:cs="宋体"/>
          <w:sz w:val="24"/>
          <w:szCs w:val="24"/>
        </w:rPr>
        <w:t>9.7</w:t>
      </w:r>
      <w:r>
        <w:rPr>
          <w:rFonts w:ascii="宋体" w:eastAsia="宋体" w:hAnsi="宋体" w:cs="宋体"/>
          <w:sz w:val="24"/>
          <w:szCs w:val="24"/>
        </w:rPr>
        <w:t>条规定情形）；</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（2）妨碍其他投标人的竞争行为；</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（3）损害采购人或其他投标人的合法权益。</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6.10评标过程中，有下列情形之一的，应予废标：</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（1）符合性审查合格的投标人不足三家的；</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（2）有关法律、法规和规章规定废标的情形。</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b/>
          <w:bCs/>
          <w:sz w:val="24"/>
          <w:szCs w:val="24"/>
        </w:rPr>
        <w:t>若废标，则本次采购活动结束，</w:t>
      </w:r>
      <w:r>
        <w:rPr>
          <w:rFonts w:ascii="宋体" w:eastAsia="宋体" w:hAnsi="宋体" w:cs="宋体"/>
          <w:sz w:val="24"/>
          <w:szCs w:val="24"/>
          <w:u w:val="single"/>
        </w:rPr>
        <w:t>福建省正丰招标代理有限公司</w:t>
      </w:r>
      <w:r>
        <w:rPr>
          <w:rFonts w:ascii="宋体" w:eastAsia="宋体" w:hAnsi="宋体" w:cs="宋体"/>
          <w:b/>
          <w:bCs/>
          <w:sz w:val="24"/>
          <w:szCs w:val="24"/>
        </w:rPr>
        <w:t>将依法组织后续采购活动（包括但不限于：重新招标、采用其他方式采购等）。</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7、评标方法和标准</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7.1评标方法： 合同包1采用综合评分法。</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7.2评标标准</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shd w:val="clear" w:color="auto" w:fill="FFFFFF"/>
        <w:adjustRightInd/>
        <w:snapToGrid/>
        <w:spacing w:before="120" w:after="120"/>
        <w:rPr>
          <w:rFonts w:ascii="宋体" w:eastAsia="宋体" w:hAnsi="宋体" w:cs="宋体"/>
          <w:color w:val="393939"/>
          <w:sz w:val="20"/>
          <w:szCs w:val="20"/>
        </w:rPr>
      </w:pPr>
      <w:r>
        <w:rPr>
          <w:rFonts w:ascii="宋体" w:eastAsia="宋体" w:hAnsi="宋体" w:cs="宋体"/>
          <w:b/>
          <w:bCs/>
          <w:color w:val="393939"/>
          <w:sz w:val="24"/>
          <w:szCs w:val="24"/>
        </w:rPr>
        <w:t>合同包1采用综合评分法</w:t>
      </w:r>
      <w:r>
        <w:rPr>
          <w:rFonts w:ascii="宋体" w:eastAsia="宋体" w:hAnsi="宋体" w:cs="宋体"/>
          <w:color w:val="393939"/>
          <w:sz w:val="24"/>
          <w:szCs w:val="24"/>
        </w:rPr>
        <w:t>：</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 xml:space="preserve">（1）投标文件满足招标文件全部实质性要求，且按照评审因素的量化指标评审得分（即评标总得分）最高的投标人为中标候选人。 </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 xml:space="preserve">（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 </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 xml:space="preserve">（3）各项评审因素的设置如下： </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①价格项（F1×A1）满分为</w:t>
      </w:r>
      <w:r>
        <w:rPr>
          <w:rFonts w:ascii="宋体" w:eastAsia="宋体" w:hAnsi="宋体" w:cs="宋体"/>
          <w:sz w:val="24"/>
          <w:szCs w:val="24"/>
          <w:u w:val="single"/>
        </w:rPr>
        <w:t>20</w:t>
      </w:r>
      <w:r>
        <w:rPr>
          <w:rFonts w:ascii="宋体" w:eastAsia="宋体" w:hAnsi="宋体" w:cs="宋体"/>
          <w:sz w:val="24"/>
          <w:szCs w:val="24"/>
        </w:rPr>
        <w:t>分。</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a.价格分采用低价优先法计算，即满足招标文件要求且投标价格最低的投标报价为评标基准价，其价格分为满分。其他投标人的价格分统一按照下列公式计算：投标报价得分=（评标基准价／投标报价）×</w:t>
      </w:r>
      <w:r>
        <w:rPr>
          <w:rFonts w:ascii="宋体" w:eastAsia="宋体" w:hAnsi="宋体" w:cs="宋体" w:hint="eastAsia"/>
          <w:sz w:val="24"/>
          <w:szCs w:val="24"/>
        </w:rPr>
        <w:t>2</w:t>
      </w:r>
      <w:r>
        <w:rPr>
          <w:rFonts w:ascii="宋体" w:eastAsia="宋体" w:hAnsi="宋体" w:cs="宋体"/>
          <w:sz w:val="24"/>
          <w:szCs w:val="24"/>
        </w:rPr>
        <w:t xml:space="preserve">0。因落实政府采购政策需进行价格扣除的，以扣除后的价格计算评标基准价和投标报价。 </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b.价格扣除的规则如下：</w:t>
      </w:r>
    </w:p>
    <w:tbl>
      <w:tblPr>
        <w:tblW w:w="909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55"/>
        <w:gridCol w:w="7836"/>
      </w:tblGrid>
      <w:tr w:rsidR="00E5663E">
        <w:trPr>
          <w:tblHeader/>
          <w:tblCellSpacing w:w="0" w:type="dxa"/>
        </w:trPr>
        <w:tc>
          <w:tcPr>
            <w:tcW w:w="1255"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评标项目</w:t>
            </w:r>
          </w:p>
        </w:tc>
        <w:tc>
          <w:tcPr>
            <w:tcW w:w="7836"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评标方法</w:t>
            </w:r>
          </w:p>
        </w:tc>
      </w:tr>
      <w:tr w:rsidR="00E5663E">
        <w:trPr>
          <w:tblCellSpacing w:w="0" w:type="dxa"/>
        </w:trPr>
        <w:tc>
          <w:tcPr>
            <w:tcW w:w="1255"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小型、微型企业，监狱</w:t>
            </w:r>
            <w:r>
              <w:rPr>
                <w:rFonts w:ascii="宋体" w:eastAsia="宋体" w:hAnsi="宋体" w:cs="宋体"/>
                <w:sz w:val="24"/>
                <w:szCs w:val="24"/>
              </w:rPr>
              <w:lastRenderedPageBreak/>
              <w:t>企业，残疾人</w:t>
            </w:r>
          </w:p>
        </w:tc>
        <w:tc>
          <w:tcPr>
            <w:tcW w:w="7836"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lastRenderedPageBreak/>
              <w:t>一、政府采购促进中小企业发展暂行办法》价格的扣除： 1、根据财政部、工信部印发的《政府采购促进中小企业发展暂行办法》财库〔2011〕</w:t>
            </w:r>
            <w:r>
              <w:rPr>
                <w:rFonts w:ascii="宋体" w:eastAsia="宋体" w:hAnsi="宋体" w:cs="宋体"/>
                <w:b/>
                <w:bCs/>
                <w:sz w:val="24"/>
                <w:szCs w:val="24"/>
              </w:rPr>
              <w:lastRenderedPageBreak/>
              <w:t>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2、本项目为非专门面向中小企业的项目，对小型和微型企业产品的价格给予6%的扣除，用扣除后的价格参与评审。残疾人集中就业企业、监狱企业视同小型和微型企业，享受评审中价格扣除的政府采购政策。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 4、政府采购对中小企业的认定，由企业所在地的县级以上中小企业主管部门负责。须提供中小企业主管部门的证明函，否则不予价格扣除。 5、监狱企业参加政府采购活动时，应当提供由省级以上监狱管理局、戒毒管理局(含新疆生产建设兵团)出具的属于监狱企业的证明文件，否则不予价格扣除。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响应性只根据投标文件本身的内容，而不寻求其他的外部证据。二、残疾人福利性单位产品《三部门联合发布关于促进残疾人就业政府采购政策的通知》价格的扣除： 1、根据财政部、民政部、中国残疾人联合会印发的《三部门联合发布关于促进残疾人就业政府采购政策的通知》财库〔2017〕141号，依照《政府采购法》、《残疾人保障法》等法律法规及相关规定，享受政府采购支持政策的残疾人福利性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前款所称残疾人是指法定劳</w:t>
            </w:r>
            <w:r>
              <w:rPr>
                <w:rFonts w:ascii="宋体" w:eastAsia="宋体" w:hAnsi="宋体" w:cs="宋体"/>
                <w:b/>
                <w:bCs/>
                <w:sz w:val="24"/>
                <w:szCs w:val="24"/>
              </w:rPr>
              <w:lastRenderedPageBreak/>
              <w:t>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五章其他事项附件格式)，并对声明的真实性负责。 3、在政府采购活动中，残疾人福利性单位视同小型、微型企业，享受“《政府采购促进中小企业发展暂行办法》价格的扣除”的政府采购政策。残疾人福利性单位属于小型、微型企业的，不重复享受政策。</w:t>
            </w:r>
          </w:p>
        </w:tc>
      </w:tr>
    </w:tbl>
    <w:p w:rsidR="00E5663E" w:rsidRDefault="00E5663E">
      <w:pPr>
        <w:adjustRightInd/>
        <w:snapToGrid/>
        <w:spacing w:before="120" w:beforeAutospacing="1" w:after="120" w:afterAutospacing="1"/>
        <w:ind w:firstLine="480"/>
        <w:rPr>
          <w:rFonts w:ascii="宋体" w:eastAsia="宋体" w:hAnsi="宋体" w:cs="宋体"/>
          <w:sz w:val="24"/>
          <w:szCs w:val="24"/>
        </w:rPr>
      </w:pP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②技术项（</w:t>
      </w:r>
      <w:r>
        <w:rPr>
          <w:rFonts w:ascii="Calibri" w:eastAsia="宋体" w:hAnsi="Calibri" w:cs="宋体"/>
          <w:sz w:val="24"/>
          <w:szCs w:val="24"/>
        </w:rPr>
        <w:t>F2</w:t>
      </w:r>
      <w:r>
        <w:rPr>
          <w:rFonts w:ascii="宋体" w:eastAsia="宋体" w:hAnsi="宋体" w:cs="宋体"/>
          <w:sz w:val="24"/>
          <w:szCs w:val="24"/>
        </w:rPr>
        <w:t>×</w:t>
      </w:r>
      <w:r>
        <w:rPr>
          <w:rFonts w:ascii="Calibri" w:eastAsia="宋体" w:hAnsi="Calibri" w:cs="宋体"/>
          <w:sz w:val="24"/>
          <w:szCs w:val="24"/>
        </w:rPr>
        <w:t>A2</w:t>
      </w:r>
      <w:r>
        <w:rPr>
          <w:rFonts w:ascii="宋体" w:eastAsia="宋体" w:hAnsi="宋体" w:cs="宋体"/>
          <w:sz w:val="24"/>
          <w:szCs w:val="24"/>
        </w:rPr>
        <w:t>）满分为</w:t>
      </w:r>
      <w:r>
        <w:rPr>
          <w:rFonts w:ascii="宋体" w:eastAsia="宋体" w:hAnsi="宋体" w:cs="宋体"/>
          <w:sz w:val="24"/>
          <w:szCs w:val="24"/>
          <w:u w:val="single"/>
        </w:rPr>
        <w:t>55</w:t>
      </w:r>
      <w:r>
        <w:rPr>
          <w:rFonts w:ascii="宋体" w:eastAsia="宋体" w:hAnsi="宋体" w:cs="宋体"/>
          <w:sz w:val="24"/>
          <w:szCs w:val="24"/>
        </w:rPr>
        <w:t>分。</w:t>
      </w:r>
    </w:p>
    <w:tbl>
      <w:tblPr>
        <w:tblW w:w="909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65"/>
        <w:gridCol w:w="445"/>
        <w:gridCol w:w="7281"/>
      </w:tblGrid>
      <w:tr w:rsidR="00E5663E">
        <w:trPr>
          <w:tblHeader/>
          <w:tblCellSpacing w:w="0" w:type="dxa"/>
        </w:trPr>
        <w:tc>
          <w:tcPr>
            <w:tcW w:w="136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评标项目</w:t>
            </w: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评标分值</w:t>
            </w:r>
          </w:p>
        </w:tc>
        <w:tc>
          <w:tcPr>
            <w:tcW w:w="7281"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评标方法描述</w:t>
            </w:r>
          </w:p>
        </w:tc>
      </w:tr>
      <w:tr w:rsidR="00E5663E">
        <w:trPr>
          <w:tblCellSpacing w:w="0" w:type="dxa"/>
        </w:trPr>
        <w:tc>
          <w:tcPr>
            <w:tcW w:w="1365" w:type="dxa"/>
            <w:vMerge w:val="restart"/>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1、对项目的理解情况</w:t>
            </w: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对项目建设背景、目标、内容的理解情况。（重点考察对本次建设内容的理解，进行横向比较，优秀3分，一般1分，较差0.5分，其他不得分</w:t>
            </w:r>
            <w:r>
              <w:rPr>
                <w:rFonts w:ascii="宋体" w:eastAsia="宋体" w:hAnsi="宋体" w:cs="宋体" w:hint="eastAsia"/>
                <w:sz w:val="24"/>
                <w:szCs w:val="24"/>
              </w:rPr>
              <w:t>,满分3分</w:t>
            </w:r>
            <w:r>
              <w:rPr>
                <w:rFonts w:ascii="宋体" w:eastAsia="宋体" w:hAnsi="宋体" w:cs="宋体"/>
                <w:sz w:val="24"/>
                <w:szCs w:val="24"/>
              </w:rPr>
              <w:t>）</w:t>
            </w:r>
          </w:p>
        </w:tc>
      </w:tr>
      <w:tr w:rsidR="00E5663E">
        <w:trPr>
          <w:tblCellSpacing w:w="0" w:type="dxa"/>
        </w:trPr>
        <w:tc>
          <w:tcPr>
            <w:tcW w:w="1365" w:type="dxa"/>
            <w:vMerge/>
            <w:vAlign w:val="center"/>
          </w:tcPr>
          <w:p w:rsidR="00E5663E" w:rsidRDefault="00E5663E">
            <w:pPr>
              <w:adjustRightInd/>
              <w:snapToGrid/>
              <w:spacing w:before="120" w:after="120"/>
              <w:rPr>
                <w:rFonts w:ascii="宋体" w:eastAsia="宋体" w:hAnsi="宋体" w:cs="宋体"/>
                <w:sz w:val="24"/>
                <w:szCs w:val="24"/>
              </w:rPr>
            </w:pP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对项目建设需求掌握的准确度。（重点考察对福州市不动产统一登记管理</w:t>
            </w:r>
            <w:r>
              <w:rPr>
                <w:rFonts w:ascii="宋体" w:eastAsia="宋体" w:hAnsi="宋体" w:cs="宋体" w:hint="eastAsia"/>
                <w:sz w:val="24"/>
                <w:szCs w:val="24"/>
              </w:rPr>
              <w:t>信息</w:t>
            </w:r>
            <w:r>
              <w:rPr>
                <w:rFonts w:ascii="宋体" w:eastAsia="宋体" w:hAnsi="宋体" w:cs="宋体"/>
                <w:sz w:val="24"/>
                <w:szCs w:val="24"/>
              </w:rPr>
              <w:t>系统建设</w:t>
            </w:r>
            <w:r>
              <w:rPr>
                <w:rFonts w:ascii="宋体" w:eastAsia="宋体" w:hAnsi="宋体" w:cs="宋体" w:hint="eastAsia"/>
                <w:sz w:val="24"/>
                <w:szCs w:val="24"/>
              </w:rPr>
              <w:t>一期工程</w:t>
            </w:r>
            <w:r>
              <w:rPr>
                <w:rFonts w:ascii="宋体" w:eastAsia="宋体" w:hAnsi="宋体" w:cs="宋体"/>
                <w:sz w:val="24"/>
                <w:szCs w:val="24"/>
              </w:rPr>
              <w:t>需求，进行横向比较，优秀3分，一般1分，较差0.5分，其他不得分</w:t>
            </w:r>
            <w:r>
              <w:rPr>
                <w:rFonts w:ascii="宋体" w:eastAsia="宋体" w:hAnsi="宋体" w:cs="宋体" w:hint="eastAsia"/>
                <w:sz w:val="24"/>
                <w:szCs w:val="24"/>
              </w:rPr>
              <w:t>，满分3分</w:t>
            </w:r>
            <w:r>
              <w:rPr>
                <w:rFonts w:ascii="宋体" w:eastAsia="宋体" w:hAnsi="宋体" w:cs="宋体"/>
                <w:sz w:val="24"/>
                <w:szCs w:val="24"/>
              </w:rPr>
              <w:t>）</w:t>
            </w:r>
          </w:p>
        </w:tc>
      </w:tr>
      <w:tr w:rsidR="00E5663E">
        <w:trPr>
          <w:tblCellSpacing w:w="0" w:type="dxa"/>
        </w:trPr>
        <w:tc>
          <w:tcPr>
            <w:tcW w:w="1365" w:type="dxa"/>
            <w:vMerge/>
            <w:vAlign w:val="center"/>
          </w:tcPr>
          <w:p w:rsidR="00E5663E" w:rsidRDefault="00E5663E">
            <w:pPr>
              <w:adjustRightInd/>
              <w:snapToGrid/>
              <w:spacing w:before="120" w:after="120"/>
              <w:rPr>
                <w:rFonts w:ascii="宋体" w:eastAsia="宋体" w:hAnsi="宋体" w:cs="宋体"/>
                <w:sz w:val="24"/>
                <w:szCs w:val="24"/>
              </w:rPr>
            </w:pP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对</w:t>
            </w:r>
            <w:r>
              <w:rPr>
                <w:rFonts w:ascii="宋体" w:eastAsia="宋体" w:hAnsi="宋体" w:cs="宋体"/>
                <w:sz w:val="24"/>
                <w:szCs w:val="24"/>
              </w:rPr>
              <w:t>现状系统分析的详尽度。（重点考察对原各登记部门系统以及现行不动产登记系统现状分析的详尽程度，进行横向比较，优秀3分，一般1分，较差0.5分，其他不得分</w:t>
            </w:r>
            <w:r>
              <w:rPr>
                <w:rFonts w:ascii="宋体" w:eastAsia="宋体" w:hAnsi="宋体" w:cs="宋体" w:hint="eastAsia"/>
                <w:sz w:val="24"/>
                <w:szCs w:val="24"/>
              </w:rPr>
              <w:t>，满分3分</w:t>
            </w:r>
            <w:r>
              <w:rPr>
                <w:rFonts w:ascii="宋体" w:eastAsia="宋体" w:hAnsi="宋体" w:cs="宋体"/>
                <w:sz w:val="24"/>
                <w:szCs w:val="24"/>
              </w:rPr>
              <w:t>）</w:t>
            </w:r>
          </w:p>
        </w:tc>
      </w:tr>
      <w:tr w:rsidR="00E5663E">
        <w:trPr>
          <w:tblCellSpacing w:w="0" w:type="dxa"/>
        </w:trPr>
        <w:tc>
          <w:tcPr>
            <w:tcW w:w="1365" w:type="dxa"/>
            <w:vMerge/>
            <w:vAlign w:val="center"/>
          </w:tcPr>
          <w:p w:rsidR="00E5663E" w:rsidRDefault="00E5663E">
            <w:pPr>
              <w:adjustRightInd/>
              <w:snapToGrid/>
              <w:spacing w:before="120" w:after="120"/>
              <w:rPr>
                <w:rFonts w:ascii="宋体" w:eastAsia="宋体" w:hAnsi="宋体" w:cs="宋体"/>
                <w:sz w:val="24"/>
                <w:szCs w:val="24"/>
              </w:rPr>
            </w:pP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对</w:t>
            </w:r>
            <w:r>
              <w:rPr>
                <w:rFonts w:ascii="宋体" w:eastAsia="宋体" w:hAnsi="宋体" w:cs="宋体"/>
                <w:sz w:val="24"/>
                <w:szCs w:val="24"/>
              </w:rPr>
              <w:t>数据分析的详尽度。（重点考察对本项目待整理数据现状和数据处理需求分析的详尽程度，进行横向比较，优秀3分，一般1分，较差0.5分，其他不得分</w:t>
            </w:r>
            <w:r>
              <w:rPr>
                <w:rFonts w:ascii="宋体" w:eastAsia="宋体" w:hAnsi="宋体" w:cs="宋体" w:hint="eastAsia"/>
                <w:sz w:val="24"/>
                <w:szCs w:val="24"/>
              </w:rPr>
              <w:t>，满分3分</w:t>
            </w:r>
            <w:r>
              <w:rPr>
                <w:rFonts w:ascii="宋体" w:eastAsia="宋体" w:hAnsi="宋体" w:cs="宋体"/>
                <w:sz w:val="24"/>
                <w:szCs w:val="24"/>
              </w:rPr>
              <w:t>）</w:t>
            </w:r>
          </w:p>
        </w:tc>
      </w:tr>
      <w:tr w:rsidR="00E5663E">
        <w:trPr>
          <w:tblCellSpacing w:w="0" w:type="dxa"/>
        </w:trPr>
        <w:tc>
          <w:tcPr>
            <w:tcW w:w="1365" w:type="dxa"/>
            <w:vMerge w:val="restart"/>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2、数据库建设方案</w:t>
            </w: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图形数据整理入库工作完备性</w:t>
            </w:r>
            <w:r w:rsidR="000F3D25" w:rsidRPr="000F3D25">
              <w:rPr>
                <w:rFonts w:ascii="宋体" w:eastAsia="宋体" w:hAnsi="宋体" w:cs="宋体" w:hint="eastAsia"/>
                <w:sz w:val="24"/>
                <w:szCs w:val="24"/>
              </w:rPr>
              <w:t>、科学性解决方案</w:t>
            </w:r>
            <w:r>
              <w:rPr>
                <w:rFonts w:ascii="宋体" w:eastAsia="宋体" w:hAnsi="宋体" w:cs="宋体"/>
                <w:sz w:val="24"/>
                <w:szCs w:val="24"/>
              </w:rPr>
              <w:t>。（重点考察地籍区、地籍子区数据生产，基础数据</w:t>
            </w:r>
            <w:r>
              <w:rPr>
                <w:rFonts w:ascii="宋体" w:eastAsia="宋体" w:hAnsi="宋体" w:cs="宋体" w:hint="eastAsia"/>
                <w:sz w:val="24"/>
                <w:szCs w:val="24"/>
              </w:rPr>
              <w:t>，包括</w:t>
            </w:r>
            <w:r>
              <w:rPr>
                <w:rFonts w:ascii="宋体" w:eastAsia="宋体" w:hAnsi="宋体" w:cs="宋体"/>
                <w:sz w:val="24"/>
                <w:szCs w:val="24"/>
              </w:rPr>
              <w:t>地籍区、地籍子区、存量宗地、存量自然幢</w:t>
            </w:r>
            <w:r>
              <w:rPr>
                <w:rFonts w:ascii="宋体" w:eastAsia="宋体" w:hAnsi="宋体" w:cs="宋体" w:hint="eastAsia"/>
                <w:sz w:val="24"/>
                <w:szCs w:val="24"/>
              </w:rPr>
              <w:t>，</w:t>
            </w:r>
            <w:r>
              <w:rPr>
                <w:rFonts w:ascii="宋体" w:eastAsia="宋体" w:hAnsi="宋体" w:cs="宋体"/>
                <w:sz w:val="24"/>
                <w:szCs w:val="24"/>
              </w:rPr>
              <w:t>整理入库，优秀3分，一般1.5分，较差0.5分，其他不得分</w:t>
            </w:r>
            <w:r>
              <w:rPr>
                <w:rFonts w:ascii="宋体" w:eastAsia="宋体" w:hAnsi="宋体" w:cs="宋体" w:hint="eastAsia"/>
                <w:sz w:val="24"/>
                <w:szCs w:val="24"/>
              </w:rPr>
              <w:t>，满分3分</w:t>
            </w:r>
            <w:r>
              <w:rPr>
                <w:rFonts w:ascii="宋体" w:eastAsia="宋体" w:hAnsi="宋体" w:cs="宋体"/>
                <w:sz w:val="24"/>
                <w:szCs w:val="24"/>
              </w:rPr>
              <w:t>）</w:t>
            </w:r>
          </w:p>
        </w:tc>
      </w:tr>
      <w:tr w:rsidR="00E5663E">
        <w:trPr>
          <w:tblCellSpacing w:w="0" w:type="dxa"/>
        </w:trPr>
        <w:tc>
          <w:tcPr>
            <w:tcW w:w="1365" w:type="dxa"/>
            <w:vMerge/>
            <w:vAlign w:val="center"/>
          </w:tcPr>
          <w:p w:rsidR="00E5663E" w:rsidRDefault="00E5663E">
            <w:pPr>
              <w:adjustRightInd/>
              <w:snapToGrid/>
              <w:spacing w:before="120" w:after="120"/>
              <w:rPr>
                <w:rFonts w:ascii="宋体" w:eastAsia="宋体" w:hAnsi="宋体" w:cs="宋体"/>
                <w:sz w:val="24"/>
                <w:szCs w:val="24"/>
              </w:rPr>
            </w:pP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“户归幢，幢落宗”的完整性、科学性</w:t>
            </w:r>
            <w:r w:rsidR="000F3D25" w:rsidRPr="000F3D25">
              <w:rPr>
                <w:rFonts w:ascii="宋体" w:eastAsia="宋体" w:hAnsi="宋体" w:cs="宋体" w:hint="eastAsia"/>
                <w:sz w:val="24"/>
                <w:szCs w:val="24"/>
              </w:rPr>
              <w:t>解决方案</w:t>
            </w:r>
            <w:r>
              <w:rPr>
                <w:rFonts w:ascii="宋体" w:eastAsia="宋体" w:hAnsi="宋体" w:cs="宋体"/>
                <w:sz w:val="24"/>
                <w:szCs w:val="24"/>
              </w:rPr>
              <w:t>。（重点考察存量宗地、自然幢的不动产属性信息管理，属性与图形数据的关联，存量楼盘数据迁移</w:t>
            </w:r>
            <w:r>
              <w:rPr>
                <w:rFonts w:ascii="宋体" w:eastAsia="宋体" w:hAnsi="宋体" w:cs="宋体" w:hint="eastAsia"/>
                <w:sz w:val="24"/>
                <w:szCs w:val="24"/>
              </w:rPr>
              <w:t>以</w:t>
            </w:r>
            <w:r>
              <w:rPr>
                <w:rFonts w:ascii="宋体" w:eastAsia="宋体" w:hAnsi="宋体" w:cs="宋体"/>
                <w:sz w:val="24"/>
                <w:szCs w:val="24"/>
              </w:rPr>
              <w:t>及与自然幢的关联，不动产单元号生成等，优秀3分，一般1.5分，较差0.5分，其他不得分</w:t>
            </w:r>
            <w:r>
              <w:rPr>
                <w:rFonts w:ascii="宋体" w:eastAsia="宋体" w:hAnsi="宋体" w:cs="宋体" w:hint="eastAsia"/>
                <w:sz w:val="24"/>
                <w:szCs w:val="24"/>
              </w:rPr>
              <w:t>，满分3分</w:t>
            </w:r>
            <w:r>
              <w:rPr>
                <w:rFonts w:ascii="宋体" w:eastAsia="宋体" w:hAnsi="宋体" w:cs="宋体"/>
                <w:sz w:val="24"/>
                <w:szCs w:val="24"/>
              </w:rPr>
              <w:t>）</w:t>
            </w:r>
          </w:p>
        </w:tc>
      </w:tr>
      <w:tr w:rsidR="00E5663E">
        <w:trPr>
          <w:tblCellSpacing w:w="0" w:type="dxa"/>
        </w:trPr>
        <w:tc>
          <w:tcPr>
            <w:tcW w:w="1365" w:type="dxa"/>
            <w:vMerge/>
            <w:vAlign w:val="center"/>
          </w:tcPr>
          <w:p w:rsidR="00E5663E" w:rsidRDefault="00E5663E">
            <w:pPr>
              <w:adjustRightInd/>
              <w:snapToGrid/>
              <w:spacing w:before="120" w:after="120"/>
              <w:rPr>
                <w:rFonts w:ascii="宋体" w:eastAsia="宋体" w:hAnsi="宋体" w:cs="宋体"/>
                <w:sz w:val="24"/>
                <w:szCs w:val="24"/>
              </w:rPr>
            </w:pP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增量楼盘落宗的完整性、科学性</w:t>
            </w:r>
            <w:r w:rsidR="00B91DC9" w:rsidRPr="00B91DC9">
              <w:rPr>
                <w:rFonts w:ascii="宋体" w:eastAsia="宋体" w:hAnsi="宋体" w:cs="宋体" w:hint="eastAsia"/>
                <w:sz w:val="24"/>
                <w:szCs w:val="24"/>
              </w:rPr>
              <w:t>解决方案</w:t>
            </w:r>
            <w:r>
              <w:rPr>
                <w:rFonts w:ascii="宋体" w:eastAsia="宋体" w:hAnsi="宋体" w:cs="宋体"/>
                <w:sz w:val="24"/>
                <w:szCs w:val="24"/>
              </w:rPr>
              <w:t>。（</w:t>
            </w:r>
            <w:r>
              <w:rPr>
                <w:rFonts w:ascii="宋体" w:eastAsia="宋体" w:hAnsi="宋体" w:cs="宋体" w:hint="eastAsia"/>
                <w:sz w:val="24"/>
                <w:szCs w:val="24"/>
              </w:rPr>
              <w:t>重点考察新增数据与原有数据的无缝融合衔接、新增楼盘宗地的批量入库挂接等，</w:t>
            </w:r>
            <w:r>
              <w:rPr>
                <w:rFonts w:ascii="宋体" w:eastAsia="宋体" w:hAnsi="宋体" w:cs="宋体"/>
                <w:sz w:val="24"/>
                <w:szCs w:val="24"/>
              </w:rPr>
              <w:t>优秀3分，一般1.5分，较差0.5分，其他不得分</w:t>
            </w:r>
            <w:r>
              <w:rPr>
                <w:rFonts w:ascii="宋体" w:eastAsia="宋体" w:hAnsi="宋体" w:cs="宋体" w:hint="eastAsia"/>
                <w:sz w:val="24"/>
                <w:szCs w:val="24"/>
              </w:rPr>
              <w:t>，满分3分</w:t>
            </w:r>
            <w:r>
              <w:rPr>
                <w:rFonts w:ascii="宋体" w:eastAsia="宋体" w:hAnsi="宋体" w:cs="宋体"/>
                <w:sz w:val="24"/>
                <w:szCs w:val="24"/>
              </w:rPr>
              <w:t>）</w:t>
            </w:r>
          </w:p>
        </w:tc>
      </w:tr>
      <w:tr w:rsidR="00E5663E">
        <w:trPr>
          <w:tblCellSpacing w:w="0" w:type="dxa"/>
        </w:trPr>
        <w:tc>
          <w:tcPr>
            <w:tcW w:w="1365" w:type="dxa"/>
            <w:vMerge w:val="restart"/>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3、不动产登记系统基础版升级改造方案</w:t>
            </w: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不动产登记</w:t>
            </w:r>
            <w:r>
              <w:rPr>
                <w:rFonts w:ascii="宋体" w:eastAsia="宋体" w:hAnsi="宋体" w:cs="宋体"/>
                <w:sz w:val="24"/>
                <w:szCs w:val="24"/>
              </w:rPr>
              <w:t>系统业务</w:t>
            </w:r>
            <w:r>
              <w:rPr>
                <w:rFonts w:ascii="宋体" w:eastAsia="宋体" w:hAnsi="宋体" w:cs="宋体" w:hint="eastAsia"/>
                <w:sz w:val="24"/>
                <w:szCs w:val="24"/>
              </w:rPr>
              <w:t>优化</w:t>
            </w:r>
            <w:r>
              <w:rPr>
                <w:rFonts w:ascii="宋体" w:eastAsia="宋体" w:hAnsi="宋体" w:cs="宋体"/>
                <w:sz w:val="24"/>
                <w:szCs w:val="24"/>
              </w:rPr>
              <w:t>改造与原土地房产系统</w:t>
            </w:r>
            <w:r w:rsidR="005159FB" w:rsidRPr="00B91DC9">
              <w:rPr>
                <w:rFonts w:ascii="宋体" w:eastAsia="宋体" w:hAnsi="宋体" w:cs="宋体" w:hint="eastAsia"/>
                <w:sz w:val="24"/>
                <w:szCs w:val="24"/>
              </w:rPr>
              <w:t>解决方案</w:t>
            </w:r>
            <w:r>
              <w:rPr>
                <w:rFonts w:ascii="宋体" w:eastAsia="宋体" w:hAnsi="宋体" w:cs="宋体"/>
                <w:sz w:val="24"/>
                <w:szCs w:val="24"/>
              </w:rPr>
              <w:t>。（重点考察通过小土地证号关联调取大土地证对应的宗地面积功能开发、调取</w:t>
            </w:r>
            <w:r>
              <w:rPr>
                <w:rFonts w:ascii="宋体" w:eastAsia="宋体" w:hAnsi="宋体" w:cs="宋体" w:hint="eastAsia"/>
                <w:sz w:val="24"/>
                <w:szCs w:val="24"/>
              </w:rPr>
              <w:t>原</w:t>
            </w:r>
            <w:r>
              <w:rPr>
                <w:rFonts w:ascii="宋体" w:eastAsia="宋体" w:hAnsi="宋体" w:cs="宋体"/>
                <w:sz w:val="24"/>
                <w:szCs w:val="24"/>
              </w:rPr>
              <w:t>房屋登记交易系统的过程数据、制证交接功能，优秀3分，一般1.5分，较差0.5分，其他不得分</w:t>
            </w:r>
            <w:r>
              <w:rPr>
                <w:rFonts w:ascii="宋体" w:eastAsia="宋体" w:hAnsi="宋体" w:cs="宋体" w:hint="eastAsia"/>
                <w:sz w:val="24"/>
                <w:szCs w:val="24"/>
              </w:rPr>
              <w:t>，满分3分</w:t>
            </w:r>
            <w:r>
              <w:rPr>
                <w:rFonts w:ascii="宋体" w:eastAsia="宋体" w:hAnsi="宋体" w:cs="宋体"/>
                <w:sz w:val="24"/>
                <w:szCs w:val="24"/>
              </w:rPr>
              <w:t>）</w:t>
            </w:r>
          </w:p>
        </w:tc>
      </w:tr>
      <w:tr w:rsidR="00E5663E">
        <w:trPr>
          <w:tblCellSpacing w:w="0" w:type="dxa"/>
        </w:trPr>
        <w:tc>
          <w:tcPr>
            <w:tcW w:w="1365" w:type="dxa"/>
            <w:vMerge/>
            <w:vAlign w:val="center"/>
          </w:tcPr>
          <w:p w:rsidR="00E5663E" w:rsidRDefault="00E5663E">
            <w:pPr>
              <w:adjustRightInd/>
              <w:snapToGrid/>
              <w:spacing w:before="120" w:after="120"/>
              <w:rPr>
                <w:rFonts w:ascii="宋体" w:eastAsia="宋体" w:hAnsi="宋体" w:cs="宋体"/>
                <w:sz w:val="24"/>
                <w:szCs w:val="24"/>
              </w:rPr>
            </w:pP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不动产登记</w:t>
            </w:r>
            <w:r>
              <w:rPr>
                <w:rFonts w:ascii="宋体" w:eastAsia="宋体" w:hAnsi="宋体" w:cs="宋体"/>
                <w:sz w:val="24"/>
                <w:szCs w:val="24"/>
              </w:rPr>
              <w:t>系统业务优化改造与房产交易楼盘表关联</w:t>
            </w:r>
            <w:r w:rsidR="005159FB" w:rsidRPr="00B91DC9">
              <w:rPr>
                <w:rFonts w:ascii="宋体" w:eastAsia="宋体" w:hAnsi="宋体" w:cs="宋体" w:hint="eastAsia"/>
                <w:sz w:val="24"/>
                <w:szCs w:val="24"/>
              </w:rPr>
              <w:t>解决方案</w:t>
            </w:r>
            <w:r>
              <w:rPr>
                <w:rFonts w:ascii="宋体" w:eastAsia="宋体" w:hAnsi="宋体" w:cs="宋体"/>
                <w:sz w:val="24"/>
                <w:szCs w:val="24"/>
              </w:rPr>
              <w:t>。（重点考察锁定房产实时更新、楼盘关联功能改造、追溯查看不动产信息，优秀3分，一般1.5分，较差0.5分，其他不得分</w:t>
            </w:r>
            <w:r>
              <w:rPr>
                <w:rFonts w:ascii="宋体" w:eastAsia="宋体" w:hAnsi="宋体" w:cs="宋体" w:hint="eastAsia"/>
                <w:sz w:val="24"/>
                <w:szCs w:val="24"/>
              </w:rPr>
              <w:t>，满分3分</w:t>
            </w:r>
            <w:r>
              <w:rPr>
                <w:rFonts w:ascii="宋体" w:eastAsia="宋体" w:hAnsi="宋体" w:cs="宋体"/>
                <w:sz w:val="24"/>
                <w:szCs w:val="24"/>
              </w:rPr>
              <w:t>）</w:t>
            </w:r>
          </w:p>
        </w:tc>
      </w:tr>
      <w:tr w:rsidR="00E5663E">
        <w:trPr>
          <w:tblCellSpacing w:w="0" w:type="dxa"/>
        </w:trPr>
        <w:tc>
          <w:tcPr>
            <w:tcW w:w="1365" w:type="dxa"/>
            <w:vMerge/>
            <w:vAlign w:val="center"/>
          </w:tcPr>
          <w:p w:rsidR="00E5663E" w:rsidRDefault="00E5663E">
            <w:pPr>
              <w:adjustRightInd/>
              <w:snapToGrid/>
              <w:spacing w:before="120" w:after="120"/>
              <w:rPr>
                <w:rFonts w:ascii="宋体" w:eastAsia="宋体" w:hAnsi="宋体" w:cs="宋体"/>
                <w:sz w:val="24"/>
                <w:szCs w:val="24"/>
              </w:rPr>
            </w:pP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不动产登记系统</w:t>
            </w:r>
            <w:r>
              <w:rPr>
                <w:rFonts w:ascii="宋体" w:eastAsia="宋体" w:hAnsi="宋体" w:cs="宋体"/>
                <w:sz w:val="24"/>
                <w:szCs w:val="24"/>
              </w:rPr>
              <w:t>查询统计优化改造</w:t>
            </w:r>
            <w:r w:rsidR="005159FB" w:rsidRPr="00B91DC9">
              <w:rPr>
                <w:rFonts w:ascii="宋体" w:eastAsia="宋体" w:hAnsi="宋体" w:cs="宋体" w:hint="eastAsia"/>
                <w:sz w:val="24"/>
                <w:szCs w:val="24"/>
              </w:rPr>
              <w:t>解决方案</w:t>
            </w:r>
            <w:r>
              <w:rPr>
                <w:rFonts w:ascii="宋体" w:eastAsia="宋体" w:hAnsi="宋体" w:cs="宋体"/>
                <w:sz w:val="24"/>
                <w:szCs w:val="24"/>
              </w:rPr>
              <w:t>。（重点考察以人查房查询统计、个人</w:t>
            </w:r>
            <w:r>
              <w:rPr>
                <w:rFonts w:ascii="宋体" w:eastAsia="宋体" w:hAnsi="宋体" w:cs="宋体" w:hint="eastAsia"/>
                <w:sz w:val="24"/>
                <w:szCs w:val="24"/>
              </w:rPr>
              <w:t>业务</w:t>
            </w:r>
            <w:r>
              <w:rPr>
                <w:rFonts w:ascii="宋体" w:eastAsia="宋体" w:hAnsi="宋体" w:cs="宋体"/>
                <w:sz w:val="24"/>
                <w:szCs w:val="24"/>
              </w:rPr>
              <w:t>工作量统计、收费日报</w:t>
            </w:r>
            <w:r>
              <w:rPr>
                <w:rFonts w:ascii="宋体" w:eastAsia="宋体" w:hAnsi="宋体" w:cs="宋体" w:hint="eastAsia"/>
                <w:sz w:val="24"/>
                <w:szCs w:val="24"/>
              </w:rPr>
              <w:t>报</w:t>
            </w:r>
            <w:r>
              <w:rPr>
                <w:rFonts w:ascii="宋体" w:eastAsia="宋体" w:hAnsi="宋体" w:cs="宋体"/>
                <w:sz w:val="24"/>
                <w:szCs w:val="24"/>
              </w:rPr>
              <w:t>表功能，优秀3分，一般1.5分，较差0.5分，其他不得分</w:t>
            </w:r>
            <w:r>
              <w:rPr>
                <w:rFonts w:ascii="宋体" w:eastAsia="宋体" w:hAnsi="宋体" w:cs="宋体" w:hint="eastAsia"/>
                <w:sz w:val="24"/>
                <w:szCs w:val="24"/>
              </w:rPr>
              <w:t>，满分3分</w:t>
            </w:r>
            <w:r>
              <w:rPr>
                <w:rFonts w:ascii="宋体" w:eastAsia="宋体" w:hAnsi="宋体" w:cs="宋体"/>
                <w:sz w:val="24"/>
                <w:szCs w:val="24"/>
              </w:rPr>
              <w:t>）</w:t>
            </w:r>
          </w:p>
        </w:tc>
      </w:tr>
      <w:tr w:rsidR="00E5663E">
        <w:trPr>
          <w:tblCellSpacing w:w="0" w:type="dxa"/>
        </w:trPr>
        <w:tc>
          <w:tcPr>
            <w:tcW w:w="1365" w:type="dxa"/>
            <w:vMerge/>
            <w:vAlign w:val="center"/>
          </w:tcPr>
          <w:p w:rsidR="00E5663E" w:rsidRDefault="00E5663E">
            <w:pPr>
              <w:adjustRightInd/>
              <w:snapToGrid/>
              <w:spacing w:before="120" w:after="120"/>
              <w:rPr>
                <w:rFonts w:ascii="宋体" w:eastAsia="宋体" w:hAnsi="宋体" w:cs="宋体"/>
                <w:sz w:val="24"/>
                <w:szCs w:val="24"/>
              </w:rPr>
            </w:pP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不动产登记系统</w:t>
            </w:r>
            <w:r>
              <w:rPr>
                <w:rFonts w:ascii="宋体" w:eastAsia="宋体" w:hAnsi="宋体" w:cs="宋体"/>
                <w:sz w:val="24"/>
                <w:szCs w:val="24"/>
              </w:rPr>
              <w:t>收费计费功能开发</w:t>
            </w:r>
            <w:r w:rsidR="005159FB" w:rsidRPr="005159FB">
              <w:rPr>
                <w:rFonts w:ascii="宋体" w:eastAsia="宋体" w:hAnsi="宋体" w:cs="宋体" w:hint="eastAsia"/>
                <w:sz w:val="24"/>
                <w:szCs w:val="24"/>
              </w:rPr>
              <w:t>设计</w:t>
            </w:r>
            <w:r>
              <w:rPr>
                <w:rFonts w:ascii="宋体" w:eastAsia="宋体" w:hAnsi="宋体" w:cs="宋体"/>
                <w:sz w:val="24"/>
                <w:szCs w:val="24"/>
              </w:rPr>
              <w:t>。（重点考察单位改制划拨转出让收费功能开发、单元式楼房住宅用地划拨改出让收费功能开发、个人土地使用权转让收费功能开发、经济适用住房划拨改出让收费功能开发，优秀3分，一般1.5分，较差0.5分，其他不得分</w:t>
            </w:r>
            <w:r>
              <w:rPr>
                <w:rFonts w:ascii="宋体" w:eastAsia="宋体" w:hAnsi="宋体" w:cs="宋体" w:hint="eastAsia"/>
                <w:sz w:val="24"/>
                <w:szCs w:val="24"/>
              </w:rPr>
              <w:t>，满分3分</w:t>
            </w:r>
            <w:r>
              <w:rPr>
                <w:rFonts w:ascii="宋体" w:eastAsia="宋体" w:hAnsi="宋体" w:cs="宋体"/>
                <w:sz w:val="24"/>
                <w:szCs w:val="24"/>
              </w:rPr>
              <w:t>）</w:t>
            </w:r>
          </w:p>
        </w:tc>
      </w:tr>
      <w:tr w:rsidR="00E5663E">
        <w:trPr>
          <w:tblCellSpacing w:w="0" w:type="dxa"/>
        </w:trPr>
        <w:tc>
          <w:tcPr>
            <w:tcW w:w="1365" w:type="dxa"/>
            <w:vMerge/>
            <w:vAlign w:val="center"/>
          </w:tcPr>
          <w:p w:rsidR="00E5663E" w:rsidRDefault="00E5663E">
            <w:pPr>
              <w:adjustRightInd/>
              <w:snapToGrid/>
              <w:spacing w:before="120" w:after="120"/>
              <w:rPr>
                <w:rFonts w:ascii="宋体" w:eastAsia="宋体" w:hAnsi="宋体" w:cs="宋体"/>
                <w:sz w:val="24"/>
                <w:szCs w:val="24"/>
              </w:rPr>
            </w:pP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不动产登记系统</w:t>
            </w:r>
            <w:r>
              <w:rPr>
                <w:rFonts w:ascii="宋体" w:eastAsia="宋体" w:hAnsi="宋体" w:cs="宋体"/>
                <w:sz w:val="24"/>
                <w:szCs w:val="24"/>
              </w:rPr>
              <w:t>新增业务功能</w:t>
            </w:r>
            <w:r w:rsidR="005159FB">
              <w:rPr>
                <w:rFonts w:ascii="宋体" w:eastAsia="宋体" w:hAnsi="宋体" w:cs="宋体"/>
                <w:sz w:val="24"/>
                <w:szCs w:val="24"/>
              </w:rPr>
              <w:t>开发</w:t>
            </w:r>
            <w:r w:rsidR="005159FB" w:rsidRPr="005159FB">
              <w:rPr>
                <w:rFonts w:ascii="宋体" w:eastAsia="宋体" w:hAnsi="宋体" w:cs="宋体" w:hint="eastAsia"/>
                <w:sz w:val="24"/>
                <w:szCs w:val="24"/>
              </w:rPr>
              <w:t>设计</w:t>
            </w:r>
            <w:r>
              <w:rPr>
                <w:rFonts w:ascii="宋体" w:eastAsia="宋体" w:hAnsi="宋体" w:cs="宋体"/>
                <w:sz w:val="24"/>
                <w:szCs w:val="24"/>
              </w:rPr>
              <w:t>。（重点考察开发商保留登</w:t>
            </w:r>
            <w:r>
              <w:rPr>
                <w:rFonts w:ascii="宋体" w:eastAsia="宋体" w:hAnsi="宋体" w:cs="宋体"/>
                <w:sz w:val="24"/>
                <w:szCs w:val="24"/>
              </w:rPr>
              <w:lastRenderedPageBreak/>
              <w:t>记、抵押注销/产权注销/房地产转移/新抵押登记联办处理，优秀3分，一般1.5分，较差0.5分，其他不得分</w:t>
            </w:r>
            <w:r>
              <w:rPr>
                <w:rFonts w:ascii="宋体" w:eastAsia="宋体" w:hAnsi="宋体" w:cs="宋体" w:hint="eastAsia"/>
                <w:sz w:val="24"/>
                <w:szCs w:val="24"/>
              </w:rPr>
              <w:t>，满分3分</w:t>
            </w:r>
            <w:r>
              <w:rPr>
                <w:rFonts w:ascii="宋体" w:eastAsia="宋体" w:hAnsi="宋体" w:cs="宋体"/>
                <w:sz w:val="24"/>
                <w:szCs w:val="24"/>
              </w:rPr>
              <w:t>）</w:t>
            </w:r>
          </w:p>
        </w:tc>
      </w:tr>
      <w:tr w:rsidR="00E5663E">
        <w:trPr>
          <w:tblCellSpacing w:w="0" w:type="dxa"/>
        </w:trPr>
        <w:tc>
          <w:tcPr>
            <w:tcW w:w="1365"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4、测绘成果流程化管理审批</w:t>
            </w: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281" w:type="dxa"/>
            <w:vAlign w:val="center"/>
          </w:tcPr>
          <w:p w:rsidR="00E5663E" w:rsidRDefault="00530830" w:rsidP="0096309E">
            <w:pPr>
              <w:adjustRightInd/>
              <w:snapToGrid/>
              <w:spacing w:before="120" w:after="120"/>
              <w:rPr>
                <w:rFonts w:ascii="宋体" w:eastAsia="宋体" w:hAnsi="宋体" w:cs="宋体"/>
                <w:sz w:val="24"/>
                <w:szCs w:val="24"/>
              </w:rPr>
            </w:pPr>
            <w:r>
              <w:rPr>
                <w:rFonts w:ascii="宋体" w:eastAsia="宋体" w:hAnsi="宋体" w:cs="宋体"/>
                <w:sz w:val="24"/>
                <w:szCs w:val="24"/>
              </w:rPr>
              <w:t>不动产权籍调查成果</w:t>
            </w:r>
            <w:r>
              <w:rPr>
                <w:rFonts w:ascii="宋体" w:eastAsia="宋体" w:hAnsi="宋体" w:cs="宋体" w:hint="eastAsia"/>
                <w:sz w:val="24"/>
                <w:szCs w:val="24"/>
              </w:rPr>
              <w:t>管理系统</w:t>
            </w:r>
            <w:r>
              <w:rPr>
                <w:rFonts w:ascii="宋体" w:eastAsia="宋体" w:hAnsi="宋体" w:cs="宋体"/>
                <w:sz w:val="24"/>
                <w:szCs w:val="24"/>
              </w:rPr>
              <w:t>流程化管理审批</w:t>
            </w:r>
            <w:r w:rsidR="005159FB" w:rsidRPr="005159FB">
              <w:rPr>
                <w:rFonts w:ascii="宋体" w:eastAsia="宋体" w:hAnsi="宋体" w:cs="宋体" w:hint="eastAsia"/>
                <w:sz w:val="24"/>
                <w:szCs w:val="24"/>
              </w:rPr>
              <w:t>解决方案</w:t>
            </w:r>
            <w:r>
              <w:rPr>
                <w:rFonts w:ascii="宋体" w:eastAsia="宋体" w:hAnsi="宋体" w:cs="宋体"/>
                <w:sz w:val="24"/>
                <w:szCs w:val="24"/>
              </w:rPr>
              <w:t>。（重点考察流程设计思路、节点的科学合理性和详细程度，优秀3分，一般1.5分，较差0.5分，其他不得分</w:t>
            </w:r>
            <w:r>
              <w:rPr>
                <w:rFonts w:ascii="宋体" w:eastAsia="宋体" w:hAnsi="宋体" w:cs="宋体" w:hint="eastAsia"/>
                <w:sz w:val="24"/>
                <w:szCs w:val="24"/>
              </w:rPr>
              <w:t>，满分</w:t>
            </w:r>
            <w:r w:rsidR="0096309E">
              <w:rPr>
                <w:rFonts w:ascii="宋体" w:eastAsia="宋体" w:hAnsi="宋体" w:cs="宋体" w:hint="eastAsia"/>
                <w:sz w:val="24"/>
                <w:szCs w:val="24"/>
              </w:rPr>
              <w:t>3</w:t>
            </w:r>
            <w:r>
              <w:rPr>
                <w:rFonts w:ascii="宋体" w:eastAsia="宋体" w:hAnsi="宋体" w:cs="宋体" w:hint="eastAsia"/>
                <w:sz w:val="24"/>
                <w:szCs w:val="24"/>
              </w:rPr>
              <w:t>分</w:t>
            </w:r>
            <w:r>
              <w:rPr>
                <w:rFonts w:ascii="宋体" w:eastAsia="宋体" w:hAnsi="宋体" w:cs="宋体"/>
                <w:sz w:val="24"/>
                <w:szCs w:val="24"/>
              </w:rPr>
              <w:t>）</w:t>
            </w:r>
          </w:p>
        </w:tc>
      </w:tr>
      <w:tr w:rsidR="00E5663E">
        <w:trPr>
          <w:tblCellSpacing w:w="0" w:type="dxa"/>
        </w:trPr>
        <w:tc>
          <w:tcPr>
            <w:tcW w:w="1365" w:type="dxa"/>
            <w:vMerge w:val="restart"/>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5、系统接口开发</w:t>
            </w: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2</w:t>
            </w:r>
          </w:p>
        </w:tc>
        <w:tc>
          <w:tcPr>
            <w:tcW w:w="7281" w:type="dxa"/>
            <w:vAlign w:val="center"/>
          </w:tcPr>
          <w:p w:rsidR="00E5663E" w:rsidRDefault="00530830" w:rsidP="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与住建部</w:t>
            </w:r>
            <w:r>
              <w:rPr>
                <w:rFonts w:ascii="宋体" w:eastAsia="宋体" w:hAnsi="宋体" w:cs="宋体"/>
                <w:sz w:val="24"/>
                <w:szCs w:val="24"/>
              </w:rPr>
              <w:t>数据</w:t>
            </w:r>
            <w:r>
              <w:rPr>
                <w:rFonts w:ascii="宋体" w:eastAsia="宋体" w:hAnsi="宋体" w:cs="宋体" w:hint="eastAsia"/>
                <w:sz w:val="24"/>
                <w:szCs w:val="24"/>
              </w:rPr>
              <w:t>接入</w:t>
            </w:r>
            <w:r>
              <w:rPr>
                <w:rFonts w:ascii="宋体" w:eastAsia="宋体" w:hAnsi="宋体" w:cs="宋体"/>
                <w:sz w:val="24"/>
                <w:szCs w:val="24"/>
              </w:rPr>
              <w:t>汇交接口</w:t>
            </w:r>
            <w:r w:rsidR="005159FB" w:rsidRPr="005159FB">
              <w:rPr>
                <w:rFonts w:ascii="宋体" w:eastAsia="宋体" w:hAnsi="宋体" w:cs="宋体" w:hint="eastAsia"/>
                <w:sz w:val="24"/>
                <w:szCs w:val="24"/>
              </w:rPr>
              <w:t>设计</w:t>
            </w:r>
            <w:r>
              <w:rPr>
                <w:rFonts w:ascii="宋体" w:eastAsia="宋体" w:hAnsi="宋体" w:cs="宋体"/>
                <w:sz w:val="24"/>
                <w:szCs w:val="24"/>
              </w:rPr>
              <w:t>。（重点考察接口开发需求的理解以及接口设计的科学合理性，优秀2分，一般1分，其他不得分</w:t>
            </w:r>
            <w:r>
              <w:rPr>
                <w:rFonts w:ascii="宋体" w:eastAsia="宋体" w:hAnsi="宋体" w:cs="宋体" w:hint="eastAsia"/>
                <w:sz w:val="24"/>
                <w:szCs w:val="24"/>
              </w:rPr>
              <w:t>，满分2分</w:t>
            </w:r>
            <w:r>
              <w:rPr>
                <w:rFonts w:ascii="宋体" w:eastAsia="宋体" w:hAnsi="宋体" w:cs="宋体"/>
                <w:sz w:val="24"/>
                <w:szCs w:val="24"/>
              </w:rPr>
              <w:t>）</w:t>
            </w:r>
          </w:p>
        </w:tc>
      </w:tr>
      <w:tr w:rsidR="00E5663E">
        <w:trPr>
          <w:tblCellSpacing w:w="0" w:type="dxa"/>
        </w:trPr>
        <w:tc>
          <w:tcPr>
            <w:tcW w:w="1365" w:type="dxa"/>
            <w:vMerge/>
            <w:vAlign w:val="center"/>
          </w:tcPr>
          <w:p w:rsidR="00E5663E" w:rsidRDefault="00E5663E">
            <w:pPr>
              <w:adjustRightInd/>
              <w:snapToGrid/>
              <w:spacing w:before="120" w:after="120"/>
              <w:rPr>
                <w:rFonts w:ascii="宋体" w:eastAsia="宋体" w:hAnsi="宋体" w:cs="宋体"/>
                <w:sz w:val="24"/>
                <w:szCs w:val="24"/>
              </w:rPr>
            </w:pP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2</w:t>
            </w:r>
          </w:p>
        </w:tc>
        <w:tc>
          <w:tcPr>
            <w:tcW w:w="7281" w:type="dxa"/>
            <w:vAlign w:val="center"/>
          </w:tcPr>
          <w:p w:rsidR="00E5663E" w:rsidRDefault="00530830" w:rsidP="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与</w:t>
            </w:r>
            <w:r>
              <w:rPr>
                <w:rFonts w:ascii="宋体" w:eastAsia="宋体" w:hAnsi="宋体" w:cs="宋体"/>
                <w:sz w:val="24"/>
                <w:szCs w:val="24"/>
              </w:rPr>
              <w:t>原房屋交易系统接口</w:t>
            </w:r>
            <w:r w:rsidR="005159FB" w:rsidRPr="005159FB">
              <w:rPr>
                <w:rFonts w:ascii="宋体" w:eastAsia="宋体" w:hAnsi="宋体" w:cs="宋体" w:hint="eastAsia"/>
                <w:sz w:val="24"/>
                <w:szCs w:val="24"/>
              </w:rPr>
              <w:t>设计</w:t>
            </w:r>
            <w:r>
              <w:rPr>
                <w:rFonts w:ascii="宋体" w:eastAsia="宋体" w:hAnsi="宋体" w:cs="宋体"/>
                <w:sz w:val="24"/>
                <w:szCs w:val="24"/>
              </w:rPr>
              <w:t>。（重点考察存量房产登记数据接入、增量楼盘表数据对接，优秀2分，一般1分，其他不得分</w:t>
            </w:r>
            <w:r>
              <w:rPr>
                <w:rFonts w:ascii="宋体" w:eastAsia="宋体" w:hAnsi="宋体" w:cs="宋体" w:hint="eastAsia"/>
                <w:sz w:val="24"/>
                <w:szCs w:val="24"/>
              </w:rPr>
              <w:t>，满分2分</w:t>
            </w:r>
            <w:r>
              <w:rPr>
                <w:rFonts w:ascii="宋体" w:eastAsia="宋体" w:hAnsi="宋体" w:cs="宋体"/>
                <w:sz w:val="24"/>
                <w:szCs w:val="24"/>
              </w:rPr>
              <w:t>）</w:t>
            </w:r>
          </w:p>
        </w:tc>
      </w:tr>
      <w:tr w:rsidR="00E5663E">
        <w:trPr>
          <w:tblCellSpacing w:w="0" w:type="dxa"/>
        </w:trPr>
        <w:tc>
          <w:tcPr>
            <w:tcW w:w="1365" w:type="dxa"/>
            <w:vMerge/>
            <w:vAlign w:val="center"/>
          </w:tcPr>
          <w:p w:rsidR="00E5663E" w:rsidRDefault="00E5663E">
            <w:pPr>
              <w:adjustRightInd/>
              <w:snapToGrid/>
              <w:spacing w:before="120" w:after="120"/>
              <w:rPr>
                <w:rFonts w:ascii="宋体" w:eastAsia="宋体" w:hAnsi="宋体" w:cs="宋体"/>
                <w:sz w:val="24"/>
                <w:szCs w:val="24"/>
              </w:rPr>
            </w:pP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2</w:t>
            </w:r>
          </w:p>
        </w:tc>
        <w:tc>
          <w:tcPr>
            <w:tcW w:w="7281" w:type="dxa"/>
            <w:vAlign w:val="center"/>
          </w:tcPr>
          <w:p w:rsidR="00E5663E" w:rsidRDefault="00530830" w:rsidP="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与</w:t>
            </w:r>
            <w:r>
              <w:rPr>
                <w:rFonts w:ascii="宋体" w:eastAsia="宋体" w:hAnsi="宋体" w:cs="宋体"/>
                <w:sz w:val="24"/>
                <w:szCs w:val="24"/>
              </w:rPr>
              <w:t>“金土工程”系统接口</w:t>
            </w:r>
            <w:r w:rsidR="005159FB" w:rsidRPr="005159FB">
              <w:rPr>
                <w:rFonts w:ascii="宋体" w:eastAsia="宋体" w:hAnsi="宋体" w:cs="宋体" w:hint="eastAsia"/>
                <w:sz w:val="24"/>
                <w:szCs w:val="24"/>
              </w:rPr>
              <w:t>设计</w:t>
            </w:r>
            <w:r>
              <w:rPr>
                <w:rFonts w:ascii="宋体" w:eastAsia="宋体" w:hAnsi="宋体" w:cs="宋体"/>
                <w:sz w:val="24"/>
                <w:szCs w:val="24"/>
              </w:rPr>
              <w:t>。（重点考察存量土地登记数据接入、与“金土工程”系统划拨房屋划拨转出让接口开发，优秀2分，一般1分，其他不得分</w:t>
            </w:r>
            <w:r>
              <w:rPr>
                <w:rFonts w:ascii="宋体" w:eastAsia="宋体" w:hAnsi="宋体" w:cs="宋体" w:hint="eastAsia"/>
                <w:sz w:val="24"/>
                <w:szCs w:val="24"/>
              </w:rPr>
              <w:t>，满分2分</w:t>
            </w:r>
            <w:r>
              <w:rPr>
                <w:rFonts w:ascii="宋体" w:eastAsia="宋体" w:hAnsi="宋体" w:cs="宋体"/>
                <w:sz w:val="24"/>
                <w:szCs w:val="24"/>
              </w:rPr>
              <w:t>）</w:t>
            </w:r>
          </w:p>
        </w:tc>
      </w:tr>
      <w:tr w:rsidR="00E5663E">
        <w:trPr>
          <w:tblCellSpacing w:w="0" w:type="dxa"/>
        </w:trPr>
        <w:tc>
          <w:tcPr>
            <w:tcW w:w="1365" w:type="dxa"/>
            <w:vMerge/>
            <w:vAlign w:val="center"/>
          </w:tcPr>
          <w:p w:rsidR="00E5663E" w:rsidRDefault="00E5663E">
            <w:pPr>
              <w:adjustRightInd/>
              <w:snapToGrid/>
              <w:spacing w:before="120" w:after="120"/>
              <w:rPr>
                <w:rFonts w:ascii="宋体" w:eastAsia="宋体" w:hAnsi="宋体" w:cs="宋体"/>
                <w:sz w:val="24"/>
                <w:szCs w:val="24"/>
              </w:rPr>
            </w:pP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2</w:t>
            </w:r>
          </w:p>
        </w:tc>
        <w:tc>
          <w:tcPr>
            <w:tcW w:w="7281" w:type="dxa"/>
            <w:vAlign w:val="center"/>
          </w:tcPr>
          <w:p w:rsidR="00E5663E" w:rsidRDefault="00530830" w:rsidP="00530830">
            <w:pPr>
              <w:adjustRightInd/>
              <w:snapToGrid/>
              <w:spacing w:before="120" w:after="120"/>
              <w:rPr>
                <w:rFonts w:ascii="宋体" w:eastAsia="宋体" w:hAnsi="宋体" w:cs="宋体"/>
                <w:sz w:val="24"/>
                <w:szCs w:val="24"/>
              </w:rPr>
            </w:pPr>
            <w:r>
              <w:rPr>
                <w:rFonts w:ascii="宋体" w:eastAsia="宋体" w:hAnsi="宋体" w:cs="宋体"/>
                <w:sz w:val="24"/>
                <w:szCs w:val="24"/>
              </w:rPr>
              <w:t>不动产登记数据共享接口</w:t>
            </w:r>
            <w:r w:rsidR="005159FB" w:rsidRPr="005159FB">
              <w:rPr>
                <w:rFonts w:ascii="宋体" w:eastAsia="宋体" w:hAnsi="宋体" w:cs="宋体" w:hint="eastAsia"/>
                <w:sz w:val="24"/>
                <w:szCs w:val="24"/>
              </w:rPr>
              <w:t>设计</w:t>
            </w:r>
            <w:r>
              <w:rPr>
                <w:rFonts w:ascii="宋体" w:eastAsia="宋体" w:hAnsi="宋体" w:cs="宋体"/>
                <w:sz w:val="24"/>
                <w:szCs w:val="24"/>
              </w:rPr>
              <w:t>。（重点考察不动产登记系统与房屋登记交易系统数据实时共享，优秀2分，一般1分，其他不得分</w:t>
            </w:r>
            <w:r>
              <w:rPr>
                <w:rFonts w:ascii="宋体" w:eastAsia="宋体" w:hAnsi="宋体" w:cs="宋体" w:hint="eastAsia"/>
                <w:sz w:val="24"/>
                <w:szCs w:val="24"/>
              </w:rPr>
              <w:t>，满分2分</w:t>
            </w:r>
            <w:r>
              <w:rPr>
                <w:rFonts w:ascii="宋体" w:eastAsia="宋体" w:hAnsi="宋体" w:cs="宋体"/>
                <w:sz w:val="24"/>
                <w:szCs w:val="24"/>
              </w:rPr>
              <w:t>）</w:t>
            </w:r>
          </w:p>
        </w:tc>
      </w:tr>
      <w:tr w:rsidR="00E5663E">
        <w:trPr>
          <w:tblCellSpacing w:w="0" w:type="dxa"/>
        </w:trPr>
        <w:tc>
          <w:tcPr>
            <w:tcW w:w="1365" w:type="dxa"/>
            <w:vMerge/>
            <w:vAlign w:val="center"/>
          </w:tcPr>
          <w:p w:rsidR="00E5663E" w:rsidRDefault="00E5663E">
            <w:pPr>
              <w:adjustRightInd/>
              <w:snapToGrid/>
              <w:spacing w:before="120" w:after="120"/>
              <w:rPr>
                <w:rFonts w:ascii="宋体" w:eastAsia="宋体" w:hAnsi="宋体" w:cs="宋体"/>
                <w:sz w:val="24"/>
                <w:szCs w:val="24"/>
              </w:rPr>
            </w:pP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w:t>
            </w:r>
          </w:p>
        </w:tc>
        <w:tc>
          <w:tcPr>
            <w:tcW w:w="7281" w:type="dxa"/>
            <w:vAlign w:val="center"/>
          </w:tcPr>
          <w:p w:rsidR="00E5663E" w:rsidRDefault="00530830" w:rsidP="00530830">
            <w:pPr>
              <w:adjustRightInd/>
              <w:snapToGrid/>
              <w:spacing w:before="120" w:after="120"/>
              <w:rPr>
                <w:rFonts w:ascii="宋体" w:eastAsia="宋体" w:hAnsi="宋体" w:cs="宋体"/>
                <w:sz w:val="24"/>
                <w:szCs w:val="24"/>
              </w:rPr>
            </w:pPr>
            <w:r>
              <w:rPr>
                <w:rFonts w:ascii="宋体" w:eastAsia="宋体" w:hAnsi="宋体" w:cs="宋体"/>
                <w:sz w:val="24"/>
                <w:szCs w:val="24"/>
              </w:rPr>
              <w:t>与福州市时空信息公共服务平台接口</w:t>
            </w:r>
            <w:r w:rsidR="005159FB" w:rsidRPr="005159FB">
              <w:rPr>
                <w:rFonts w:ascii="宋体" w:eastAsia="宋体" w:hAnsi="宋体" w:cs="宋体" w:hint="eastAsia"/>
                <w:sz w:val="24"/>
                <w:szCs w:val="24"/>
              </w:rPr>
              <w:t>设计</w:t>
            </w:r>
            <w:r>
              <w:rPr>
                <w:rFonts w:ascii="宋体" w:eastAsia="宋体" w:hAnsi="宋体" w:cs="宋体"/>
                <w:sz w:val="24"/>
                <w:szCs w:val="24"/>
              </w:rPr>
              <w:t>。（重点考察市时空平台矢量行政区划、地名地址、2010-2017年大比例影像图（1：10000）以及大比例尺地形图（1：500）等服务调用，优秀1分，一般0.5分，其他不得分</w:t>
            </w:r>
            <w:r>
              <w:rPr>
                <w:rFonts w:ascii="宋体" w:eastAsia="宋体" w:hAnsi="宋体" w:cs="宋体" w:hint="eastAsia"/>
                <w:sz w:val="24"/>
                <w:szCs w:val="24"/>
              </w:rPr>
              <w:t>，满分1分</w:t>
            </w:r>
            <w:r>
              <w:rPr>
                <w:rFonts w:ascii="宋体" w:eastAsia="宋体" w:hAnsi="宋体" w:cs="宋体"/>
                <w:sz w:val="24"/>
                <w:szCs w:val="24"/>
              </w:rPr>
              <w:t>）</w:t>
            </w:r>
          </w:p>
        </w:tc>
      </w:tr>
      <w:tr w:rsidR="00E5663E">
        <w:trPr>
          <w:tblCellSpacing w:w="0" w:type="dxa"/>
        </w:trPr>
        <w:tc>
          <w:tcPr>
            <w:tcW w:w="1365" w:type="dxa"/>
            <w:vMerge/>
            <w:vAlign w:val="center"/>
          </w:tcPr>
          <w:p w:rsidR="00E5663E" w:rsidRDefault="00E5663E">
            <w:pPr>
              <w:adjustRightInd/>
              <w:snapToGrid/>
              <w:spacing w:before="120" w:after="120"/>
              <w:rPr>
                <w:rFonts w:ascii="宋体" w:eastAsia="宋体" w:hAnsi="宋体" w:cs="宋体"/>
                <w:sz w:val="24"/>
                <w:szCs w:val="24"/>
              </w:rPr>
            </w:pP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w:t>
            </w:r>
          </w:p>
        </w:tc>
        <w:tc>
          <w:tcPr>
            <w:tcW w:w="7281" w:type="dxa"/>
            <w:vAlign w:val="center"/>
          </w:tcPr>
          <w:p w:rsidR="00E5663E" w:rsidRDefault="00530830" w:rsidP="00530830">
            <w:pPr>
              <w:adjustRightInd/>
              <w:snapToGrid/>
              <w:spacing w:before="120" w:after="120"/>
              <w:rPr>
                <w:rFonts w:ascii="宋体" w:eastAsia="宋体" w:hAnsi="宋体" w:cs="宋体"/>
                <w:sz w:val="24"/>
                <w:szCs w:val="24"/>
              </w:rPr>
            </w:pPr>
            <w:r>
              <w:rPr>
                <w:rFonts w:ascii="宋体" w:eastAsia="宋体" w:hAnsi="宋体" w:cs="宋体"/>
                <w:sz w:val="24"/>
                <w:szCs w:val="24"/>
              </w:rPr>
              <w:t>与福州市政务服务一体化平台接口</w:t>
            </w:r>
            <w:r w:rsidR="00ED2313" w:rsidRPr="005159FB">
              <w:rPr>
                <w:rFonts w:ascii="宋体" w:eastAsia="宋体" w:hAnsi="宋体" w:cs="宋体" w:hint="eastAsia"/>
                <w:sz w:val="24"/>
                <w:szCs w:val="24"/>
              </w:rPr>
              <w:t>设计</w:t>
            </w:r>
            <w:r>
              <w:rPr>
                <w:rFonts w:ascii="宋体" w:eastAsia="宋体" w:hAnsi="宋体" w:cs="宋体"/>
                <w:sz w:val="24"/>
                <w:szCs w:val="24"/>
              </w:rPr>
              <w:t>。（</w:t>
            </w:r>
            <w:r>
              <w:rPr>
                <w:rFonts w:ascii="宋体" w:eastAsia="宋体" w:hAnsi="宋体" w:cs="宋体" w:hint="eastAsia"/>
                <w:sz w:val="24"/>
                <w:szCs w:val="24"/>
              </w:rPr>
              <w:t>重点考察与市政务服务平台接口衔接的技术先进性、可行性，</w:t>
            </w:r>
            <w:r>
              <w:rPr>
                <w:rFonts w:ascii="宋体" w:eastAsia="宋体" w:hAnsi="宋体" w:cs="宋体"/>
                <w:sz w:val="24"/>
                <w:szCs w:val="24"/>
              </w:rPr>
              <w:t>优秀1分，一般0.5分，其他不得分</w:t>
            </w:r>
            <w:r>
              <w:rPr>
                <w:rFonts w:ascii="宋体" w:eastAsia="宋体" w:hAnsi="宋体" w:cs="宋体" w:hint="eastAsia"/>
                <w:sz w:val="24"/>
                <w:szCs w:val="24"/>
              </w:rPr>
              <w:t>，满分1分</w:t>
            </w:r>
            <w:r>
              <w:rPr>
                <w:rFonts w:ascii="宋体" w:eastAsia="宋体" w:hAnsi="宋体" w:cs="宋体"/>
                <w:sz w:val="24"/>
                <w:szCs w:val="24"/>
              </w:rPr>
              <w:t>）</w:t>
            </w:r>
          </w:p>
        </w:tc>
      </w:tr>
      <w:tr w:rsidR="00E5663E">
        <w:trPr>
          <w:tblCellSpacing w:w="0" w:type="dxa"/>
        </w:trPr>
        <w:tc>
          <w:tcPr>
            <w:tcW w:w="1365" w:type="dxa"/>
            <w:vMerge w:val="restart"/>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6、项目实施方案</w:t>
            </w: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w:t>
            </w:r>
          </w:p>
        </w:tc>
        <w:tc>
          <w:tcPr>
            <w:tcW w:w="7281" w:type="dxa"/>
            <w:vAlign w:val="center"/>
          </w:tcPr>
          <w:p w:rsidR="00E5663E" w:rsidRDefault="00530830" w:rsidP="00530830">
            <w:pPr>
              <w:adjustRightInd/>
              <w:snapToGrid/>
              <w:spacing w:before="120" w:after="120"/>
              <w:rPr>
                <w:rFonts w:ascii="宋体" w:eastAsia="宋体" w:hAnsi="宋体" w:cs="宋体"/>
                <w:sz w:val="24"/>
                <w:szCs w:val="24"/>
              </w:rPr>
            </w:pPr>
            <w:r>
              <w:rPr>
                <w:rFonts w:ascii="宋体" w:eastAsia="宋体" w:hAnsi="宋体" w:cs="宋体"/>
                <w:sz w:val="24"/>
                <w:szCs w:val="24"/>
              </w:rPr>
              <w:t>项目</w:t>
            </w:r>
            <w:r>
              <w:rPr>
                <w:rFonts w:ascii="宋体" w:eastAsia="宋体" w:hAnsi="宋体" w:cs="宋体" w:hint="eastAsia"/>
                <w:sz w:val="24"/>
                <w:szCs w:val="24"/>
              </w:rPr>
              <w:t>总体</w:t>
            </w:r>
            <w:r>
              <w:rPr>
                <w:rFonts w:ascii="宋体" w:eastAsia="宋体" w:hAnsi="宋体" w:cs="宋体"/>
                <w:sz w:val="24"/>
                <w:szCs w:val="24"/>
              </w:rPr>
              <w:t>计划方案。（方案设计全面、可行、细致的得1分，方案一般的得0.5分，其他不得分</w:t>
            </w:r>
            <w:r>
              <w:rPr>
                <w:rFonts w:ascii="宋体" w:eastAsia="宋体" w:hAnsi="宋体" w:cs="宋体" w:hint="eastAsia"/>
                <w:sz w:val="24"/>
                <w:szCs w:val="24"/>
              </w:rPr>
              <w:t>，满分1分</w:t>
            </w:r>
            <w:r>
              <w:rPr>
                <w:rFonts w:ascii="宋体" w:eastAsia="宋体" w:hAnsi="宋体" w:cs="宋体"/>
                <w:sz w:val="24"/>
                <w:szCs w:val="24"/>
              </w:rPr>
              <w:t>）</w:t>
            </w:r>
          </w:p>
        </w:tc>
      </w:tr>
      <w:tr w:rsidR="00E5663E">
        <w:trPr>
          <w:tblCellSpacing w:w="0" w:type="dxa"/>
        </w:trPr>
        <w:tc>
          <w:tcPr>
            <w:tcW w:w="1365" w:type="dxa"/>
            <w:vMerge/>
            <w:vAlign w:val="center"/>
          </w:tcPr>
          <w:p w:rsidR="00E5663E" w:rsidRDefault="00E5663E">
            <w:pPr>
              <w:adjustRightInd/>
              <w:snapToGrid/>
              <w:spacing w:before="120" w:after="120"/>
              <w:rPr>
                <w:rFonts w:ascii="宋体" w:eastAsia="宋体" w:hAnsi="宋体" w:cs="宋体"/>
                <w:sz w:val="24"/>
                <w:szCs w:val="24"/>
              </w:rPr>
            </w:pP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w:t>
            </w:r>
          </w:p>
        </w:tc>
        <w:tc>
          <w:tcPr>
            <w:tcW w:w="7281" w:type="dxa"/>
            <w:vAlign w:val="center"/>
          </w:tcPr>
          <w:p w:rsidR="00E5663E" w:rsidRDefault="00530830" w:rsidP="00530830">
            <w:pPr>
              <w:adjustRightInd/>
              <w:snapToGrid/>
              <w:spacing w:before="120" w:after="120"/>
              <w:rPr>
                <w:rFonts w:ascii="宋体" w:eastAsia="宋体" w:hAnsi="宋体" w:cs="宋体"/>
                <w:sz w:val="24"/>
                <w:szCs w:val="24"/>
              </w:rPr>
            </w:pPr>
            <w:r>
              <w:rPr>
                <w:rFonts w:ascii="宋体" w:eastAsia="宋体" w:hAnsi="宋体" w:cs="宋体"/>
                <w:sz w:val="24"/>
                <w:szCs w:val="24"/>
              </w:rPr>
              <w:t>项目组织</w:t>
            </w:r>
            <w:r>
              <w:rPr>
                <w:rFonts w:ascii="宋体" w:eastAsia="宋体" w:hAnsi="宋体" w:cs="宋体" w:hint="eastAsia"/>
                <w:sz w:val="24"/>
                <w:szCs w:val="24"/>
              </w:rPr>
              <w:t>实施</w:t>
            </w:r>
            <w:r>
              <w:rPr>
                <w:rFonts w:ascii="宋体" w:eastAsia="宋体" w:hAnsi="宋体" w:cs="宋体"/>
                <w:sz w:val="24"/>
                <w:szCs w:val="24"/>
              </w:rPr>
              <w:t>方案。（方案</w:t>
            </w:r>
            <w:r>
              <w:rPr>
                <w:rFonts w:ascii="宋体" w:eastAsia="宋体" w:hAnsi="宋体" w:cs="宋体" w:hint="eastAsia"/>
                <w:sz w:val="24"/>
                <w:szCs w:val="24"/>
              </w:rPr>
              <w:t>设计</w:t>
            </w:r>
            <w:r>
              <w:rPr>
                <w:rFonts w:ascii="宋体" w:eastAsia="宋体" w:hAnsi="宋体" w:cs="宋体"/>
                <w:sz w:val="24"/>
                <w:szCs w:val="24"/>
              </w:rPr>
              <w:t>科学、先进、合理的得1分，方案设</w:t>
            </w:r>
            <w:r>
              <w:rPr>
                <w:rFonts w:ascii="宋体" w:eastAsia="宋体" w:hAnsi="宋体" w:cs="宋体"/>
                <w:sz w:val="24"/>
                <w:szCs w:val="24"/>
              </w:rPr>
              <w:lastRenderedPageBreak/>
              <w:t>一般的得0.5分，其他不得分</w:t>
            </w:r>
            <w:r>
              <w:rPr>
                <w:rFonts w:ascii="宋体" w:eastAsia="宋体" w:hAnsi="宋体" w:cs="宋体" w:hint="eastAsia"/>
                <w:sz w:val="24"/>
                <w:szCs w:val="24"/>
              </w:rPr>
              <w:t>，满分1分</w:t>
            </w:r>
            <w:r>
              <w:rPr>
                <w:rFonts w:ascii="宋体" w:eastAsia="宋体" w:hAnsi="宋体" w:cs="宋体"/>
                <w:sz w:val="24"/>
                <w:szCs w:val="24"/>
              </w:rPr>
              <w:t>）</w:t>
            </w:r>
          </w:p>
        </w:tc>
      </w:tr>
      <w:tr w:rsidR="00E5663E">
        <w:trPr>
          <w:tblCellSpacing w:w="0" w:type="dxa"/>
        </w:trPr>
        <w:tc>
          <w:tcPr>
            <w:tcW w:w="1365" w:type="dxa"/>
            <w:vMerge/>
            <w:vAlign w:val="center"/>
          </w:tcPr>
          <w:p w:rsidR="00E5663E" w:rsidRDefault="00E5663E">
            <w:pPr>
              <w:adjustRightInd/>
              <w:snapToGrid/>
              <w:spacing w:before="120" w:after="120"/>
              <w:rPr>
                <w:rFonts w:ascii="宋体" w:eastAsia="宋体" w:hAnsi="宋体" w:cs="宋体"/>
                <w:sz w:val="24"/>
                <w:szCs w:val="24"/>
              </w:rPr>
            </w:pP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w:t>
            </w:r>
          </w:p>
        </w:tc>
        <w:tc>
          <w:tcPr>
            <w:tcW w:w="7281" w:type="dxa"/>
            <w:vAlign w:val="center"/>
          </w:tcPr>
          <w:p w:rsidR="00E5663E" w:rsidRDefault="00530830" w:rsidP="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项目</w:t>
            </w:r>
            <w:r>
              <w:rPr>
                <w:rFonts w:ascii="宋体" w:eastAsia="宋体" w:hAnsi="宋体" w:cs="宋体"/>
                <w:sz w:val="24"/>
                <w:szCs w:val="24"/>
              </w:rPr>
              <w:t>进度管理方案。（方案</w:t>
            </w:r>
            <w:r>
              <w:rPr>
                <w:rFonts w:ascii="宋体" w:eastAsia="宋体" w:hAnsi="宋体" w:cs="宋体" w:hint="eastAsia"/>
                <w:sz w:val="24"/>
                <w:szCs w:val="24"/>
              </w:rPr>
              <w:t>设计</w:t>
            </w:r>
            <w:r>
              <w:rPr>
                <w:rFonts w:ascii="宋体" w:eastAsia="宋体" w:hAnsi="宋体" w:cs="宋体"/>
                <w:sz w:val="24"/>
                <w:szCs w:val="24"/>
              </w:rPr>
              <w:t>科学、合理、承诺较优的得1分，方案一般的得0.5分，其他不得分</w:t>
            </w:r>
            <w:r>
              <w:rPr>
                <w:rFonts w:ascii="宋体" w:eastAsia="宋体" w:hAnsi="宋体" w:cs="宋体" w:hint="eastAsia"/>
                <w:sz w:val="24"/>
                <w:szCs w:val="24"/>
              </w:rPr>
              <w:t>，满分1分</w:t>
            </w:r>
            <w:r>
              <w:rPr>
                <w:rFonts w:ascii="宋体" w:eastAsia="宋体" w:hAnsi="宋体" w:cs="宋体"/>
                <w:sz w:val="24"/>
                <w:szCs w:val="24"/>
              </w:rPr>
              <w:t>）</w:t>
            </w:r>
          </w:p>
        </w:tc>
      </w:tr>
      <w:tr w:rsidR="00E5663E">
        <w:trPr>
          <w:tblCellSpacing w:w="0" w:type="dxa"/>
        </w:trPr>
        <w:tc>
          <w:tcPr>
            <w:tcW w:w="1365" w:type="dxa"/>
            <w:vMerge/>
            <w:vAlign w:val="center"/>
          </w:tcPr>
          <w:p w:rsidR="00E5663E" w:rsidRDefault="00E5663E">
            <w:pPr>
              <w:adjustRightInd/>
              <w:snapToGrid/>
              <w:spacing w:before="120" w:after="120"/>
              <w:rPr>
                <w:rFonts w:ascii="宋体" w:eastAsia="宋体" w:hAnsi="宋体" w:cs="宋体"/>
                <w:sz w:val="24"/>
                <w:szCs w:val="24"/>
              </w:rPr>
            </w:pP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w:t>
            </w:r>
          </w:p>
        </w:tc>
        <w:tc>
          <w:tcPr>
            <w:tcW w:w="7281" w:type="dxa"/>
            <w:vAlign w:val="center"/>
          </w:tcPr>
          <w:p w:rsidR="00E5663E" w:rsidRDefault="00530830" w:rsidP="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项目</w:t>
            </w:r>
            <w:r>
              <w:rPr>
                <w:rFonts w:ascii="宋体" w:eastAsia="宋体" w:hAnsi="宋体" w:cs="宋体"/>
                <w:sz w:val="24"/>
                <w:szCs w:val="24"/>
              </w:rPr>
              <w:t>安全运行方案。（方案设计科学、</w:t>
            </w:r>
            <w:r>
              <w:rPr>
                <w:rFonts w:ascii="宋体" w:eastAsia="宋体" w:hAnsi="宋体" w:cs="宋体" w:hint="eastAsia"/>
                <w:sz w:val="24"/>
                <w:szCs w:val="24"/>
              </w:rPr>
              <w:t>可行</w:t>
            </w:r>
            <w:r>
              <w:rPr>
                <w:rFonts w:ascii="宋体" w:eastAsia="宋体" w:hAnsi="宋体" w:cs="宋体"/>
                <w:sz w:val="24"/>
                <w:szCs w:val="24"/>
              </w:rPr>
              <w:t>、</w:t>
            </w:r>
            <w:r>
              <w:rPr>
                <w:rFonts w:ascii="宋体" w:eastAsia="宋体" w:hAnsi="宋体" w:cs="宋体" w:hint="eastAsia"/>
                <w:sz w:val="24"/>
                <w:szCs w:val="24"/>
              </w:rPr>
              <w:t>先进</w:t>
            </w:r>
            <w:r>
              <w:rPr>
                <w:rFonts w:ascii="宋体" w:eastAsia="宋体" w:hAnsi="宋体" w:cs="宋体"/>
                <w:sz w:val="24"/>
                <w:szCs w:val="24"/>
              </w:rPr>
              <w:t>的得1分，方案一般的得0.5分，其他不得分</w:t>
            </w:r>
            <w:r>
              <w:rPr>
                <w:rFonts w:ascii="宋体" w:eastAsia="宋体" w:hAnsi="宋体" w:cs="宋体" w:hint="eastAsia"/>
                <w:sz w:val="24"/>
                <w:szCs w:val="24"/>
              </w:rPr>
              <w:t>，满分1分</w:t>
            </w:r>
            <w:r>
              <w:rPr>
                <w:rFonts w:ascii="宋体" w:eastAsia="宋体" w:hAnsi="宋体" w:cs="宋体"/>
                <w:sz w:val="24"/>
                <w:szCs w:val="24"/>
              </w:rPr>
              <w:t>）</w:t>
            </w:r>
          </w:p>
        </w:tc>
      </w:tr>
      <w:tr w:rsidR="00E5663E">
        <w:trPr>
          <w:tblCellSpacing w:w="0" w:type="dxa"/>
        </w:trPr>
        <w:tc>
          <w:tcPr>
            <w:tcW w:w="1365"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7、质量保证方案</w:t>
            </w: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w:t>
            </w:r>
          </w:p>
        </w:tc>
        <w:tc>
          <w:tcPr>
            <w:tcW w:w="7281" w:type="dxa"/>
            <w:vAlign w:val="center"/>
          </w:tcPr>
          <w:p w:rsidR="00E5663E" w:rsidRDefault="00530830" w:rsidP="00530830">
            <w:pPr>
              <w:adjustRightInd/>
              <w:snapToGrid/>
              <w:spacing w:before="120" w:after="120"/>
              <w:rPr>
                <w:rFonts w:ascii="宋体" w:eastAsia="宋体" w:hAnsi="宋体" w:cs="宋体"/>
                <w:sz w:val="24"/>
                <w:szCs w:val="24"/>
              </w:rPr>
            </w:pPr>
            <w:r>
              <w:rPr>
                <w:rFonts w:ascii="宋体" w:eastAsia="宋体" w:hAnsi="宋体" w:cs="宋体"/>
                <w:sz w:val="24"/>
                <w:szCs w:val="24"/>
              </w:rPr>
              <w:t>质量保证措施、风险分析和预防手段描述完备、承诺较优的得1分，方案较完整、质保承诺一般的得0.5分，其他不得分</w:t>
            </w:r>
            <w:r>
              <w:rPr>
                <w:rFonts w:ascii="宋体" w:eastAsia="宋体" w:hAnsi="宋体" w:cs="宋体" w:hint="eastAsia"/>
                <w:sz w:val="24"/>
                <w:szCs w:val="24"/>
              </w:rPr>
              <w:t>，满分1分</w:t>
            </w:r>
            <w:r>
              <w:rPr>
                <w:rFonts w:ascii="宋体" w:eastAsia="宋体" w:hAnsi="宋体" w:cs="宋体"/>
                <w:sz w:val="24"/>
                <w:szCs w:val="24"/>
              </w:rPr>
              <w:t>。</w:t>
            </w:r>
          </w:p>
        </w:tc>
      </w:tr>
      <w:tr w:rsidR="00E5663E">
        <w:trPr>
          <w:tblCellSpacing w:w="0" w:type="dxa"/>
        </w:trPr>
        <w:tc>
          <w:tcPr>
            <w:tcW w:w="1365"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8、售后服务方案</w:t>
            </w:r>
          </w:p>
        </w:tc>
        <w:tc>
          <w:tcPr>
            <w:tcW w:w="445"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w:t>
            </w:r>
          </w:p>
        </w:tc>
        <w:tc>
          <w:tcPr>
            <w:tcW w:w="7281" w:type="dxa"/>
            <w:vAlign w:val="center"/>
          </w:tcPr>
          <w:p w:rsidR="00E5663E" w:rsidRDefault="00530830" w:rsidP="00530830">
            <w:pPr>
              <w:adjustRightInd/>
              <w:snapToGrid/>
              <w:spacing w:before="120" w:after="120"/>
              <w:rPr>
                <w:rFonts w:ascii="宋体" w:eastAsia="宋体" w:hAnsi="宋体" w:cs="宋体"/>
                <w:sz w:val="24"/>
                <w:szCs w:val="24"/>
              </w:rPr>
            </w:pPr>
            <w:r>
              <w:rPr>
                <w:rFonts w:ascii="宋体" w:eastAsia="宋体" w:hAnsi="宋体" w:cs="宋体"/>
                <w:sz w:val="24"/>
                <w:szCs w:val="24"/>
              </w:rPr>
              <w:t>售后服务优质、完善、响应时间</w:t>
            </w:r>
            <w:r>
              <w:rPr>
                <w:rFonts w:ascii="宋体" w:eastAsia="宋体" w:hAnsi="宋体" w:cs="宋体" w:hint="eastAsia"/>
                <w:sz w:val="24"/>
                <w:szCs w:val="24"/>
              </w:rPr>
              <w:t>较优</w:t>
            </w:r>
            <w:r>
              <w:rPr>
                <w:rFonts w:ascii="宋体" w:eastAsia="宋体" w:hAnsi="宋体" w:cs="宋体"/>
                <w:sz w:val="24"/>
                <w:szCs w:val="24"/>
              </w:rPr>
              <w:t>的得1分，售后服务一般的得0.5分，售后服务不够完善的或无法满足招标要求的不得分</w:t>
            </w:r>
            <w:r>
              <w:rPr>
                <w:rFonts w:ascii="宋体" w:eastAsia="宋体" w:hAnsi="宋体" w:cs="宋体" w:hint="eastAsia"/>
                <w:sz w:val="24"/>
                <w:szCs w:val="24"/>
              </w:rPr>
              <w:t>，满分1分</w:t>
            </w:r>
            <w:r>
              <w:rPr>
                <w:rFonts w:ascii="宋体" w:eastAsia="宋体" w:hAnsi="宋体" w:cs="宋体"/>
                <w:sz w:val="24"/>
                <w:szCs w:val="24"/>
              </w:rPr>
              <w:t>。</w:t>
            </w:r>
          </w:p>
        </w:tc>
      </w:tr>
    </w:tbl>
    <w:p w:rsidR="00E5663E" w:rsidRDefault="00E5663E">
      <w:pPr>
        <w:adjustRightInd/>
        <w:snapToGrid/>
        <w:spacing w:before="120" w:beforeAutospacing="1" w:after="120" w:afterAutospacing="1"/>
        <w:ind w:firstLine="480"/>
        <w:rPr>
          <w:rFonts w:ascii="宋体" w:eastAsia="宋体" w:hAnsi="宋体" w:cs="宋体"/>
          <w:sz w:val="24"/>
          <w:szCs w:val="24"/>
        </w:rPr>
      </w:pP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③商务项（</w:t>
      </w:r>
      <w:r>
        <w:rPr>
          <w:rFonts w:ascii="Calibri" w:eastAsia="宋体" w:hAnsi="Calibri" w:cs="宋体"/>
          <w:sz w:val="24"/>
          <w:szCs w:val="24"/>
        </w:rPr>
        <w:t>F3</w:t>
      </w:r>
      <w:r>
        <w:rPr>
          <w:rFonts w:ascii="宋体" w:eastAsia="宋体" w:hAnsi="宋体" w:cs="宋体"/>
          <w:sz w:val="24"/>
          <w:szCs w:val="24"/>
        </w:rPr>
        <w:t>×</w:t>
      </w:r>
      <w:r>
        <w:rPr>
          <w:rFonts w:ascii="Calibri" w:eastAsia="宋体" w:hAnsi="Calibri" w:cs="宋体"/>
          <w:sz w:val="24"/>
          <w:szCs w:val="24"/>
        </w:rPr>
        <w:t>A3</w:t>
      </w:r>
      <w:r>
        <w:rPr>
          <w:rFonts w:ascii="宋体" w:eastAsia="宋体" w:hAnsi="宋体" w:cs="宋体"/>
          <w:sz w:val="24"/>
          <w:szCs w:val="24"/>
        </w:rPr>
        <w:t>）满分为</w:t>
      </w:r>
      <w:r>
        <w:rPr>
          <w:rFonts w:ascii="宋体" w:eastAsia="宋体" w:hAnsi="宋体" w:cs="宋体"/>
          <w:sz w:val="24"/>
          <w:szCs w:val="24"/>
          <w:u w:val="single"/>
        </w:rPr>
        <w:t>25</w:t>
      </w:r>
      <w:r>
        <w:rPr>
          <w:rFonts w:ascii="宋体" w:eastAsia="宋体" w:hAnsi="宋体" w:cs="宋体"/>
          <w:sz w:val="24"/>
          <w:szCs w:val="24"/>
        </w:rPr>
        <w:t>分。</w:t>
      </w:r>
    </w:p>
    <w:tbl>
      <w:tblPr>
        <w:tblW w:w="909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0"/>
        <w:gridCol w:w="413"/>
        <w:gridCol w:w="7838"/>
      </w:tblGrid>
      <w:tr w:rsidR="00E5663E">
        <w:trPr>
          <w:tblHeader/>
          <w:tblCellSpacing w:w="0" w:type="dxa"/>
        </w:trPr>
        <w:tc>
          <w:tcPr>
            <w:tcW w:w="840"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评标项目</w:t>
            </w:r>
          </w:p>
        </w:tc>
        <w:tc>
          <w:tcPr>
            <w:tcW w:w="413"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评标分值</w:t>
            </w:r>
          </w:p>
        </w:tc>
        <w:tc>
          <w:tcPr>
            <w:tcW w:w="7838"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评标方法描述</w:t>
            </w:r>
          </w:p>
        </w:tc>
      </w:tr>
      <w:tr w:rsidR="00E5663E">
        <w:trPr>
          <w:tblCellSpacing w:w="0" w:type="dxa"/>
        </w:trPr>
        <w:tc>
          <w:tcPr>
            <w:tcW w:w="840" w:type="dxa"/>
            <w:vMerge w:val="restart"/>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1、企业综合实力</w:t>
            </w:r>
          </w:p>
        </w:tc>
        <w:tc>
          <w:tcPr>
            <w:tcW w:w="413"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w:t>
            </w:r>
          </w:p>
        </w:tc>
        <w:tc>
          <w:tcPr>
            <w:tcW w:w="7838" w:type="dxa"/>
            <w:vAlign w:val="center"/>
          </w:tcPr>
          <w:p w:rsidR="00E5663E" w:rsidRDefault="00530830" w:rsidP="0096309E">
            <w:pPr>
              <w:adjustRightInd/>
              <w:snapToGrid/>
              <w:spacing w:before="120" w:after="120"/>
              <w:rPr>
                <w:rFonts w:ascii="宋体" w:eastAsia="宋体" w:hAnsi="宋体" w:cs="宋体"/>
                <w:sz w:val="24"/>
                <w:szCs w:val="24"/>
              </w:rPr>
            </w:pPr>
            <w:r>
              <w:rPr>
                <w:rFonts w:ascii="宋体" w:eastAsia="宋体" w:hAnsi="宋体" w:cs="宋体"/>
                <w:sz w:val="24"/>
                <w:szCs w:val="24"/>
              </w:rPr>
              <w:t>投标人具有AAA信用等级</w:t>
            </w:r>
            <w:r>
              <w:rPr>
                <w:rFonts w:ascii="宋体" w:eastAsia="宋体" w:hAnsi="宋体" w:cs="宋体" w:hint="eastAsia"/>
                <w:sz w:val="24"/>
                <w:szCs w:val="24"/>
              </w:rPr>
              <w:t>的得1分，满分</w:t>
            </w:r>
            <w:r w:rsidR="0096309E">
              <w:rPr>
                <w:rFonts w:ascii="宋体" w:eastAsia="宋体" w:hAnsi="宋体" w:cs="宋体" w:hint="eastAsia"/>
                <w:sz w:val="24"/>
                <w:szCs w:val="24"/>
              </w:rPr>
              <w:t>1</w:t>
            </w:r>
            <w:r>
              <w:rPr>
                <w:rFonts w:ascii="宋体" w:eastAsia="宋体" w:hAnsi="宋体" w:cs="宋体" w:hint="eastAsia"/>
                <w:sz w:val="24"/>
                <w:szCs w:val="24"/>
              </w:rPr>
              <w:t>分</w:t>
            </w:r>
            <w:r w:rsidR="0096309E">
              <w:rPr>
                <w:rFonts w:ascii="宋体" w:eastAsia="宋体" w:hAnsi="宋体" w:cs="宋体" w:hint="eastAsia"/>
                <w:sz w:val="24"/>
                <w:szCs w:val="24"/>
              </w:rPr>
              <w:t>。</w:t>
            </w:r>
            <w:r>
              <w:rPr>
                <w:rFonts w:ascii="宋体" w:eastAsia="宋体" w:hAnsi="宋体" w:cs="宋体"/>
                <w:sz w:val="24"/>
                <w:szCs w:val="24"/>
              </w:rPr>
              <w:t>（须提供相关证书复印件并加盖公章，否则不得分）</w:t>
            </w:r>
          </w:p>
        </w:tc>
      </w:tr>
      <w:tr w:rsidR="00E5663E">
        <w:trPr>
          <w:tblCellSpacing w:w="0" w:type="dxa"/>
        </w:trPr>
        <w:tc>
          <w:tcPr>
            <w:tcW w:w="840" w:type="dxa"/>
            <w:vMerge/>
            <w:vAlign w:val="center"/>
          </w:tcPr>
          <w:p w:rsidR="00E5663E" w:rsidRDefault="00E5663E">
            <w:pPr>
              <w:adjustRightInd/>
              <w:snapToGrid/>
              <w:spacing w:before="120" w:after="120"/>
              <w:rPr>
                <w:rFonts w:ascii="宋体" w:eastAsia="宋体" w:hAnsi="宋体" w:cs="宋体"/>
                <w:sz w:val="24"/>
                <w:szCs w:val="24"/>
              </w:rPr>
            </w:pPr>
          </w:p>
        </w:tc>
        <w:tc>
          <w:tcPr>
            <w:tcW w:w="413"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w:t>
            </w:r>
          </w:p>
        </w:tc>
        <w:tc>
          <w:tcPr>
            <w:tcW w:w="7838"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投标人具有ISO9001质量体系</w:t>
            </w:r>
            <w:r w:rsidR="0096309E">
              <w:rPr>
                <w:rFonts w:ascii="宋体" w:eastAsia="宋体" w:hAnsi="宋体" w:cs="宋体" w:hint="eastAsia"/>
                <w:sz w:val="24"/>
                <w:szCs w:val="24"/>
              </w:rPr>
              <w:t>的得1分，满分1分。</w:t>
            </w:r>
            <w:r>
              <w:rPr>
                <w:rFonts w:ascii="宋体" w:eastAsia="宋体" w:hAnsi="宋体" w:cs="宋体"/>
                <w:sz w:val="24"/>
                <w:szCs w:val="24"/>
              </w:rPr>
              <w:t>（业务范围需包含面向国土、房产领域电子政务平台的计算机应用软件的设计、开发及服务）。（须提供相关证书复印件并加盖公章，否则不得分）</w:t>
            </w:r>
          </w:p>
        </w:tc>
      </w:tr>
      <w:tr w:rsidR="00E5663E">
        <w:trPr>
          <w:tblCellSpacing w:w="0" w:type="dxa"/>
        </w:trPr>
        <w:tc>
          <w:tcPr>
            <w:tcW w:w="840" w:type="dxa"/>
            <w:vMerge/>
            <w:vAlign w:val="center"/>
          </w:tcPr>
          <w:p w:rsidR="00E5663E" w:rsidRDefault="00E5663E">
            <w:pPr>
              <w:adjustRightInd/>
              <w:snapToGrid/>
              <w:spacing w:before="120" w:after="120"/>
              <w:rPr>
                <w:rFonts w:ascii="宋体" w:eastAsia="宋体" w:hAnsi="宋体" w:cs="宋体"/>
                <w:sz w:val="24"/>
                <w:szCs w:val="24"/>
              </w:rPr>
            </w:pPr>
          </w:p>
        </w:tc>
        <w:tc>
          <w:tcPr>
            <w:tcW w:w="413"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w:t>
            </w:r>
          </w:p>
        </w:tc>
        <w:tc>
          <w:tcPr>
            <w:tcW w:w="7838" w:type="dxa"/>
            <w:vAlign w:val="center"/>
          </w:tcPr>
          <w:p w:rsidR="00E5663E" w:rsidRDefault="00ED2313">
            <w:pPr>
              <w:adjustRightInd/>
              <w:snapToGrid/>
              <w:spacing w:before="120" w:after="120"/>
              <w:rPr>
                <w:rFonts w:ascii="宋体" w:eastAsia="宋体" w:hAnsi="宋体" w:cs="宋体"/>
                <w:sz w:val="24"/>
                <w:szCs w:val="24"/>
              </w:rPr>
            </w:pPr>
            <w:r w:rsidRPr="00ED2313">
              <w:rPr>
                <w:rFonts w:ascii="宋体" w:eastAsia="宋体" w:hAnsi="宋体" w:cs="宋体" w:hint="eastAsia"/>
                <w:sz w:val="24"/>
                <w:szCs w:val="24"/>
              </w:rPr>
              <w:t>投标人具有信息系统集成及服务二级或以上资质</w:t>
            </w:r>
            <w:r w:rsidR="0096309E">
              <w:rPr>
                <w:rFonts w:ascii="宋体" w:eastAsia="宋体" w:hAnsi="宋体" w:cs="宋体" w:hint="eastAsia"/>
                <w:sz w:val="24"/>
                <w:szCs w:val="24"/>
              </w:rPr>
              <w:t>的得1分，满分1分</w:t>
            </w:r>
            <w:r w:rsidR="00530830">
              <w:rPr>
                <w:rFonts w:ascii="宋体" w:eastAsia="宋体" w:hAnsi="宋体" w:cs="宋体" w:hint="eastAsia"/>
                <w:sz w:val="24"/>
                <w:szCs w:val="24"/>
              </w:rPr>
              <w:t>。</w:t>
            </w:r>
            <w:r w:rsidR="00530830">
              <w:rPr>
                <w:rFonts w:ascii="宋体" w:eastAsia="宋体" w:hAnsi="宋体" w:cs="宋体"/>
                <w:sz w:val="24"/>
                <w:szCs w:val="24"/>
              </w:rPr>
              <w:t>（须提供相关证书复印件并加盖公章，否则不得分）</w:t>
            </w:r>
          </w:p>
        </w:tc>
      </w:tr>
      <w:tr w:rsidR="00E5663E">
        <w:trPr>
          <w:tblCellSpacing w:w="0" w:type="dxa"/>
        </w:trPr>
        <w:tc>
          <w:tcPr>
            <w:tcW w:w="840" w:type="dxa"/>
            <w:vMerge/>
            <w:vAlign w:val="center"/>
          </w:tcPr>
          <w:p w:rsidR="00E5663E" w:rsidRDefault="00E5663E">
            <w:pPr>
              <w:adjustRightInd/>
              <w:snapToGrid/>
              <w:spacing w:before="120" w:after="120"/>
              <w:rPr>
                <w:rFonts w:ascii="宋体" w:eastAsia="宋体" w:hAnsi="宋体" w:cs="宋体"/>
                <w:sz w:val="24"/>
                <w:szCs w:val="24"/>
              </w:rPr>
            </w:pPr>
          </w:p>
        </w:tc>
        <w:tc>
          <w:tcPr>
            <w:tcW w:w="413"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w:t>
            </w:r>
          </w:p>
        </w:tc>
        <w:tc>
          <w:tcPr>
            <w:tcW w:w="7838"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投标人具有</w:t>
            </w:r>
            <w:r w:rsidR="00ED2313" w:rsidRPr="00ED2313">
              <w:rPr>
                <w:rFonts w:ascii="宋体" w:eastAsia="宋体" w:hAnsi="宋体" w:cs="宋体" w:hint="eastAsia"/>
                <w:sz w:val="24"/>
                <w:szCs w:val="24"/>
              </w:rPr>
              <w:t>本项目相关的</w:t>
            </w:r>
            <w:r>
              <w:rPr>
                <w:rFonts w:ascii="宋体" w:eastAsia="宋体" w:hAnsi="宋体" w:cs="宋体"/>
                <w:sz w:val="24"/>
                <w:szCs w:val="24"/>
              </w:rPr>
              <w:t>省级或以上科技部门颁发的科技成果登记证书</w:t>
            </w:r>
            <w:r w:rsidR="0096309E">
              <w:rPr>
                <w:rFonts w:ascii="宋体" w:eastAsia="宋体" w:hAnsi="宋体" w:cs="宋体" w:hint="eastAsia"/>
                <w:sz w:val="24"/>
                <w:szCs w:val="24"/>
              </w:rPr>
              <w:t>的得1分，满分1分</w:t>
            </w:r>
            <w:r>
              <w:rPr>
                <w:rFonts w:ascii="宋体" w:eastAsia="宋体" w:hAnsi="宋体" w:cs="宋体"/>
                <w:sz w:val="24"/>
                <w:szCs w:val="24"/>
              </w:rPr>
              <w:t>。（须提供相关证书复印件并加盖公章，否则不得分）</w:t>
            </w:r>
          </w:p>
        </w:tc>
      </w:tr>
      <w:tr w:rsidR="00E5663E">
        <w:trPr>
          <w:tblCellSpacing w:w="0" w:type="dxa"/>
        </w:trPr>
        <w:tc>
          <w:tcPr>
            <w:tcW w:w="840" w:type="dxa"/>
            <w:vMerge/>
            <w:vAlign w:val="center"/>
          </w:tcPr>
          <w:p w:rsidR="00E5663E" w:rsidRDefault="00E5663E">
            <w:pPr>
              <w:adjustRightInd/>
              <w:snapToGrid/>
              <w:spacing w:before="120" w:after="120"/>
              <w:rPr>
                <w:rFonts w:ascii="宋体" w:eastAsia="宋体" w:hAnsi="宋体" w:cs="宋体"/>
                <w:sz w:val="24"/>
                <w:szCs w:val="24"/>
              </w:rPr>
            </w:pPr>
          </w:p>
        </w:tc>
        <w:tc>
          <w:tcPr>
            <w:tcW w:w="413"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1</w:t>
            </w:r>
          </w:p>
        </w:tc>
        <w:tc>
          <w:tcPr>
            <w:tcW w:w="7838"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投标人获得CMMI5认证资格证书</w:t>
            </w:r>
            <w:r w:rsidR="0096309E">
              <w:rPr>
                <w:rFonts w:ascii="宋体" w:eastAsia="宋体" w:hAnsi="宋体" w:cs="宋体" w:hint="eastAsia"/>
                <w:sz w:val="24"/>
                <w:szCs w:val="24"/>
              </w:rPr>
              <w:t>的得1分，满分1分</w:t>
            </w:r>
            <w:r>
              <w:rPr>
                <w:rFonts w:ascii="宋体" w:eastAsia="宋体" w:hAnsi="宋体" w:cs="宋体"/>
                <w:sz w:val="24"/>
                <w:szCs w:val="24"/>
              </w:rPr>
              <w:t>。（须提供相关证书复印件并加盖公章，否则不得分）</w:t>
            </w:r>
          </w:p>
        </w:tc>
      </w:tr>
      <w:tr w:rsidR="00E5663E">
        <w:trPr>
          <w:tblCellSpacing w:w="0" w:type="dxa"/>
        </w:trPr>
        <w:tc>
          <w:tcPr>
            <w:tcW w:w="840" w:type="dxa"/>
            <w:vMerge w:val="restart"/>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2、研发和创新能力</w:t>
            </w:r>
          </w:p>
        </w:tc>
        <w:tc>
          <w:tcPr>
            <w:tcW w:w="413"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838" w:type="dxa"/>
            <w:vAlign w:val="center"/>
          </w:tcPr>
          <w:p w:rsidR="00E5663E" w:rsidRDefault="0011644B">
            <w:pPr>
              <w:adjustRightInd/>
              <w:snapToGrid/>
              <w:spacing w:before="120" w:after="120"/>
              <w:rPr>
                <w:rFonts w:ascii="宋体" w:eastAsia="宋体" w:hAnsi="宋体" w:cs="宋体"/>
                <w:sz w:val="24"/>
                <w:szCs w:val="24"/>
              </w:rPr>
            </w:pPr>
            <w:r w:rsidRPr="0011644B">
              <w:rPr>
                <w:rFonts w:ascii="宋体" w:eastAsia="宋体" w:hAnsi="宋体" w:cs="宋体" w:hint="eastAsia"/>
                <w:sz w:val="24"/>
                <w:szCs w:val="24"/>
              </w:rPr>
              <w:t>具有省级（含）以上不动产统一登记信息系统类及与本项目相关的软件产品证书</w:t>
            </w:r>
            <w:r w:rsidR="00530830">
              <w:rPr>
                <w:rFonts w:ascii="宋体" w:eastAsia="宋体" w:hAnsi="宋体" w:cs="宋体" w:hint="eastAsia"/>
                <w:sz w:val="24"/>
                <w:szCs w:val="24"/>
              </w:rPr>
              <w:t>，每提供一份得1分，满分3分。(须提供证明文件复印件并加盖公章，否则不得分)</w:t>
            </w:r>
          </w:p>
        </w:tc>
      </w:tr>
      <w:tr w:rsidR="00E5663E">
        <w:trPr>
          <w:tblCellSpacing w:w="0" w:type="dxa"/>
        </w:trPr>
        <w:tc>
          <w:tcPr>
            <w:tcW w:w="840" w:type="dxa"/>
            <w:vMerge/>
            <w:vAlign w:val="center"/>
          </w:tcPr>
          <w:p w:rsidR="00E5663E" w:rsidRDefault="00E5663E">
            <w:pPr>
              <w:adjustRightInd/>
              <w:snapToGrid/>
              <w:spacing w:before="120" w:after="120"/>
              <w:rPr>
                <w:rFonts w:ascii="宋体" w:eastAsia="宋体" w:hAnsi="宋体" w:cs="宋体"/>
                <w:sz w:val="24"/>
                <w:szCs w:val="24"/>
              </w:rPr>
            </w:pPr>
          </w:p>
        </w:tc>
        <w:tc>
          <w:tcPr>
            <w:tcW w:w="413"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838" w:type="dxa"/>
            <w:vAlign w:val="center"/>
          </w:tcPr>
          <w:p w:rsidR="00E5663E" w:rsidRDefault="0011644B">
            <w:pPr>
              <w:adjustRightInd/>
              <w:snapToGrid/>
              <w:spacing w:before="120" w:after="120"/>
              <w:rPr>
                <w:rFonts w:ascii="宋体" w:eastAsia="宋体" w:hAnsi="宋体" w:cs="宋体"/>
                <w:sz w:val="24"/>
                <w:szCs w:val="24"/>
              </w:rPr>
            </w:pPr>
            <w:r w:rsidRPr="0011644B">
              <w:rPr>
                <w:rFonts w:ascii="宋体" w:eastAsia="宋体" w:hAnsi="宋体" w:cs="宋体" w:hint="eastAsia"/>
                <w:sz w:val="24"/>
                <w:szCs w:val="24"/>
              </w:rPr>
              <w:t>具有相关权威测评中心通过评测的软件</w:t>
            </w:r>
            <w:r w:rsidR="00530830">
              <w:rPr>
                <w:rFonts w:ascii="宋体" w:eastAsia="宋体" w:hAnsi="宋体" w:cs="宋体" w:hint="eastAsia"/>
                <w:sz w:val="24"/>
                <w:szCs w:val="24"/>
              </w:rPr>
              <w:t>(国土房产政务平台类、空间信息管理相关软件类)，每提供一个得1分，满分3分。（需提供相关证明文件复印件，否则不得分）</w:t>
            </w:r>
          </w:p>
        </w:tc>
      </w:tr>
      <w:tr w:rsidR="00E5663E">
        <w:trPr>
          <w:tblCellSpacing w:w="0" w:type="dxa"/>
        </w:trPr>
        <w:tc>
          <w:tcPr>
            <w:tcW w:w="840" w:type="dxa"/>
            <w:vMerge/>
            <w:vAlign w:val="center"/>
          </w:tcPr>
          <w:p w:rsidR="00E5663E" w:rsidRDefault="00E5663E">
            <w:pPr>
              <w:adjustRightInd/>
              <w:snapToGrid/>
              <w:spacing w:before="120" w:after="120"/>
              <w:rPr>
                <w:rFonts w:ascii="宋体" w:eastAsia="宋体" w:hAnsi="宋体" w:cs="宋体"/>
                <w:sz w:val="24"/>
                <w:szCs w:val="24"/>
              </w:rPr>
            </w:pPr>
          </w:p>
        </w:tc>
        <w:tc>
          <w:tcPr>
            <w:tcW w:w="413"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2</w:t>
            </w:r>
          </w:p>
        </w:tc>
        <w:tc>
          <w:tcPr>
            <w:tcW w:w="7838"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具有不动产统一登记信息管理平台类著作权、不动产统一登记数据整合工具类软件著作权、不动产统一登记数据质量检查软件类著作权、不动产统一登记权籍管理系统类著作权，每个得0.5分，满分2分。</w:t>
            </w:r>
          </w:p>
        </w:tc>
      </w:tr>
      <w:tr w:rsidR="00E5663E">
        <w:trPr>
          <w:tblCellSpacing w:w="0" w:type="dxa"/>
        </w:trPr>
        <w:tc>
          <w:tcPr>
            <w:tcW w:w="840" w:type="dxa"/>
            <w:vMerge w:val="restart"/>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3、项目经验及企业荣誉</w:t>
            </w:r>
          </w:p>
        </w:tc>
        <w:tc>
          <w:tcPr>
            <w:tcW w:w="413"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838"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投标人自2012年1月1日起至本项目截至时间止（日期以验收报告为准）独立完成过不动产信息化同类项目的有效业绩进行评分，每提供一份有效业绩，得1分，最高3分。【有效业绩须提供中标或成交公告（提供相关网站中标公告的下载网页并注明网址）、中标或成交通知书、采购合同文本复印件，以及能够证明该业绩项目已经采购人验收合格的相关证明文件复印件（原件备查），未完整提供上述证明材料复印件者本项业绩不得分】。若所提供的同一项目证明材料同时参与其他评标项目评议，不重复计分，以较高分计。（满分3分）</w:t>
            </w:r>
          </w:p>
        </w:tc>
      </w:tr>
      <w:tr w:rsidR="00E5663E">
        <w:trPr>
          <w:tblCellSpacing w:w="0" w:type="dxa"/>
        </w:trPr>
        <w:tc>
          <w:tcPr>
            <w:tcW w:w="840" w:type="dxa"/>
            <w:vMerge/>
            <w:vAlign w:val="center"/>
          </w:tcPr>
          <w:p w:rsidR="00E5663E" w:rsidRDefault="00E5663E">
            <w:pPr>
              <w:adjustRightInd/>
              <w:snapToGrid/>
              <w:spacing w:before="120" w:after="120"/>
              <w:rPr>
                <w:rFonts w:ascii="宋体" w:eastAsia="宋体" w:hAnsi="宋体" w:cs="宋体"/>
                <w:sz w:val="24"/>
                <w:szCs w:val="24"/>
              </w:rPr>
            </w:pPr>
          </w:p>
        </w:tc>
        <w:tc>
          <w:tcPr>
            <w:tcW w:w="413"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838" w:type="dxa"/>
            <w:vAlign w:val="center"/>
          </w:tcPr>
          <w:p w:rsidR="00E5663E" w:rsidRDefault="0091662E">
            <w:pPr>
              <w:adjustRightInd/>
              <w:snapToGrid/>
              <w:spacing w:before="120" w:after="120"/>
              <w:rPr>
                <w:rFonts w:ascii="宋体" w:eastAsia="宋体" w:hAnsi="宋体" w:cs="宋体"/>
                <w:sz w:val="24"/>
                <w:szCs w:val="24"/>
              </w:rPr>
            </w:pPr>
            <w:r w:rsidRPr="0091662E">
              <w:rPr>
                <w:rFonts w:ascii="宋体" w:eastAsia="宋体" w:hAnsi="宋体" w:cs="宋体" w:hint="eastAsia"/>
                <w:sz w:val="24"/>
                <w:szCs w:val="24"/>
              </w:rPr>
              <w:t>投标人2015年以来信息化项目获得地理信息系统相关优秀奖项的</w:t>
            </w:r>
            <w:r w:rsidR="00530830">
              <w:rPr>
                <w:rFonts w:ascii="宋体" w:eastAsia="宋体" w:hAnsi="宋体" w:cs="宋体" w:hint="eastAsia"/>
                <w:sz w:val="24"/>
                <w:szCs w:val="24"/>
              </w:rPr>
              <w:t>，每一个项目得0.5分，满分3分。（须提供相关证明文件复印件并加盖公章，否则不得分）</w:t>
            </w:r>
          </w:p>
        </w:tc>
      </w:tr>
      <w:tr w:rsidR="00E5663E">
        <w:trPr>
          <w:tblCellSpacing w:w="0" w:type="dxa"/>
        </w:trPr>
        <w:tc>
          <w:tcPr>
            <w:tcW w:w="840" w:type="dxa"/>
            <w:vMerge/>
            <w:vAlign w:val="center"/>
          </w:tcPr>
          <w:p w:rsidR="00E5663E" w:rsidRDefault="00E5663E">
            <w:pPr>
              <w:adjustRightInd/>
              <w:snapToGrid/>
              <w:spacing w:before="120" w:after="120"/>
              <w:rPr>
                <w:rFonts w:ascii="宋体" w:eastAsia="宋体" w:hAnsi="宋体" w:cs="宋体"/>
                <w:sz w:val="24"/>
                <w:szCs w:val="24"/>
              </w:rPr>
            </w:pPr>
          </w:p>
        </w:tc>
        <w:tc>
          <w:tcPr>
            <w:tcW w:w="413"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838"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投标人2015年以来国土信息化项目获得省级或以上国土行政主管部门颁发的“十二五”信息化应用成果奖，每</w:t>
            </w:r>
            <w:r>
              <w:rPr>
                <w:rFonts w:ascii="宋体" w:eastAsia="宋体" w:hAnsi="宋体" w:cs="宋体" w:hint="eastAsia"/>
                <w:sz w:val="24"/>
                <w:szCs w:val="24"/>
              </w:rPr>
              <w:t>一</w:t>
            </w:r>
            <w:r>
              <w:rPr>
                <w:rFonts w:ascii="宋体" w:eastAsia="宋体" w:hAnsi="宋体" w:cs="宋体"/>
                <w:sz w:val="24"/>
                <w:szCs w:val="24"/>
              </w:rPr>
              <w:t>个</w:t>
            </w:r>
            <w:r>
              <w:rPr>
                <w:rFonts w:ascii="宋体" w:eastAsia="宋体" w:hAnsi="宋体" w:cs="宋体" w:hint="eastAsia"/>
                <w:sz w:val="24"/>
                <w:szCs w:val="24"/>
              </w:rPr>
              <w:t>项目</w:t>
            </w:r>
            <w:r>
              <w:rPr>
                <w:rFonts w:ascii="宋体" w:eastAsia="宋体" w:hAnsi="宋体" w:cs="宋体"/>
                <w:sz w:val="24"/>
                <w:szCs w:val="24"/>
              </w:rPr>
              <w:t>得0.5分，满分3分。(须提供</w:t>
            </w:r>
            <w:r>
              <w:rPr>
                <w:rFonts w:ascii="宋体" w:eastAsia="宋体" w:hAnsi="宋体" w:cs="宋体" w:hint="eastAsia"/>
                <w:sz w:val="24"/>
                <w:szCs w:val="24"/>
              </w:rPr>
              <w:t>相关</w:t>
            </w:r>
            <w:r>
              <w:rPr>
                <w:rFonts w:ascii="宋体" w:eastAsia="宋体" w:hAnsi="宋体" w:cs="宋体"/>
                <w:sz w:val="24"/>
                <w:szCs w:val="24"/>
              </w:rPr>
              <w:t>证明文件复印件并加盖公章，否则不得分)</w:t>
            </w:r>
          </w:p>
        </w:tc>
      </w:tr>
      <w:tr w:rsidR="00E5663E">
        <w:trPr>
          <w:tblCellSpacing w:w="0" w:type="dxa"/>
        </w:trPr>
        <w:tc>
          <w:tcPr>
            <w:tcW w:w="840"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4、售后服务</w:t>
            </w:r>
          </w:p>
        </w:tc>
        <w:tc>
          <w:tcPr>
            <w:tcW w:w="413"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3</w:t>
            </w:r>
          </w:p>
        </w:tc>
        <w:tc>
          <w:tcPr>
            <w:tcW w:w="7838" w:type="dxa"/>
            <w:vAlign w:val="center"/>
          </w:tcPr>
          <w:p w:rsidR="00E5663E" w:rsidRDefault="00530830" w:rsidP="0036226B">
            <w:pPr>
              <w:adjustRightInd/>
              <w:snapToGrid/>
              <w:spacing w:before="120" w:after="120"/>
              <w:rPr>
                <w:rFonts w:ascii="宋体" w:eastAsia="宋体" w:hAnsi="宋体" w:cs="宋体"/>
                <w:sz w:val="24"/>
                <w:szCs w:val="24"/>
              </w:rPr>
            </w:pPr>
            <w:r>
              <w:rPr>
                <w:rFonts w:ascii="宋体" w:eastAsia="宋体" w:hAnsi="宋体" w:cs="宋体"/>
                <w:sz w:val="24"/>
                <w:szCs w:val="24"/>
              </w:rPr>
              <w:t>根据各投标人售后服务承诺情况，对质量保证期、质保期内的服务、响应计划、供货计划、质保期后的服务进行评分，由评委在0～</w:t>
            </w:r>
            <w:r w:rsidR="0036226B">
              <w:rPr>
                <w:rFonts w:ascii="宋体" w:eastAsia="宋体" w:hAnsi="宋体" w:cs="宋体" w:hint="eastAsia"/>
                <w:sz w:val="24"/>
                <w:szCs w:val="24"/>
              </w:rPr>
              <w:t>3</w:t>
            </w:r>
            <w:r>
              <w:rPr>
                <w:rFonts w:ascii="宋体" w:eastAsia="宋体" w:hAnsi="宋体" w:cs="宋体"/>
                <w:sz w:val="24"/>
                <w:szCs w:val="24"/>
              </w:rPr>
              <w:t>分之间进行横向比较打分；福建省内设有售后服务机构（含分支机构）的，得1分，其他不得分</w:t>
            </w:r>
            <w:r w:rsidR="00AA5857">
              <w:rPr>
                <w:rFonts w:ascii="宋体" w:eastAsia="宋体" w:hAnsi="宋体" w:cs="宋体" w:hint="eastAsia"/>
                <w:sz w:val="24"/>
                <w:szCs w:val="24"/>
              </w:rPr>
              <w:t>，</w:t>
            </w:r>
            <w:r w:rsidR="00AA5857">
              <w:rPr>
                <w:rFonts w:ascii="宋体" w:eastAsia="宋体" w:hAnsi="宋体" w:cs="宋体"/>
                <w:sz w:val="24"/>
                <w:szCs w:val="24"/>
              </w:rPr>
              <w:t>满分</w:t>
            </w:r>
            <w:r w:rsidR="0036226B">
              <w:rPr>
                <w:rFonts w:ascii="宋体" w:eastAsia="宋体" w:hAnsi="宋体" w:cs="宋体" w:hint="eastAsia"/>
                <w:sz w:val="24"/>
                <w:szCs w:val="24"/>
              </w:rPr>
              <w:t>3</w:t>
            </w:r>
            <w:r w:rsidR="00AA5857">
              <w:rPr>
                <w:rFonts w:ascii="宋体" w:eastAsia="宋体" w:hAnsi="宋体" w:cs="宋体"/>
                <w:sz w:val="24"/>
                <w:szCs w:val="24"/>
              </w:rPr>
              <w:t>分</w:t>
            </w:r>
            <w:r w:rsidR="00AA5857">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hint="eastAsia"/>
                <w:sz w:val="24"/>
                <w:szCs w:val="24"/>
              </w:rPr>
              <w:t>须提相关供证明文件复印件并加盖公章</w:t>
            </w:r>
            <w:r>
              <w:rPr>
                <w:rFonts w:ascii="宋体" w:eastAsia="宋体" w:hAnsi="宋体" w:cs="宋体"/>
                <w:sz w:val="24"/>
                <w:szCs w:val="24"/>
              </w:rPr>
              <w:t>，否则不得分）。</w:t>
            </w:r>
          </w:p>
        </w:tc>
      </w:tr>
    </w:tbl>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④加分项（F4×A4）</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a.优先类节能产品、环境标志产品：</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a1若同一合同包内节能、环境标志产品报价总金额低于该合同包报价总金额20%（含20%）以下，将分别给予节能、环境标志产品价格项（F1×A1，按照满分计）和技术项（F2×A2，按照满分计）4%的加分；若同一合同包内节能、环境标志产品报价总金额占该合同包报价总金额20%-50%（含50%），将分别给予节能、环境标志产品价格项（F1×A1，按照满分计）和技术项（F2×A2，按照满分计）6%的加分；若同一合同包内节能、环境标志产品报价总金额占该合同包报价总金额50%以上的，将分别给予节能、环境标志产品价格项（F1×A1，按照满分计）和技术项（F2×A2，按照满分计）8%的加分。</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 xml:space="preserve">a2若节能、环境标志产品仅是构成投标产品的部件、组件或零件，则该投标产品不享受鼓励优惠政策。同一品目中各认证证书不重复计算加分。强制类节能产品不享受加分。 </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 xml:space="preserve">（4）中标候选人排列规则顺序如下： </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a.按照评标总得分（FA）由高到低顺序排列。</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 xml:space="preserve">b.评标总得分（FA）相同的，按照评标价（即价格扣除后的投标报价）由低到高顺序排列。 </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 xml:space="preserve">c.评标总得分（FA）且评标价（即价格扣除后的投标报价）相同的并列。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8、其他规定</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8.1评标应全程保密且不得透露给任一投标人或与评标工作无关的人员。</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8.2评标将进行全程实时录音录像，录音录像资料随采购文件一并存档。</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8.3若投标人有任何试图干扰具体评标事务，影响评标委员会独立履行职责的行为，其投标无效且不予退还投标保证金。情节严重的，由财政部门列入不良行为记录。</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8.4其他：无。</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rPr>
          <w:rFonts w:ascii="宋体" w:eastAsia="宋体" w:hAnsi="宋体" w:cs="宋体"/>
          <w:b/>
          <w:bCs/>
          <w:sz w:val="32"/>
        </w:rPr>
      </w:pPr>
      <w:r>
        <w:rPr>
          <w:rFonts w:ascii="宋体" w:eastAsia="宋体" w:hAnsi="宋体" w:cs="宋体"/>
          <w:b/>
          <w:bCs/>
          <w:sz w:val="32"/>
        </w:rPr>
        <w:br w:type="page"/>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32"/>
        </w:rPr>
        <w:t>第五章   招标内容及要求</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一、项目概况（采购标的）</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color w:val="000000"/>
          <w:sz w:val="24"/>
          <w:szCs w:val="24"/>
        </w:rPr>
        <w:t> 本项目建设地点在福州市东部办公区机房。为满足本地化业务需求，本项目需对福州市不动产登记系统基础版进行本地化的流程再造、业务功能开发等，以适应满足福州市不动产统一登记工作，主要包括数据库建设、系统功能升级改造、不动产权籍调查流程化审批和系统接口开发，具体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24"/>
        <w:gridCol w:w="6281"/>
      </w:tblGrid>
      <w:tr w:rsidR="00E5663E">
        <w:tc>
          <w:tcPr>
            <w:tcW w:w="817"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hint="eastAsia"/>
                <w:b/>
                <w:bCs/>
                <w:color w:val="000000"/>
                <w:sz w:val="24"/>
                <w:szCs w:val="24"/>
              </w:rPr>
              <w:t>序号</w:t>
            </w:r>
          </w:p>
        </w:tc>
        <w:tc>
          <w:tcPr>
            <w:tcW w:w="1424"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hint="eastAsia"/>
                <w:b/>
                <w:bCs/>
                <w:color w:val="000000"/>
                <w:sz w:val="24"/>
                <w:szCs w:val="24"/>
              </w:rPr>
              <w:t>项目内容</w:t>
            </w:r>
          </w:p>
        </w:tc>
        <w:tc>
          <w:tcPr>
            <w:tcW w:w="6281"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hint="eastAsia"/>
                <w:b/>
                <w:bCs/>
                <w:color w:val="000000"/>
                <w:sz w:val="24"/>
                <w:szCs w:val="24"/>
              </w:rPr>
              <w:t>项目名称</w:t>
            </w:r>
          </w:p>
        </w:tc>
      </w:tr>
      <w:tr w:rsidR="00E5663E">
        <w:tc>
          <w:tcPr>
            <w:tcW w:w="817" w:type="dxa"/>
            <w:vMerge w:val="restart"/>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hint="eastAsia"/>
                <w:color w:val="000000"/>
                <w:sz w:val="24"/>
                <w:szCs w:val="24"/>
              </w:rPr>
              <w:t>1</w:t>
            </w:r>
          </w:p>
        </w:tc>
        <w:tc>
          <w:tcPr>
            <w:tcW w:w="1424" w:type="dxa"/>
            <w:vMerge w:val="restart"/>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hint="eastAsia"/>
                <w:color w:val="000000"/>
                <w:sz w:val="24"/>
                <w:szCs w:val="24"/>
              </w:rPr>
              <w:t>数据库建设</w:t>
            </w:r>
            <w:r>
              <w:rPr>
                <w:rFonts w:ascii="宋体" w:eastAsia="宋体" w:hAnsi="宋体" w:cs="宋体" w:hint="eastAsia"/>
                <w:bCs/>
                <w:color w:val="000000"/>
                <w:sz w:val="24"/>
                <w:szCs w:val="24"/>
              </w:rPr>
              <w:t>（1076MB）</w:t>
            </w:r>
          </w:p>
        </w:tc>
        <w:tc>
          <w:tcPr>
            <w:tcW w:w="6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color w:val="000000"/>
                <w:sz w:val="24"/>
                <w:szCs w:val="24"/>
              </w:rPr>
              <w:t>图形数据整理入库（地籍区、地籍子区、存量宗地、存量自然幢）</w:t>
            </w:r>
          </w:p>
        </w:tc>
      </w:tr>
      <w:tr w:rsidR="00E5663E">
        <w:tc>
          <w:tcPr>
            <w:tcW w:w="817" w:type="dxa"/>
            <w:vMerge/>
            <w:vAlign w:val="center"/>
          </w:tcPr>
          <w:p w:rsidR="00E5663E" w:rsidRDefault="00E5663E">
            <w:pPr>
              <w:adjustRightInd/>
              <w:snapToGrid/>
              <w:spacing w:before="120" w:after="120"/>
              <w:jc w:val="center"/>
              <w:rPr>
                <w:rFonts w:ascii="宋体" w:eastAsia="宋体" w:hAnsi="宋体" w:cs="宋体"/>
                <w:sz w:val="24"/>
                <w:szCs w:val="24"/>
              </w:rPr>
            </w:pPr>
          </w:p>
        </w:tc>
        <w:tc>
          <w:tcPr>
            <w:tcW w:w="1424" w:type="dxa"/>
            <w:vMerge/>
            <w:vAlign w:val="center"/>
          </w:tcPr>
          <w:p w:rsidR="00E5663E" w:rsidRDefault="00E5663E">
            <w:pPr>
              <w:adjustRightInd/>
              <w:snapToGrid/>
              <w:spacing w:before="120" w:after="120"/>
              <w:jc w:val="center"/>
              <w:rPr>
                <w:rFonts w:ascii="宋体" w:eastAsia="宋体" w:hAnsi="宋体" w:cs="宋体"/>
                <w:sz w:val="24"/>
                <w:szCs w:val="24"/>
              </w:rPr>
            </w:pPr>
          </w:p>
        </w:tc>
        <w:tc>
          <w:tcPr>
            <w:tcW w:w="6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color w:val="000000"/>
                <w:sz w:val="24"/>
                <w:szCs w:val="24"/>
              </w:rPr>
              <w:t>户归幢，幢落宗（包括户归幢，幢落宗，楼盘表落地，不动产单元编号等）</w:t>
            </w:r>
          </w:p>
        </w:tc>
      </w:tr>
      <w:tr w:rsidR="00E5663E">
        <w:tc>
          <w:tcPr>
            <w:tcW w:w="817" w:type="dxa"/>
            <w:vMerge/>
            <w:vAlign w:val="center"/>
          </w:tcPr>
          <w:p w:rsidR="00E5663E" w:rsidRDefault="00E5663E">
            <w:pPr>
              <w:adjustRightInd/>
              <w:snapToGrid/>
              <w:spacing w:before="120" w:after="120"/>
              <w:jc w:val="center"/>
              <w:rPr>
                <w:rFonts w:ascii="宋体" w:eastAsia="宋体" w:hAnsi="宋体" w:cs="宋体"/>
                <w:sz w:val="24"/>
                <w:szCs w:val="24"/>
              </w:rPr>
            </w:pPr>
          </w:p>
        </w:tc>
        <w:tc>
          <w:tcPr>
            <w:tcW w:w="1424" w:type="dxa"/>
            <w:vMerge/>
            <w:vAlign w:val="center"/>
          </w:tcPr>
          <w:p w:rsidR="00E5663E" w:rsidRDefault="00E5663E">
            <w:pPr>
              <w:adjustRightInd/>
              <w:snapToGrid/>
              <w:spacing w:before="120" w:after="120"/>
              <w:jc w:val="center"/>
              <w:rPr>
                <w:rFonts w:ascii="宋体" w:eastAsia="宋体" w:hAnsi="宋体" w:cs="宋体"/>
                <w:sz w:val="24"/>
                <w:szCs w:val="24"/>
              </w:rPr>
            </w:pPr>
          </w:p>
        </w:tc>
        <w:tc>
          <w:tcPr>
            <w:tcW w:w="6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color w:val="000000"/>
                <w:sz w:val="24"/>
                <w:szCs w:val="24"/>
              </w:rPr>
              <w:t>增量楼盘落宗</w:t>
            </w:r>
          </w:p>
        </w:tc>
      </w:tr>
      <w:tr w:rsidR="00E5663E">
        <w:tc>
          <w:tcPr>
            <w:tcW w:w="817" w:type="dxa"/>
            <w:vMerge/>
            <w:vAlign w:val="center"/>
          </w:tcPr>
          <w:p w:rsidR="00E5663E" w:rsidRDefault="00E5663E">
            <w:pPr>
              <w:adjustRightInd/>
              <w:snapToGrid/>
              <w:spacing w:before="120" w:after="120"/>
              <w:jc w:val="center"/>
              <w:rPr>
                <w:rFonts w:ascii="宋体" w:eastAsia="宋体" w:hAnsi="宋体" w:cs="宋体"/>
                <w:sz w:val="24"/>
                <w:szCs w:val="24"/>
              </w:rPr>
            </w:pPr>
          </w:p>
        </w:tc>
        <w:tc>
          <w:tcPr>
            <w:tcW w:w="1424" w:type="dxa"/>
            <w:vMerge/>
            <w:vAlign w:val="center"/>
          </w:tcPr>
          <w:p w:rsidR="00E5663E" w:rsidRDefault="00E5663E">
            <w:pPr>
              <w:adjustRightInd/>
              <w:snapToGrid/>
              <w:spacing w:before="120" w:after="120"/>
              <w:jc w:val="center"/>
              <w:rPr>
                <w:rFonts w:ascii="宋体" w:eastAsia="宋体" w:hAnsi="宋体" w:cs="宋体"/>
                <w:sz w:val="24"/>
                <w:szCs w:val="24"/>
              </w:rPr>
            </w:pPr>
          </w:p>
        </w:tc>
        <w:tc>
          <w:tcPr>
            <w:tcW w:w="6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color w:val="000000"/>
                <w:sz w:val="24"/>
                <w:szCs w:val="24"/>
              </w:rPr>
              <w:t>错误数据修正</w:t>
            </w:r>
          </w:p>
        </w:tc>
      </w:tr>
      <w:tr w:rsidR="00E5663E">
        <w:tc>
          <w:tcPr>
            <w:tcW w:w="817" w:type="dxa"/>
            <w:vMerge w:val="restart"/>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hint="eastAsia"/>
                <w:color w:val="000000"/>
                <w:sz w:val="24"/>
                <w:szCs w:val="24"/>
              </w:rPr>
              <w:t>2</w:t>
            </w:r>
          </w:p>
        </w:tc>
        <w:tc>
          <w:tcPr>
            <w:tcW w:w="1424" w:type="dxa"/>
            <w:vMerge w:val="restart"/>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hint="eastAsia"/>
                <w:color w:val="000000"/>
                <w:sz w:val="24"/>
                <w:szCs w:val="24"/>
              </w:rPr>
              <w:t>系统功能升级改造</w:t>
            </w:r>
          </w:p>
        </w:tc>
        <w:tc>
          <w:tcPr>
            <w:tcW w:w="6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color w:val="000000"/>
                <w:sz w:val="24"/>
                <w:szCs w:val="24"/>
              </w:rPr>
              <w:t>系统优化业务改造</w:t>
            </w:r>
          </w:p>
        </w:tc>
      </w:tr>
      <w:tr w:rsidR="00E5663E">
        <w:tc>
          <w:tcPr>
            <w:tcW w:w="817" w:type="dxa"/>
            <w:vMerge/>
            <w:vAlign w:val="center"/>
          </w:tcPr>
          <w:p w:rsidR="00E5663E" w:rsidRDefault="00E5663E">
            <w:pPr>
              <w:adjustRightInd/>
              <w:snapToGrid/>
              <w:spacing w:before="120" w:after="120"/>
              <w:jc w:val="center"/>
              <w:rPr>
                <w:rFonts w:ascii="宋体" w:eastAsia="宋体" w:hAnsi="宋体" w:cs="宋体"/>
                <w:sz w:val="24"/>
                <w:szCs w:val="24"/>
              </w:rPr>
            </w:pPr>
          </w:p>
        </w:tc>
        <w:tc>
          <w:tcPr>
            <w:tcW w:w="1424" w:type="dxa"/>
            <w:vMerge/>
            <w:vAlign w:val="center"/>
          </w:tcPr>
          <w:p w:rsidR="00E5663E" w:rsidRDefault="00E5663E">
            <w:pPr>
              <w:adjustRightInd/>
              <w:snapToGrid/>
              <w:spacing w:before="120" w:after="120"/>
              <w:jc w:val="center"/>
              <w:rPr>
                <w:rFonts w:ascii="宋体" w:eastAsia="宋体" w:hAnsi="宋体" w:cs="宋体"/>
                <w:sz w:val="24"/>
                <w:szCs w:val="24"/>
              </w:rPr>
            </w:pPr>
          </w:p>
        </w:tc>
        <w:tc>
          <w:tcPr>
            <w:tcW w:w="6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color w:val="000000"/>
                <w:sz w:val="24"/>
                <w:szCs w:val="24"/>
              </w:rPr>
              <w:t>查询统计优化改造</w:t>
            </w:r>
          </w:p>
        </w:tc>
      </w:tr>
      <w:tr w:rsidR="00E5663E">
        <w:tc>
          <w:tcPr>
            <w:tcW w:w="817" w:type="dxa"/>
            <w:vMerge/>
            <w:vAlign w:val="center"/>
          </w:tcPr>
          <w:p w:rsidR="00E5663E" w:rsidRDefault="00E5663E">
            <w:pPr>
              <w:adjustRightInd/>
              <w:snapToGrid/>
              <w:spacing w:before="120" w:after="120"/>
              <w:jc w:val="center"/>
              <w:rPr>
                <w:rFonts w:ascii="宋体" w:eastAsia="宋体" w:hAnsi="宋体" w:cs="宋体"/>
                <w:sz w:val="24"/>
                <w:szCs w:val="24"/>
              </w:rPr>
            </w:pPr>
          </w:p>
        </w:tc>
        <w:tc>
          <w:tcPr>
            <w:tcW w:w="1424" w:type="dxa"/>
            <w:vMerge/>
            <w:vAlign w:val="center"/>
          </w:tcPr>
          <w:p w:rsidR="00E5663E" w:rsidRDefault="00E5663E">
            <w:pPr>
              <w:adjustRightInd/>
              <w:snapToGrid/>
              <w:spacing w:before="120" w:after="120"/>
              <w:jc w:val="center"/>
              <w:rPr>
                <w:rFonts w:ascii="宋体" w:eastAsia="宋体" w:hAnsi="宋体" w:cs="宋体"/>
                <w:sz w:val="24"/>
                <w:szCs w:val="24"/>
              </w:rPr>
            </w:pPr>
          </w:p>
        </w:tc>
        <w:tc>
          <w:tcPr>
            <w:tcW w:w="6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color w:val="000000"/>
                <w:sz w:val="24"/>
                <w:szCs w:val="24"/>
              </w:rPr>
              <w:t>收费计费功能开发</w:t>
            </w:r>
          </w:p>
        </w:tc>
      </w:tr>
      <w:tr w:rsidR="00E5663E">
        <w:tc>
          <w:tcPr>
            <w:tcW w:w="817" w:type="dxa"/>
            <w:vMerge/>
            <w:vAlign w:val="center"/>
          </w:tcPr>
          <w:p w:rsidR="00E5663E" w:rsidRDefault="00E5663E">
            <w:pPr>
              <w:adjustRightInd/>
              <w:snapToGrid/>
              <w:spacing w:before="120" w:after="120"/>
              <w:jc w:val="center"/>
              <w:rPr>
                <w:rFonts w:ascii="宋体" w:eastAsia="宋体" w:hAnsi="宋体" w:cs="宋体"/>
                <w:sz w:val="24"/>
                <w:szCs w:val="24"/>
              </w:rPr>
            </w:pPr>
          </w:p>
        </w:tc>
        <w:tc>
          <w:tcPr>
            <w:tcW w:w="1424" w:type="dxa"/>
            <w:vMerge/>
            <w:vAlign w:val="center"/>
          </w:tcPr>
          <w:p w:rsidR="00E5663E" w:rsidRDefault="00E5663E">
            <w:pPr>
              <w:adjustRightInd/>
              <w:snapToGrid/>
              <w:spacing w:before="120" w:after="120"/>
              <w:jc w:val="center"/>
              <w:rPr>
                <w:rFonts w:ascii="宋体" w:eastAsia="宋体" w:hAnsi="宋体" w:cs="宋体"/>
                <w:sz w:val="24"/>
                <w:szCs w:val="24"/>
              </w:rPr>
            </w:pPr>
          </w:p>
        </w:tc>
        <w:tc>
          <w:tcPr>
            <w:tcW w:w="6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color w:val="000000"/>
                <w:sz w:val="24"/>
                <w:szCs w:val="24"/>
              </w:rPr>
              <w:t>新增业务功能</w:t>
            </w:r>
          </w:p>
        </w:tc>
      </w:tr>
      <w:tr w:rsidR="00E5663E">
        <w:tc>
          <w:tcPr>
            <w:tcW w:w="817"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hint="eastAsia"/>
                <w:color w:val="000000"/>
                <w:sz w:val="24"/>
                <w:szCs w:val="24"/>
              </w:rPr>
              <w:t>3</w:t>
            </w:r>
          </w:p>
        </w:tc>
        <w:tc>
          <w:tcPr>
            <w:tcW w:w="1424" w:type="dxa"/>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hint="eastAsia"/>
                <w:color w:val="000000"/>
                <w:sz w:val="24"/>
                <w:szCs w:val="24"/>
              </w:rPr>
              <w:t>权籍调查流程化审批</w:t>
            </w:r>
          </w:p>
        </w:tc>
        <w:tc>
          <w:tcPr>
            <w:tcW w:w="6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color w:val="000000"/>
                <w:sz w:val="24"/>
                <w:szCs w:val="24"/>
              </w:rPr>
              <w:t>不动产测绘成果审核业务流程再造</w:t>
            </w:r>
          </w:p>
        </w:tc>
      </w:tr>
      <w:tr w:rsidR="00E5663E">
        <w:tc>
          <w:tcPr>
            <w:tcW w:w="817" w:type="dxa"/>
            <w:vMerge w:val="restart"/>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hint="eastAsia"/>
                <w:color w:val="000000"/>
                <w:sz w:val="24"/>
                <w:szCs w:val="24"/>
              </w:rPr>
              <w:t>4</w:t>
            </w:r>
          </w:p>
        </w:tc>
        <w:tc>
          <w:tcPr>
            <w:tcW w:w="1424" w:type="dxa"/>
            <w:vMerge w:val="restart"/>
            <w:vAlign w:val="center"/>
          </w:tcPr>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hint="eastAsia"/>
                <w:color w:val="000000"/>
                <w:sz w:val="24"/>
                <w:szCs w:val="24"/>
              </w:rPr>
              <w:t>系统接口开发</w:t>
            </w:r>
          </w:p>
        </w:tc>
        <w:tc>
          <w:tcPr>
            <w:tcW w:w="6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与住建部</w:t>
            </w:r>
            <w:r>
              <w:rPr>
                <w:rFonts w:ascii="宋体" w:eastAsia="宋体" w:hAnsi="宋体" w:cs="宋体"/>
                <w:sz w:val="24"/>
                <w:szCs w:val="24"/>
              </w:rPr>
              <w:t>数据</w:t>
            </w:r>
            <w:r>
              <w:rPr>
                <w:rFonts w:ascii="宋体" w:eastAsia="宋体" w:hAnsi="宋体" w:cs="宋体" w:hint="eastAsia"/>
                <w:sz w:val="24"/>
                <w:szCs w:val="24"/>
              </w:rPr>
              <w:t>接入</w:t>
            </w:r>
            <w:r>
              <w:rPr>
                <w:rFonts w:ascii="宋体" w:eastAsia="宋体" w:hAnsi="宋体" w:cs="宋体"/>
                <w:sz w:val="24"/>
                <w:szCs w:val="24"/>
              </w:rPr>
              <w:t>汇交接口</w:t>
            </w:r>
            <w:r>
              <w:rPr>
                <w:rFonts w:ascii="宋体" w:eastAsia="宋体" w:hAnsi="宋体" w:cs="宋体" w:hint="eastAsia"/>
                <w:sz w:val="24"/>
                <w:szCs w:val="24"/>
              </w:rPr>
              <w:t>开发</w:t>
            </w:r>
          </w:p>
        </w:tc>
      </w:tr>
      <w:tr w:rsidR="00E5663E">
        <w:tc>
          <w:tcPr>
            <w:tcW w:w="817" w:type="dxa"/>
            <w:vMerge/>
            <w:vAlign w:val="center"/>
          </w:tcPr>
          <w:p w:rsidR="00E5663E" w:rsidRDefault="00E5663E">
            <w:pPr>
              <w:adjustRightInd/>
              <w:snapToGrid/>
              <w:spacing w:before="120" w:after="120"/>
              <w:rPr>
                <w:rFonts w:ascii="宋体" w:eastAsia="宋体" w:hAnsi="宋体" w:cs="宋体"/>
                <w:sz w:val="24"/>
                <w:szCs w:val="24"/>
              </w:rPr>
            </w:pPr>
          </w:p>
        </w:tc>
        <w:tc>
          <w:tcPr>
            <w:tcW w:w="1424" w:type="dxa"/>
            <w:vMerge/>
            <w:vAlign w:val="center"/>
          </w:tcPr>
          <w:p w:rsidR="00E5663E" w:rsidRDefault="00E5663E">
            <w:pPr>
              <w:adjustRightInd/>
              <w:snapToGrid/>
              <w:spacing w:before="120" w:after="120"/>
              <w:rPr>
                <w:rFonts w:ascii="宋体" w:eastAsia="宋体" w:hAnsi="宋体" w:cs="宋体"/>
                <w:sz w:val="24"/>
                <w:szCs w:val="24"/>
              </w:rPr>
            </w:pPr>
          </w:p>
        </w:tc>
        <w:tc>
          <w:tcPr>
            <w:tcW w:w="6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color w:val="000000"/>
                <w:sz w:val="24"/>
                <w:szCs w:val="24"/>
              </w:rPr>
              <w:t>与原房屋交易系统接口开发</w:t>
            </w:r>
          </w:p>
        </w:tc>
      </w:tr>
      <w:tr w:rsidR="00E5663E">
        <w:tc>
          <w:tcPr>
            <w:tcW w:w="817" w:type="dxa"/>
            <w:vMerge/>
            <w:vAlign w:val="center"/>
          </w:tcPr>
          <w:p w:rsidR="00E5663E" w:rsidRDefault="00E5663E">
            <w:pPr>
              <w:adjustRightInd/>
              <w:snapToGrid/>
              <w:spacing w:before="120" w:after="120"/>
              <w:rPr>
                <w:rFonts w:ascii="宋体" w:eastAsia="宋体" w:hAnsi="宋体" w:cs="宋体"/>
                <w:sz w:val="24"/>
                <w:szCs w:val="24"/>
              </w:rPr>
            </w:pPr>
          </w:p>
        </w:tc>
        <w:tc>
          <w:tcPr>
            <w:tcW w:w="1424" w:type="dxa"/>
            <w:vMerge/>
            <w:vAlign w:val="center"/>
          </w:tcPr>
          <w:p w:rsidR="00E5663E" w:rsidRDefault="00E5663E">
            <w:pPr>
              <w:adjustRightInd/>
              <w:snapToGrid/>
              <w:spacing w:before="120" w:after="120"/>
              <w:rPr>
                <w:rFonts w:ascii="宋体" w:eastAsia="宋体" w:hAnsi="宋体" w:cs="宋体"/>
                <w:sz w:val="24"/>
                <w:szCs w:val="24"/>
              </w:rPr>
            </w:pPr>
          </w:p>
        </w:tc>
        <w:tc>
          <w:tcPr>
            <w:tcW w:w="6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color w:val="000000"/>
                <w:sz w:val="24"/>
                <w:szCs w:val="24"/>
              </w:rPr>
              <w:t>与“金土工程”系统接口开发</w:t>
            </w:r>
          </w:p>
        </w:tc>
      </w:tr>
      <w:tr w:rsidR="00E5663E">
        <w:tc>
          <w:tcPr>
            <w:tcW w:w="817" w:type="dxa"/>
            <w:vMerge/>
            <w:vAlign w:val="center"/>
          </w:tcPr>
          <w:p w:rsidR="00E5663E" w:rsidRDefault="00E5663E">
            <w:pPr>
              <w:adjustRightInd/>
              <w:snapToGrid/>
              <w:spacing w:before="120" w:after="120"/>
              <w:rPr>
                <w:rFonts w:ascii="宋体" w:eastAsia="宋体" w:hAnsi="宋体" w:cs="宋体"/>
                <w:sz w:val="24"/>
                <w:szCs w:val="24"/>
              </w:rPr>
            </w:pPr>
          </w:p>
        </w:tc>
        <w:tc>
          <w:tcPr>
            <w:tcW w:w="1424" w:type="dxa"/>
            <w:vMerge/>
            <w:vAlign w:val="center"/>
          </w:tcPr>
          <w:p w:rsidR="00E5663E" w:rsidRDefault="00E5663E">
            <w:pPr>
              <w:adjustRightInd/>
              <w:snapToGrid/>
              <w:spacing w:before="120" w:after="120"/>
              <w:rPr>
                <w:rFonts w:ascii="宋体" w:eastAsia="宋体" w:hAnsi="宋体" w:cs="宋体"/>
                <w:sz w:val="24"/>
                <w:szCs w:val="24"/>
              </w:rPr>
            </w:pPr>
          </w:p>
        </w:tc>
        <w:tc>
          <w:tcPr>
            <w:tcW w:w="628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color w:val="000000"/>
                <w:sz w:val="24"/>
                <w:szCs w:val="24"/>
              </w:rPr>
              <w:t>与房屋登记交易系统数据实时共享</w:t>
            </w:r>
          </w:p>
        </w:tc>
      </w:tr>
    </w:tbl>
    <w:p w:rsidR="00E5663E" w:rsidRDefault="00E5663E">
      <w:pPr>
        <w:adjustRightInd/>
        <w:snapToGrid/>
        <w:spacing w:before="120" w:after="120"/>
        <w:rPr>
          <w:rFonts w:ascii="宋体" w:eastAsia="宋体" w:hAnsi="宋体" w:cs="宋体"/>
          <w:sz w:val="24"/>
          <w:szCs w:val="24"/>
        </w:rPr>
      </w:pPr>
    </w:p>
    <w:p w:rsidR="00E5663E" w:rsidRDefault="00530830">
      <w:pPr>
        <w:adjustRightInd/>
        <w:snapToGrid/>
        <w:spacing w:before="120" w:after="120"/>
        <w:rPr>
          <w:rFonts w:ascii="宋体" w:eastAsia="宋体" w:hAnsi="宋体" w:cs="宋体"/>
          <w:b/>
          <w:bCs/>
          <w:sz w:val="24"/>
          <w:szCs w:val="24"/>
        </w:rPr>
      </w:pPr>
      <w:r>
        <w:rPr>
          <w:rFonts w:ascii="宋体" w:eastAsia="宋体" w:hAnsi="宋体" w:cs="宋体"/>
          <w:sz w:val="24"/>
          <w:szCs w:val="24"/>
        </w:rPr>
        <w:lastRenderedPageBreak/>
        <w:t>二、技术和服务要求</w:t>
      </w:r>
      <w:r>
        <w:rPr>
          <w:rFonts w:ascii="宋体" w:eastAsia="宋体" w:hAnsi="宋体" w:cs="宋体"/>
          <w:b/>
          <w:bCs/>
          <w:sz w:val="24"/>
          <w:szCs w:val="24"/>
        </w:rPr>
        <w:t>（以“</w:t>
      </w:r>
      <w:r>
        <w:rPr>
          <w:rFonts w:ascii="宋体" w:eastAsia="宋体" w:hAnsi="宋体" w:cs="宋体" w:hint="eastAsia"/>
          <w:b/>
          <w:bCs/>
          <w:sz w:val="24"/>
          <w:szCs w:val="24"/>
        </w:rPr>
        <w:t>★</w:t>
      </w:r>
      <w:r>
        <w:rPr>
          <w:rFonts w:ascii="宋体" w:eastAsia="宋体" w:hAnsi="宋体" w:cs="Times New Roman"/>
          <w:b/>
          <w:bCs/>
          <w:sz w:val="24"/>
          <w:szCs w:val="24"/>
        </w:rPr>
        <w:t>”</w:t>
      </w:r>
      <w:r>
        <w:rPr>
          <w:rFonts w:ascii="宋体" w:eastAsia="宋体" w:hAnsi="宋体" w:cs="宋体"/>
          <w:b/>
          <w:bCs/>
          <w:sz w:val="24"/>
          <w:szCs w:val="24"/>
        </w:rPr>
        <w:t>标示的内容为不允许负偏离的实质性要求）</w:t>
      </w:r>
      <w:bookmarkStart w:id="1" w:name="_Toc504333121"/>
      <w:bookmarkStart w:id="2" w:name="_Toc460420180"/>
    </w:p>
    <w:p w:rsidR="00E5663E" w:rsidRDefault="00530830">
      <w:pPr>
        <w:pStyle w:val="2"/>
        <w:widowControl w:val="0"/>
        <w:adjustRightInd/>
        <w:snapToGrid/>
        <w:spacing w:before="120" w:after="120" w:line="240" w:lineRule="auto"/>
        <w:rPr>
          <w:rFonts w:ascii="宋体" w:hAnsi="宋体"/>
          <w:sz w:val="24"/>
          <w:szCs w:val="24"/>
        </w:rPr>
      </w:pPr>
      <w:r>
        <w:rPr>
          <w:rFonts w:ascii="宋体" w:hAnsi="宋体" w:hint="eastAsia"/>
          <w:sz w:val="24"/>
          <w:szCs w:val="24"/>
        </w:rPr>
        <w:t>1.项目的意义与必要性</w:t>
      </w:r>
      <w:bookmarkEnd w:id="1"/>
    </w:p>
    <w:p w:rsidR="00E5663E" w:rsidRDefault="00530830">
      <w:pPr>
        <w:pStyle w:val="31"/>
        <w:keepNext/>
        <w:keepLines/>
        <w:widowControl w:val="0"/>
        <w:spacing w:before="120" w:beforeAutospacing="0" w:after="120" w:afterAutospacing="0"/>
        <w:rPr>
          <w:sz w:val="24"/>
          <w:szCs w:val="24"/>
        </w:rPr>
      </w:pPr>
      <w:bookmarkStart w:id="3" w:name="_Toc504333122"/>
      <w:r>
        <w:rPr>
          <w:rFonts w:hint="eastAsia"/>
          <w:sz w:val="24"/>
          <w:szCs w:val="24"/>
        </w:rPr>
        <w:t>1.1项目建设的意义</w:t>
      </w:r>
      <w:bookmarkEnd w:id="3"/>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福州市不动产统一登记管理信息系统一期工程建设，对于实现福州市不动产的统一登记及管理、提高福州市国土资源管理水平有着重要意义。</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福州市不动产统一登记管理信息系统一期工程建设是依据国土资源部、省国土资源厅的工作部署，以及《福建省不动产统一登记工作实施方案》（闽政办[</w:t>
      </w:r>
      <w:r>
        <w:rPr>
          <w:rFonts w:ascii="宋体" w:eastAsia="宋体" w:hAnsi="宋体" w:cs="Arial"/>
          <w:sz w:val="24"/>
          <w:szCs w:val="24"/>
        </w:rPr>
        <w:t>2014</w:t>
      </w:r>
      <w:r>
        <w:rPr>
          <w:rFonts w:ascii="宋体" w:eastAsia="宋体" w:hAnsi="宋体" w:cs="Arial" w:hint="eastAsia"/>
          <w:sz w:val="24"/>
          <w:szCs w:val="24"/>
        </w:rPr>
        <w:t>]</w:t>
      </w:r>
      <w:r>
        <w:rPr>
          <w:rFonts w:ascii="宋体" w:eastAsia="宋体" w:hAnsi="宋体" w:cs="Arial"/>
          <w:sz w:val="24"/>
          <w:szCs w:val="24"/>
        </w:rPr>
        <w:t>129</w:t>
      </w:r>
      <w:r>
        <w:rPr>
          <w:rFonts w:ascii="宋体" w:eastAsia="宋体" w:hAnsi="宋体" w:cs="Arial" w:hint="eastAsia"/>
          <w:sz w:val="24"/>
          <w:szCs w:val="24"/>
        </w:rPr>
        <w:t>号）要求，以扎实做好职责整合、机构组建、地方立法、信息管理等各项工作，加快建立福州市权界清晰、分工合理、权责一致、运转高效、法制保障的不动产统一登记制度体系，切实保护不动产权利人合法财产权，强化保障不动产交易安全为目标，通过对不动产登记系统升级改造以及与原国土房产系统对接，升级完善不动产登记系统功能，对接市“金土工程”系统、房屋登记交易系统建设成果，形成统一的“福州市不动产统一登记信息管理系统”，实现不动产审批、交易和登记信息在有关部门间依法依规互通互享，提供更安全有效的不动产登记信息依法公开查询服务，方便办证，提高办证效率，进一步促进不动产登记信息更加完备、准确、可靠，建立健全社会征信体系，保证不动产交易安全，保护群众合法权益。</w:t>
      </w:r>
    </w:p>
    <w:p w:rsidR="00E5663E" w:rsidRDefault="00530830">
      <w:pPr>
        <w:pStyle w:val="31"/>
        <w:keepNext/>
        <w:keepLines/>
        <w:widowControl w:val="0"/>
        <w:spacing w:before="120" w:beforeAutospacing="0" w:after="120" w:afterAutospacing="0"/>
        <w:rPr>
          <w:sz w:val="24"/>
          <w:szCs w:val="24"/>
        </w:rPr>
      </w:pPr>
      <w:bookmarkStart w:id="4" w:name="_Toc504333123"/>
      <w:r>
        <w:rPr>
          <w:rFonts w:hint="eastAsia"/>
          <w:sz w:val="24"/>
          <w:szCs w:val="24"/>
        </w:rPr>
        <w:t>1.2项目建设的必要性</w:t>
      </w:r>
      <w:bookmarkEnd w:id="4"/>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市场经济的本质是产权经济，不动产统一登记制度就是不动产物权的确认和保护制度，明晰不动产物权是市场经济的前提和基础。建立和实施不动产统一登记制度，有利于保护不动产权利人的合法财产权。通过不动产统一登记，将进一步提高登记质量，避免产权交叉或冲突，保证各类不动产物权归属和内容得到最全面、统一、准确的明晰和确认，以不动产登记较强的公示力和公信力为基础，有效保护权利人合法的不动产财产权。</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不动产统一登记有利于保障不动产交易安全。不动产统一登记，将促进不动产登记信息更加完备、准确、可靠，根据准确有效的信息来进行不动产交易，保障交易安全，为建立健全社会征信体系创造条件。不动产统一登记有利于提高政府治理效率和水平，更加便民利民。不动产统一登记，将最大限度地整合资源，减少政府行政成本，进一步厘清政府与市场关系，完善政府运行机制，发挥市场的积极作用。</w:t>
      </w:r>
    </w:p>
    <w:p w:rsidR="00E5663E" w:rsidRDefault="00530830">
      <w:pPr>
        <w:pStyle w:val="63"/>
        <w:widowControl w:val="0"/>
        <w:numPr>
          <w:ilvl w:val="0"/>
          <w:numId w:val="21"/>
        </w:numPr>
        <w:adjustRightInd/>
        <w:snapToGrid/>
        <w:spacing w:before="120" w:after="120"/>
        <w:ind w:firstLineChars="0"/>
        <w:rPr>
          <w:rFonts w:ascii="宋体" w:eastAsia="宋体" w:hAnsi="宋体" w:cs="Arial"/>
          <w:b/>
          <w:sz w:val="24"/>
          <w:szCs w:val="24"/>
        </w:rPr>
      </w:pPr>
      <w:r>
        <w:rPr>
          <w:rFonts w:ascii="宋体" w:eastAsia="宋体" w:hAnsi="宋体" w:cs="Arial" w:hint="eastAsia"/>
          <w:b/>
          <w:sz w:val="24"/>
          <w:szCs w:val="24"/>
        </w:rPr>
        <w:t>福州市采用的是省厅下发的不动产登记系统，需要进行本地化改造升级</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福州市不动产统一登记管理信息系统建设时间紧、任务重，因此采用急用先行、逐步完善的策略，在省国土资源厅的业务指导下，采用了省国土资源厅下发的不动产登记系统。理清各类不动产登记业务的关系，保证基本登记业务</w:t>
      </w:r>
      <w:r>
        <w:rPr>
          <w:rFonts w:ascii="宋体" w:eastAsia="宋体" w:hAnsi="宋体" w:cs="Arial" w:hint="eastAsia"/>
          <w:sz w:val="24"/>
          <w:szCs w:val="24"/>
        </w:rPr>
        <w:lastRenderedPageBreak/>
        <w:t>的正常运转，于2016年9月25日顺利完成“停旧启新”的既定目标，实现了福州市不动产统一登记的平稳过渡落地。</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福州市不动产登记采用的是福建省国土资源厅统一下发的登记系统作为福州市不动产登记系统基础版，省厅版本的系统是按照《不动产登记暂行条例》、《不动产登记暂行条例实施细则》、《不动产登记操作规范（试行）》、《不动产登记数据库标准（试行）》、《不动产登记信息管理基础平台建设总体方案》等标准规范和方案建设，其服务范围面向全省，而由于历史原因和福州市自身的特点，在不动产登记方面会产生具有福州市特色的个性化需求。随着不动产登记各项工作的逐步深入，基础版不动产登记系统现有功能无法全面满足福州市不动产登记工作的各类需求，急需对系统功能在深度和广度上进行福州本地化适应性完善，实现“福州市不动产统一登记信息管理系统”建设的目标。</w:t>
      </w:r>
    </w:p>
    <w:p w:rsidR="00E5663E" w:rsidRDefault="00530830">
      <w:pPr>
        <w:pStyle w:val="63"/>
        <w:widowControl w:val="0"/>
        <w:numPr>
          <w:ilvl w:val="0"/>
          <w:numId w:val="21"/>
        </w:numPr>
        <w:adjustRightInd/>
        <w:snapToGrid/>
        <w:spacing w:before="120" w:after="120"/>
        <w:ind w:firstLineChars="0"/>
        <w:rPr>
          <w:rFonts w:ascii="宋体" w:eastAsia="宋体" w:hAnsi="宋体" w:cs="Arial"/>
          <w:b/>
          <w:sz w:val="24"/>
          <w:szCs w:val="24"/>
        </w:rPr>
      </w:pPr>
      <w:r>
        <w:rPr>
          <w:rFonts w:ascii="宋体" w:eastAsia="宋体" w:hAnsi="宋体" w:cs="Arial" w:hint="eastAsia"/>
          <w:b/>
          <w:sz w:val="24"/>
          <w:szCs w:val="24"/>
        </w:rPr>
        <w:t>福州市尚未完成不动产登记存量数据整合，不动产登记系统需接入原国土、房产登记数据</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根据福州市土地登记存量数据、房屋登记存量数据、林业登记存量数据、海域登记存量数据等尚未完成整合的实际情况，即，不动产登记以“空库运行”模式实现“发新停旧”。在“空库运行”模式下，窗口人员在受理一宗业务时，需要同时查询几个系统，确认信息无误并满足受理条件后，再在不动产登记系统中通过补录工具，对上一手产权的信息逐宗手工补录并入库后，才可办理正式的登记业务。随着福州市不动产登记工作的逐渐深入，这种“系统外查询、系统内补录”的工作方式，已经严重制约了窗口受理效率的提升，同时，也造成了登记风险隐患大、群众体验差等问题。</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数据整合工作固然是解决“空库运行”弊端的终极策略，但由于历史原因和不动产登记的复杂性，数据整合工作量大、耗时长，无法解决福州市不动产登记当前工作压力大的燃眉之急。因此，在不动产存量数据整合未全部完成之前，为了更好的服务信息补录，减少人工录入工作量、降低人工录入错误风险，提高不动产登记业务办理效率，需要不动产登记系统与原登记系统数据的对接，实现存量数据有效利用。</w:t>
      </w:r>
    </w:p>
    <w:p w:rsidR="00E5663E" w:rsidRDefault="00530830">
      <w:pPr>
        <w:pStyle w:val="63"/>
        <w:widowControl w:val="0"/>
        <w:numPr>
          <w:ilvl w:val="0"/>
          <w:numId w:val="21"/>
        </w:numPr>
        <w:adjustRightInd/>
        <w:snapToGrid/>
        <w:spacing w:before="120" w:after="120"/>
        <w:ind w:firstLineChars="0"/>
        <w:rPr>
          <w:rFonts w:ascii="宋体" w:eastAsia="宋体" w:hAnsi="宋体" w:cs="Arial"/>
          <w:b/>
          <w:sz w:val="24"/>
          <w:szCs w:val="24"/>
        </w:rPr>
      </w:pPr>
      <w:r>
        <w:rPr>
          <w:rFonts w:ascii="宋体" w:eastAsia="宋体" w:hAnsi="宋体" w:cs="Arial" w:hint="eastAsia"/>
          <w:b/>
          <w:sz w:val="24"/>
          <w:szCs w:val="24"/>
        </w:rPr>
        <w:t>不动产管理和登记联系密切，登记系统和管理系统对接势在必行</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由于不动产登记系统正式上线前福州市房屋交易和登记一体，且在不动产登记系统运行的情况下，“金土工程”系统仍然承担着国土资源管理的工作，房屋登记交易系统仍然承担房屋交易的管理工作，房屋登记和交易、土地管理和登记等本身也存在千丝万缕的联系，建立福州市不动产统一登记信息管理系统（即本项目系统建设成果）与“金土工程”系统、房屋登记交易系统的之间的对接势在必行。</w:t>
      </w:r>
    </w:p>
    <w:p w:rsidR="00E5663E" w:rsidRDefault="00530830">
      <w:pPr>
        <w:pStyle w:val="2"/>
        <w:widowControl w:val="0"/>
        <w:adjustRightInd/>
        <w:snapToGrid/>
        <w:spacing w:before="120" w:after="120" w:line="240" w:lineRule="auto"/>
        <w:rPr>
          <w:rFonts w:ascii="宋体" w:hAnsi="宋体"/>
          <w:sz w:val="24"/>
          <w:szCs w:val="24"/>
        </w:rPr>
      </w:pPr>
      <w:bookmarkStart w:id="5" w:name="_Toc504333124"/>
      <w:r>
        <w:rPr>
          <w:rFonts w:ascii="宋体" w:hAnsi="宋体" w:hint="eastAsia"/>
          <w:sz w:val="24"/>
          <w:szCs w:val="24"/>
        </w:rPr>
        <w:lastRenderedPageBreak/>
        <w:t>2.原</w:t>
      </w:r>
      <w:r>
        <w:rPr>
          <w:rFonts w:ascii="宋体" w:hAnsi="宋体"/>
          <w:sz w:val="24"/>
          <w:szCs w:val="24"/>
        </w:rPr>
        <w:t>各登记部门系统</w:t>
      </w:r>
      <w:r>
        <w:rPr>
          <w:rFonts w:ascii="宋体" w:hAnsi="宋体" w:hint="eastAsia"/>
          <w:sz w:val="24"/>
          <w:szCs w:val="24"/>
        </w:rPr>
        <w:t>现状</w:t>
      </w:r>
      <w:bookmarkStart w:id="6" w:name="_Toc504333125"/>
      <w:bookmarkEnd w:id="5"/>
    </w:p>
    <w:p w:rsidR="00E5663E" w:rsidRDefault="00530830">
      <w:pPr>
        <w:pStyle w:val="31"/>
        <w:keepNext/>
        <w:keepLines/>
        <w:widowControl w:val="0"/>
        <w:spacing w:before="120" w:beforeAutospacing="0" w:after="120" w:afterAutospacing="0"/>
        <w:rPr>
          <w:sz w:val="24"/>
          <w:szCs w:val="24"/>
        </w:rPr>
      </w:pPr>
      <w:r>
        <w:rPr>
          <w:rFonts w:hint="eastAsia"/>
          <w:sz w:val="24"/>
          <w:szCs w:val="24"/>
        </w:rPr>
        <w:t>2.1国土</w:t>
      </w:r>
      <w:r>
        <w:rPr>
          <w:sz w:val="24"/>
          <w:szCs w:val="24"/>
        </w:rPr>
        <w:t>部门</w:t>
      </w:r>
      <w:r>
        <w:rPr>
          <w:rFonts w:hint="eastAsia"/>
          <w:sz w:val="24"/>
          <w:szCs w:val="24"/>
        </w:rPr>
        <w:t>信息化现状</w:t>
      </w:r>
      <w:bookmarkEnd w:id="6"/>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近年来，在省国土资源厅、福州市政府的正确领导下，在福州市各级国土资源管理部门和信息化工作者的努力下，市国土资源局按照“全面规划、突出重点，遵循客观规律、确保建设质量，整合资源、促进共享，开放信息服务、保证信息安全”的指导方针，开展福州市国土资源信息化建设工作，取得了一批重要成果。</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福州市国土资源局数据中心、局机关、窗口、直属单位（支队、测绘队等）、下属各分局及土地所互联构成国土城域网，并通过政务信息网络与省、市、县各级政府部门相连接。</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目前福州市国土资源数据中心建立了虚拟化服务器池，通过Oracle集群系统构建主数据库服务，建立多级磁盘阵列对动态数据进行存储和备份，专有系统采用SQL数据库服务器。应用层采用Web业务服务器，各下属分局及其土地所通过数据中心网络对数据进行相应权限操作。</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数据中心以数据存储为核心构建虚拟化服务器池，根据各应用系统的不同需求划分不同的资源。服务器及存储间均以万兆光纤进行互联，保证数据交换的带宽。服务器池对外提供千兆光纤的应用接入。基本满足了各子网的应用。</w:t>
      </w:r>
    </w:p>
    <w:p w:rsidR="00E5663E" w:rsidRDefault="00530830">
      <w:pPr>
        <w:pStyle w:val="31"/>
        <w:keepNext/>
        <w:keepLines/>
        <w:widowControl w:val="0"/>
        <w:spacing w:before="120" w:beforeAutospacing="0" w:after="120" w:afterAutospacing="0"/>
        <w:rPr>
          <w:sz w:val="24"/>
          <w:szCs w:val="24"/>
        </w:rPr>
      </w:pPr>
      <w:r>
        <w:rPr>
          <w:rFonts w:hint="eastAsia"/>
          <w:sz w:val="24"/>
          <w:szCs w:val="24"/>
        </w:rPr>
        <w:t>2.2福州市数据中心服务器系统环境</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数据中心服务器系统主要部署了Oracle数据库系统、SQL Server数据库系统及Web业务系统。Oracle数据库服务器采用Dell PS4110和DELLPS 4110E高端服务器双机集群系统，并与磁盘阵列相连，形成数据库集群系统。SQL Server数据库服务器采用 Dell 6650服务器。Web业务系统服务器使用DellR910高端服务器，同时在此基础上配备一台虚拟服务器做为Web业务系统的备用服务器，具备了应用高可用性及一定的扩展性。目前，服务器及其网络设备的部署能基本适应现阶段的业务应用需求。</w:t>
      </w:r>
    </w:p>
    <w:p w:rsidR="00E5663E" w:rsidRDefault="00530830">
      <w:pPr>
        <w:pStyle w:val="31"/>
        <w:keepNext/>
        <w:keepLines/>
        <w:widowControl w:val="0"/>
        <w:spacing w:before="120" w:beforeAutospacing="0" w:after="120" w:afterAutospacing="0"/>
        <w:rPr>
          <w:sz w:val="24"/>
          <w:szCs w:val="24"/>
        </w:rPr>
      </w:pPr>
      <w:r>
        <w:rPr>
          <w:rFonts w:hint="eastAsia"/>
          <w:sz w:val="24"/>
          <w:szCs w:val="24"/>
        </w:rPr>
        <w:t>2.3福建省国土资源电子政务平台</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按照国土资源部、省国土资源厅“统一平台”的建设理念和要求，福州市国土资源数据中心搭配福建省国土资源电子政务平台，市国土资源局各项业务系统、办公系统均基于统一的福建省国土资源电子政务平台建设。福建省国土资源电子政务平台采用了当今主流的.net技术和先进的电子政务平台设计思路，具备了快速适应业务变化、业务模型资源与软硬件技术分离、与CA认证集成、支撑C/S、B/S运行模式等特点，提供了组织机构和权限管理、数据建模、流程定制、表单定制、业务集成、图形辅助审查引擎及数据交换等功能，支持二次开发。</w:t>
      </w:r>
    </w:p>
    <w:p w:rsidR="00E5663E" w:rsidRDefault="00530830">
      <w:pPr>
        <w:pStyle w:val="31"/>
        <w:keepNext/>
        <w:keepLines/>
        <w:widowControl w:val="0"/>
        <w:spacing w:before="120" w:beforeAutospacing="0" w:after="120" w:afterAutospacing="0"/>
        <w:rPr>
          <w:sz w:val="24"/>
          <w:szCs w:val="24"/>
        </w:rPr>
      </w:pPr>
      <w:r>
        <w:rPr>
          <w:rFonts w:hint="eastAsia"/>
          <w:sz w:val="24"/>
          <w:szCs w:val="24"/>
        </w:rPr>
        <w:lastRenderedPageBreak/>
        <w:t>2.4福州市国土资源数据库建设情况</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2006年以来，市国土资源局逐步开展基础层、专业层以及管理层的数据库建库整合工作，2013年市国土资源局通过“一张图”项目共计完成了20个核心数据库、38个数据集的建库入库、3个数据库的空表建设以及1项对接成果的典型应用示范工作的建设，主要内容如下：</w:t>
      </w:r>
    </w:p>
    <w:p w:rsidR="00E5663E" w:rsidRDefault="00530830">
      <w:pPr>
        <w:pStyle w:val="63"/>
        <w:widowControl w:val="0"/>
        <w:numPr>
          <w:ilvl w:val="0"/>
          <w:numId w:val="22"/>
        </w:numPr>
        <w:adjustRightInd/>
        <w:snapToGrid/>
        <w:spacing w:before="120" w:after="120"/>
        <w:ind w:firstLineChars="0"/>
        <w:rPr>
          <w:rFonts w:ascii="宋体" w:eastAsia="宋体" w:hAnsi="宋体" w:cs="Arial"/>
          <w:b/>
          <w:sz w:val="24"/>
          <w:szCs w:val="24"/>
        </w:rPr>
      </w:pPr>
      <w:r>
        <w:rPr>
          <w:rFonts w:ascii="宋体" w:eastAsia="宋体" w:hAnsi="宋体" w:cs="Arial" w:hint="eastAsia"/>
          <w:b/>
          <w:sz w:val="24"/>
          <w:szCs w:val="24"/>
        </w:rPr>
        <w:t>基础层</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完成六个数据库的建库工作，其中行政区划数据由民政局提供，数据更新至2010年；正射影像图由测绘分局提供，数据已更新至2014年，包括了2000年影像图、2006年影像图、2008年影像图、2009年影像图、2010年影像图、2011年影像图、2012年影像图（包含城区以及七县各片区影像）、2013年影像图、2014年影像图（航拍图，由测绘分局提供），2014年影像图（卫片图，由地籍处提供，包含城区以及七县各片区影像）等。地名地址、规划路网、城市热点已实现与福州市数字城市地理空间框架项目的自动对接；城区地形图数据由市勘测院实时更新等。</w:t>
      </w:r>
    </w:p>
    <w:p w:rsidR="00E5663E" w:rsidRDefault="00530830">
      <w:pPr>
        <w:pStyle w:val="63"/>
        <w:widowControl w:val="0"/>
        <w:numPr>
          <w:ilvl w:val="0"/>
          <w:numId w:val="22"/>
        </w:numPr>
        <w:adjustRightInd/>
        <w:snapToGrid/>
        <w:spacing w:before="120" w:after="120"/>
        <w:ind w:firstLineChars="0"/>
        <w:rPr>
          <w:rFonts w:ascii="宋体" w:eastAsia="宋体" w:hAnsi="宋体" w:cs="Arial"/>
          <w:b/>
          <w:sz w:val="24"/>
          <w:szCs w:val="24"/>
        </w:rPr>
      </w:pPr>
      <w:r>
        <w:rPr>
          <w:rFonts w:ascii="宋体" w:eastAsia="宋体" w:hAnsi="宋体" w:cs="Arial" w:hint="eastAsia"/>
          <w:b/>
          <w:sz w:val="24"/>
          <w:szCs w:val="24"/>
        </w:rPr>
        <w:t>专业层</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建设了2000年到2014年的土地利用现状数据库、土地利用总体规划数据库（已完成土地利用总体规划数据建库工作，数据已更新至最新一轮（2006至2020年））、区片价数据库、基准地价数据库等。</w:t>
      </w:r>
    </w:p>
    <w:p w:rsidR="00E5663E" w:rsidRDefault="00530830">
      <w:pPr>
        <w:pStyle w:val="63"/>
        <w:widowControl w:val="0"/>
        <w:numPr>
          <w:ilvl w:val="0"/>
          <w:numId w:val="22"/>
        </w:numPr>
        <w:adjustRightInd/>
        <w:snapToGrid/>
        <w:spacing w:before="120" w:after="120"/>
        <w:ind w:firstLineChars="0"/>
        <w:rPr>
          <w:rFonts w:ascii="宋体" w:eastAsia="宋体" w:hAnsi="宋体" w:cs="Arial"/>
          <w:b/>
          <w:sz w:val="24"/>
          <w:szCs w:val="24"/>
        </w:rPr>
      </w:pPr>
      <w:r>
        <w:rPr>
          <w:rFonts w:ascii="宋体" w:eastAsia="宋体" w:hAnsi="宋体" w:cs="Arial" w:hint="eastAsia"/>
          <w:b/>
          <w:sz w:val="24"/>
          <w:szCs w:val="24"/>
        </w:rPr>
        <w:t>管理层</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已完成用地预审、用地报批、土地确权登记、执法监察数据建库工作，并已借助业务管理信息系统进行实时更新；正在进行不动产登记数据库建设，需将存量不动产登记数据整合到不动产登记数据库中。</w:t>
      </w:r>
    </w:p>
    <w:p w:rsidR="00E5663E" w:rsidRDefault="00530830">
      <w:pPr>
        <w:pStyle w:val="31"/>
        <w:keepNext/>
        <w:keepLines/>
        <w:widowControl w:val="0"/>
        <w:spacing w:before="120" w:beforeAutospacing="0" w:after="120" w:afterAutospacing="0"/>
        <w:rPr>
          <w:sz w:val="24"/>
          <w:szCs w:val="24"/>
        </w:rPr>
      </w:pPr>
      <w:r>
        <w:rPr>
          <w:rFonts w:hint="eastAsia"/>
          <w:sz w:val="24"/>
          <w:szCs w:val="24"/>
        </w:rPr>
        <w:t>2.4“金土工程”系统（原土地登记系统）现状</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2006年，“金土工程”作为面向保护资源、维护权益、支持发展、服务社会的国土资源信息化建设工程，正式启动。遵循总体方案，市国土资源局信息化工作抓住了福州市“金土工程”一期、国土资源电子政务市级试点建设的契机，完成了福州市“金土工程”一期，主要完成了以下内容：</w:t>
      </w:r>
    </w:p>
    <w:p w:rsidR="00E5663E" w:rsidRDefault="00530830">
      <w:pPr>
        <w:widowControl w:val="0"/>
        <w:numPr>
          <w:ilvl w:val="0"/>
          <w:numId w:val="23"/>
        </w:numPr>
        <w:adjustRightInd/>
        <w:snapToGrid/>
        <w:spacing w:before="120" w:after="120"/>
        <w:ind w:firstLineChars="175" w:firstLine="420"/>
        <w:rPr>
          <w:rFonts w:ascii="宋体" w:eastAsia="宋体" w:hAnsi="宋体" w:cs="Arial"/>
          <w:sz w:val="24"/>
          <w:szCs w:val="24"/>
        </w:rPr>
      </w:pPr>
      <w:r>
        <w:rPr>
          <w:rFonts w:ascii="宋体" w:eastAsia="宋体" w:hAnsi="宋体" w:cs="Arial" w:hint="eastAsia"/>
          <w:sz w:val="24"/>
          <w:szCs w:val="24"/>
        </w:rPr>
        <w:t>部署了福建省国土资源电子政务平台；</w:t>
      </w:r>
    </w:p>
    <w:p w:rsidR="00E5663E" w:rsidRDefault="00530830">
      <w:pPr>
        <w:widowControl w:val="0"/>
        <w:numPr>
          <w:ilvl w:val="0"/>
          <w:numId w:val="23"/>
        </w:numPr>
        <w:adjustRightInd/>
        <w:snapToGrid/>
        <w:spacing w:before="120" w:after="120"/>
        <w:ind w:firstLineChars="175" w:firstLine="420"/>
        <w:rPr>
          <w:rFonts w:ascii="宋体" w:eastAsia="宋体" w:hAnsi="宋体" w:cs="Arial"/>
          <w:sz w:val="24"/>
          <w:szCs w:val="24"/>
        </w:rPr>
      </w:pPr>
      <w:r>
        <w:rPr>
          <w:rFonts w:ascii="宋体" w:eastAsia="宋体" w:hAnsi="宋体" w:cs="Arial" w:hint="eastAsia"/>
          <w:sz w:val="24"/>
          <w:szCs w:val="24"/>
        </w:rPr>
        <w:t>建成了福州市国土资源建设用地预审、用地报批、供地审批、土地登记、执法监察办案等业务系统；</w:t>
      </w:r>
    </w:p>
    <w:p w:rsidR="00E5663E" w:rsidRDefault="00530830">
      <w:pPr>
        <w:widowControl w:val="0"/>
        <w:numPr>
          <w:ilvl w:val="0"/>
          <w:numId w:val="23"/>
        </w:numPr>
        <w:adjustRightInd/>
        <w:snapToGrid/>
        <w:spacing w:before="120" w:after="120"/>
        <w:ind w:firstLineChars="175" w:firstLine="420"/>
        <w:rPr>
          <w:rFonts w:ascii="宋体" w:eastAsia="宋体" w:hAnsi="宋体" w:cs="Arial"/>
          <w:sz w:val="24"/>
          <w:szCs w:val="24"/>
        </w:rPr>
      </w:pPr>
      <w:r>
        <w:rPr>
          <w:rFonts w:ascii="宋体" w:eastAsia="宋体" w:hAnsi="宋体" w:cs="Arial" w:hint="eastAsia"/>
          <w:sz w:val="24"/>
          <w:szCs w:val="24"/>
        </w:rPr>
        <w:t>开发并应用了福建省国土资源电子政务平台的图形辅助审查引擎，为各业务系统提供了福州市土地利用现状图、影像图等一批图形辅助信息。</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lastRenderedPageBreak/>
        <w:t>“金土工程”一期的建成提高了福州市国土资源信息化、数字化程度，有效提升了国土资源行政办公效率，提高了国土资源管理水平和服务水平。信息化管理已成为了国土资源管理的一项基本管理手段。</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2008年，为进一步推动国土资源信息化建设，提升国土资源管理水平，国土资源部印发了《国土资源部关于加强建设用地动态监督管理的通知》（国土资文[2008]192号）等指导文件，提出构建建设用地审批、供应、利用和补充耕地、违法用地查处（简称“批、供、用、补、查”）、“一张图”管理及建设用地监测监管平台的建设、管理理念。为落实国土资源部、福建省国土资源厅信息化建设精神，开展了“金土工程”二期建设，为福州市土地监测监管系统建设打好基础。 “金土工程”二期的主要建设内容包括：</w:t>
      </w:r>
    </w:p>
    <w:p w:rsidR="00E5663E" w:rsidRDefault="00530830">
      <w:pPr>
        <w:widowControl w:val="0"/>
        <w:numPr>
          <w:ilvl w:val="0"/>
          <w:numId w:val="24"/>
        </w:numPr>
        <w:adjustRightInd/>
        <w:snapToGrid/>
        <w:spacing w:before="120" w:after="120"/>
        <w:ind w:firstLineChars="175" w:firstLine="420"/>
        <w:rPr>
          <w:rFonts w:ascii="宋体" w:eastAsia="宋体" w:hAnsi="宋体" w:cs="Arial"/>
          <w:sz w:val="24"/>
          <w:szCs w:val="24"/>
        </w:rPr>
      </w:pPr>
      <w:r>
        <w:rPr>
          <w:rFonts w:ascii="宋体" w:eastAsia="宋体" w:hAnsi="宋体" w:cs="Arial" w:hint="eastAsia"/>
          <w:sz w:val="24"/>
          <w:szCs w:val="24"/>
        </w:rPr>
        <w:t>对原业务应用系统的土地登记、执法监察等业务应用模块进行升级、完善；</w:t>
      </w:r>
    </w:p>
    <w:p w:rsidR="00E5663E" w:rsidRDefault="00530830">
      <w:pPr>
        <w:widowControl w:val="0"/>
        <w:numPr>
          <w:ilvl w:val="0"/>
          <w:numId w:val="24"/>
        </w:numPr>
        <w:adjustRightInd/>
        <w:snapToGrid/>
        <w:spacing w:before="120" w:after="120"/>
        <w:ind w:firstLineChars="175" w:firstLine="420"/>
        <w:rPr>
          <w:rFonts w:ascii="宋体" w:eastAsia="宋体" w:hAnsi="宋体" w:cs="Arial"/>
          <w:sz w:val="24"/>
          <w:szCs w:val="24"/>
        </w:rPr>
      </w:pPr>
      <w:r>
        <w:rPr>
          <w:rFonts w:ascii="宋体" w:eastAsia="宋体" w:hAnsi="宋体" w:cs="Arial" w:hint="eastAsia"/>
          <w:sz w:val="24"/>
          <w:szCs w:val="24"/>
        </w:rPr>
        <w:t>整合建设用地业务以及数据库，使系统能充分满足现势应用的要求，提高日常业务办理工作效率和业务管理水平；</w:t>
      </w:r>
    </w:p>
    <w:p w:rsidR="00E5663E" w:rsidRDefault="00530830">
      <w:pPr>
        <w:widowControl w:val="0"/>
        <w:numPr>
          <w:ilvl w:val="0"/>
          <w:numId w:val="24"/>
        </w:numPr>
        <w:adjustRightInd/>
        <w:snapToGrid/>
        <w:spacing w:before="120" w:after="120"/>
        <w:ind w:firstLineChars="175" w:firstLine="420"/>
        <w:rPr>
          <w:rFonts w:ascii="宋体" w:eastAsia="宋体" w:hAnsi="宋体" w:cs="Arial"/>
          <w:sz w:val="24"/>
          <w:szCs w:val="24"/>
        </w:rPr>
      </w:pPr>
      <w:r>
        <w:rPr>
          <w:rFonts w:ascii="宋体" w:eastAsia="宋体" w:hAnsi="宋体" w:cs="Arial" w:hint="eastAsia"/>
          <w:sz w:val="24"/>
          <w:szCs w:val="24"/>
        </w:rPr>
        <w:t>初步完成基于“一张图”应用的建设用地业务协同管理框架的构建，为后期建设用地“批、供、用、补、查”全生命周期管理的监管平台建设做好充分的前期准备。</w:t>
      </w:r>
    </w:p>
    <w:p w:rsidR="00E5663E" w:rsidRDefault="00530830">
      <w:pPr>
        <w:pStyle w:val="31"/>
        <w:keepNext/>
        <w:keepLines/>
        <w:widowControl w:val="0"/>
        <w:spacing w:before="120" w:beforeAutospacing="0" w:after="120" w:afterAutospacing="0"/>
        <w:rPr>
          <w:sz w:val="24"/>
          <w:szCs w:val="24"/>
        </w:rPr>
      </w:pPr>
      <w:bookmarkStart w:id="7" w:name="_Toc504333126"/>
      <w:r>
        <w:rPr>
          <w:rFonts w:hint="eastAsia"/>
          <w:sz w:val="24"/>
          <w:szCs w:val="24"/>
        </w:rPr>
        <w:t>2.5原房屋登记交易系统现状</w:t>
      </w:r>
      <w:bookmarkEnd w:id="7"/>
    </w:p>
    <w:p w:rsidR="00E5663E" w:rsidRDefault="00530830">
      <w:pPr>
        <w:pStyle w:val="63"/>
        <w:numPr>
          <w:ilvl w:val="0"/>
          <w:numId w:val="25"/>
        </w:numPr>
        <w:spacing w:before="120" w:after="120"/>
        <w:ind w:firstLineChars="0"/>
        <w:rPr>
          <w:b/>
        </w:rPr>
      </w:pPr>
      <w:r>
        <w:rPr>
          <w:rFonts w:ascii="宋体" w:eastAsia="宋体" w:hAnsi="宋体" w:cs="Arial" w:hint="eastAsia"/>
          <w:b/>
          <w:sz w:val="24"/>
          <w:szCs w:val="24"/>
        </w:rPr>
        <w:t>原房屋登记交易系统功能</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原房屋登记交易系统涵盖了七大子系统，主要以该系统管理平台为基础，依次构筑了登记管理子系统、测绘及成果管理子系统、项目管理子系统、新建商品房网上备案子系统、存量房网上备案子系统、统计分析子系统和信息发布子系统，形成一个数据整合、资源共享、协同办公、决策支持、信息发布的有机整体。各子系统划分三个层次，即：基础服务层、业务管理层、决策支持层。</w:t>
      </w:r>
    </w:p>
    <w:p w:rsidR="00E5663E" w:rsidRDefault="00530830">
      <w:pPr>
        <w:pStyle w:val="63"/>
        <w:numPr>
          <w:ilvl w:val="0"/>
          <w:numId w:val="25"/>
        </w:numPr>
        <w:spacing w:before="120" w:after="120"/>
        <w:ind w:firstLineChars="0"/>
        <w:rPr>
          <w:rFonts w:ascii="宋体" w:eastAsia="宋体" w:hAnsi="宋体" w:cs="Arial"/>
          <w:b/>
          <w:sz w:val="24"/>
          <w:szCs w:val="24"/>
        </w:rPr>
      </w:pPr>
      <w:r>
        <w:rPr>
          <w:rFonts w:ascii="宋体" w:eastAsia="宋体" w:hAnsi="宋体" w:cs="Arial" w:hint="eastAsia"/>
          <w:b/>
          <w:sz w:val="24"/>
          <w:szCs w:val="24"/>
        </w:rPr>
        <w:t>原房屋登记交易系统业务模块划分</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房屋登记交易系统包含了抵押权登记、变更登记、转移登记等16大类业务，共341小类业务，福州市不动产统一登记管理信息系统（即本项目成果系统）建成后，原房屋登记交易系统的“登记管理子系统”功能将被成果系统功能代替，系统其它子系统将继续保留，继续发挥房屋交易管理作用，原登记成果需通过数据对接方式接入到成果系统中。</w:t>
      </w:r>
    </w:p>
    <w:p w:rsidR="00E5663E" w:rsidRDefault="00530830">
      <w:pPr>
        <w:pStyle w:val="31"/>
        <w:keepNext/>
        <w:keepLines/>
        <w:widowControl w:val="0"/>
        <w:spacing w:before="120" w:beforeAutospacing="0" w:after="120" w:afterAutospacing="0"/>
        <w:rPr>
          <w:sz w:val="24"/>
          <w:szCs w:val="24"/>
        </w:rPr>
      </w:pPr>
      <w:bookmarkStart w:id="8" w:name="_Toc504333127"/>
      <w:r>
        <w:rPr>
          <w:rFonts w:hint="eastAsia"/>
          <w:sz w:val="24"/>
          <w:szCs w:val="24"/>
        </w:rPr>
        <w:t>2.6林权管理系统现状</w:t>
      </w:r>
      <w:bookmarkEnd w:id="8"/>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福建省林权登记统一使用原省林业厅的林权登记发证系统，无空间图形数据支撑，纸质实体档案存放本地，登记属性可由原林权登记系统导出Excel。</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lastRenderedPageBreak/>
        <w:t>福州市不动产统一登记管理信息系统（即本项目成果系统）建成后，林业部门继续使用林权管理系统进行林权管理，但林权登记部分转由本项目成果系统完成，原林权登记成果数据可通过系统对接或数据整合方式纳入成果系统中。</w:t>
      </w:r>
    </w:p>
    <w:p w:rsidR="00E5663E" w:rsidRDefault="00530830">
      <w:pPr>
        <w:pStyle w:val="31"/>
        <w:keepNext/>
        <w:keepLines/>
        <w:widowControl w:val="0"/>
        <w:spacing w:before="120" w:beforeAutospacing="0" w:after="120" w:afterAutospacing="0"/>
        <w:rPr>
          <w:sz w:val="24"/>
          <w:szCs w:val="24"/>
        </w:rPr>
      </w:pPr>
      <w:bookmarkStart w:id="9" w:name="_Toc504333128"/>
      <w:r>
        <w:rPr>
          <w:rFonts w:hint="eastAsia"/>
          <w:sz w:val="24"/>
          <w:szCs w:val="24"/>
        </w:rPr>
        <w:t>2.7海域管理系统现状</w:t>
      </w:r>
      <w:bookmarkEnd w:id="9"/>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福建省各地海域登记全部使用的是国家海域动态监测监视系统，本地并无数据库，纸质实体档案存放本地，登记属性和空间数据可由国家海域动态监测监视系统导出。</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福州市不动产统一登记管理信息系统（即本项目成果系统）建成后，海洋管理部门继续使用海域管理系统进行海域管理，但海域登记部分转由本项目成果系统完成，原海域登记成果数据可通过系统对接或数据整合方式纳入成果系统中。</w:t>
      </w:r>
    </w:p>
    <w:p w:rsidR="00E5663E" w:rsidRDefault="00530830">
      <w:pPr>
        <w:pStyle w:val="2"/>
        <w:widowControl w:val="0"/>
        <w:adjustRightInd/>
        <w:snapToGrid/>
        <w:spacing w:before="120" w:after="120" w:line="240" w:lineRule="auto"/>
        <w:rPr>
          <w:rFonts w:ascii="宋体" w:hAnsi="宋体"/>
          <w:sz w:val="24"/>
          <w:szCs w:val="24"/>
        </w:rPr>
      </w:pPr>
      <w:bookmarkStart w:id="10" w:name="_Toc504333129"/>
      <w:r>
        <w:rPr>
          <w:rFonts w:ascii="宋体" w:hAnsi="宋体" w:hint="eastAsia"/>
          <w:sz w:val="24"/>
          <w:szCs w:val="24"/>
        </w:rPr>
        <w:t>3.不动产登记系统现状</w:t>
      </w:r>
      <w:bookmarkEnd w:id="10"/>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根据部、省、市关于不动产统一登记工作的各项指导性文件，结合福建省实际应用需求，2016年福建省国土资源厅组织建设了覆盖全省的不动产登记信息管理基础平台，实现全省各级不动产登记业务全流程的网上运行；实现各级不动产登记信息与审批信息网上实时互通共享；面向各级公安、民政、财政、税务、工商、金融、审计、统计等部门的信息共享完备、准确、可靠；面向社会公众的依法信息查询服务便捷、高效。</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基于资源节约集约、“不动产登记机构、登记依据、登记簿册和信息平台‘四统一’的原则”，福州市采用省厅免费下发的不动产登记系统。根据省厅安排，采用省厅免费下发的不动产登记系统的地方，系统运维工作由地方自行安排开展，省厅提供支持。</w:t>
      </w:r>
    </w:p>
    <w:p w:rsidR="00E5663E" w:rsidRDefault="00530830">
      <w:pPr>
        <w:pStyle w:val="31"/>
        <w:keepNext/>
        <w:keepLines/>
        <w:widowControl w:val="0"/>
        <w:spacing w:before="120" w:beforeAutospacing="0" w:after="120" w:afterAutospacing="0"/>
        <w:rPr>
          <w:sz w:val="24"/>
          <w:szCs w:val="24"/>
        </w:rPr>
      </w:pPr>
      <w:bookmarkStart w:id="11" w:name="_Toc504333130"/>
      <w:r>
        <w:rPr>
          <w:rFonts w:hint="eastAsia"/>
          <w:sz w:val="24"/>
          <w:szCs w:val="24"/>
        </w:rPr>
        <w:t>3.1国家级不动产登记平台</w:t>
      </w:r>
      <w:bookmarkEnd w:id="11"/>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根据《不动产登记信息管理基础平台建设总体方案》，统筹推进各级系统开发与数据库建设、网络互联等各项工作，确保各级联动、协调配合、相互衔接，建成全国统一的不动产登记信息管理基础平台，基本定位是：根据不动产统一登记制度实施的总体要求，不动产登记信息管理基础平台是不动产登记各项制度落实和信息共享查询的基础。建立不动产登记信息管理基础平台，实现不动产审批、交易和登记信息在有关部门间依法依规互通共享，提供不动产登记信息依法公开查询服务，有利于方便群众办证，提高办证效率，消除“信息孤岛”，促进不动产登记信息更加完备、准确、可靠，建立健全社会征信体系，保证不动产交易安全，保护群众合法权益。</w:t>
      </w:r>
    </w:p>
    <w:p w:rsidR="00E5663E" w:rsidRDefault="00530830">
      <w:pPr>
        <w:widowControl w:val="0"/>
        <w:numPr>
          <w:ilvl w:val="0"/>
          <w:numId w:val="26"/>
        </w:numPr>
        <w:adjustRightInd/>
        <w:snapToGrid/>
        <w:spacing w:before="120" w:after="120"/>
        <w:ind w:firstLineChars="200" w:firstLine="482"/>
        <w:rPr>
          <w:rFonts w:ascii="宋体" w:eastAsia="宋体" w:hAnsi="宋体" w:cs="Arial"/>
          <w:b/>
          <w:sz w:val="24"/>
          <w:szCs w:val="24"/>
        </w:rPr>
      </w:pPr>
      <w:r>
        <w:rPr>
          <w:rFonts w:ascii="宋体" w:eastAsia="宋体" w:hAnsi="宋体" w:cs="Arial" w:hint="eastAsia"/>
          <w:b/>
          <w:sz w:val="24"/>
          <w:szCs w:val="24"/>
        </w:rPr>
        <w:t>全国不动产登记数据库及管理系统</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lastRenderedPageBreak/>
        <w:t>全国不动产登记数据库是信息平台建设的核心，是按照特定策略组织存储的覆盖全国各级不动产登记结果数据的数据集合。全国不动产登记数据库管理系统对全国不动产登记数据库进行统一组织、存储、管理、维护和更新。</w:t>
      </w:r>
    </w:p>
    <w:p w:rsidR="00E5663E" w:rsidRDefault="00530830">
      <w:pPr>
        <w:widowControl w:val="0"/>
        <w:numPr>
          <w:ilvl w:val="0"/>
          <w:numId w:val="26"/>
        </w:numPr>
        <w:adjustRightInd/>
        <w:snapToGrid/>
        <w:spacing w:before="120" w:after="120"/>
        <w:ind w:firstLineChars="200" w:firstLine="482"/>
        <w:rPr>
          <w:rFonts w:ascii="宋体" w:eastAsia="宋体" w:hAnsi="宋体" w:cs="Arial"/>
          <w:b/>
          <w:sz w:val="24"/>
          <w:szCs w:val="24"/>
        </w:rPr>
      </w:pPr>
      <w:r>
        <w:rPr>
          <w:rFonts w:ascii="宋体" w:eastAsia="宋体" w:hAnsi="宋体" w:cs="Arial" w:hint="eastAsia"/>
          <w:b/>
          <w:sz w:val="24"/>
          <w:szCs w:val="24"/>
        </w:rPr>
        <w:t>不动产登记统一接入系统</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不动产登记统一接入系统是信息平台有效运行的驱动力之一，提供各级不动产登记机构接入国家级平台服务，确保各级不动产登记机构的登记信息实时纳入不动产登记信息管理基础平台，实现各级不动产登记信息实时互通共享和同步更新。</w:t>
      </w:r>
    </w:p>
    <w:p w:rsidR="00E5663E" w:rsidRDefault="00530830">
      <w:pPr>
        <w:widowControl w:val="0"/>
        <w:numPr>
          <w:ilvl w:val="0"/>
          <w:numId w:val="26"/>
        </w:numPr>
        <w:adjustRightInd/>
        <w:snapToGrid/>
        <w:spacing w:before="120" w:after="120"/>
        <w:ind w:firstLineChars="200" w:firstLine="482"/>
        <w:rPr>
          <w:rFonts w:ascii="宋体" w:eastAsia="宋体" w:hAnsi="宋体" w:cs="Arial"/>
          <w:b/>
          <w:sz w:val="24"/>
          <w:szCs w:val="24"/>
        </w:rPr>
      </w:pPr>
      <w:r>
        <w:rPr>
          <w:rFonts w:ascii="宋体" w:eastAsia="宋体" w:hAnsi="宋体" w:cs="Arial" w:hint="eastAsia"/>
          <w:b/>
          <w:sz w:val="24"/>
          <w:szCs w:val="24"/>
        </w:rPr>
        <w:t>不动产登记信息系统</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不动产登记信息系统是平台提供的业务应用系统，为不动产登记申请、受理、审核、登簿等全流程提供服务，实现各级不动产登记日常业务的网络化、透明化、柔性化和规范化管理。通过不动产登记信息系统的运行，实现不动产登记数据库的实时更新，保障数据库的现势性。</w:t>
      </w:r>
    </w:p>
    <w:p w:rsidR="00E5663E" w:rsidRDefault="00530830">
      <w:pPr>
        <w:widowControl w:val="0"/>
        <w:numPr>
          <w:ilvl w:val="0"/>
          <w:numId w:val="26"/>
        </w:numPr>
        <w:adjustRightInd/>
        <w:snapToGrid/>
        <w:spacing w:before="120" w:after="120"/>
        <w:ind w:firstLineChars="200" w:firstLine="482"/>
        <w:rPr>
          <w:rFonts w:ascii="宋体" w:eastAsia="宋体" w:hAnsi="宋体" w:cs="Arial"/>
          <w:b/>
          <w:sz w:val="24"/>
          <w:szCs w:val="24"/>
        </w:rPr>
      </w:pPr>
      <w:r>
        <w:rPr>
          <w:rFonts w:ascii="宋体" w:eastAsia="宋体" w:hAnsi="宋体" w:cs="Arial" w:hint="eastAsia"/>
          <w:b/>
          <w:sz w:val="24"/>
          <w:szCs w:val="24"/>
        </w:rPr>
        <w:t>不动产登记信息共享、查询与分析系统</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不动产登记信息共享、查询与分析系统包括四个方面的功能，一是面向不动产审批和交易主管部门的协同共享服务；二是面向相关部门的信息共享服务；三是面向权利人和利害关系人的社会化查询服务；四是面向不动产登记机构的信息综合分析服务。</w:t>
      </w:r>
    </w:p>
    <w:p w:rsidR="00E5663E" w:rsidRDefault="00530830">
      <w:pPr>
        <w:widowControl w:val="0"/>
        <w:numPr>
          <w:ilvl w:val="0"/>
          <w:numId w:val="26"/>
        </w:numPr>
        <w:adjustRightInd/>
        <w:snapToGrid/>
        <w:spacing w:before="120" w:after="120"/>
        <w:ind w:firstLineChars="200" w:firstLine="482"/>
        <w:rPr>
          <w:rFonts w:ascii="宋体" w:eastAsia="宋体" w:hAnsi="宋体" w:cs="Arial"/>
          <w:b/>
          <w:sz w:val="24"/>
          <w:szCs w:val="24"/>
        </w:rPr>
      </w:pPr>
      <w:r>
        <w:rPr>
          <w:rFonts w:ascii="宋体" w:eastAsia="宋体" w:hAnsi="宋体" w:cs="Arial" w:hint="eastAsia"/>
          <w:b/>
          <w:sz w:val="24"/>
          <w:szCs w:val="24"/>
        </w:rPr>
        <w:t>平台管理系统</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平台管理系统是国家级平台的管理中枢，负责各类资源的统一配置、调度、监管和调控，为全国不动产登记数据库及其管理系统、不动产登记统一接入系统、不动产登记信息系统、不动产登记信息共享查询与数据分析系统等应用系统的运行提供统一的资源保障、运维保障和安全保障。依据云架构建设要求，平台管理系统功能主要包括基础资源管理、数据资源管理、应用服务管理、通用服务管理、开发环境管理等内容。</w:t>
      </w:r>
    </w:p>
    <w:p w:rsidR="00E5663E" w:rsidRDefault="00530830">
      <w:pPr>
        <w:widowControl w:val="0"/>
        <w:numPr>
          <w:ilvl w:val="0"/>
          <w:numId w:val="26"/>
        </w:numPr>
        <w:adjustRightInd/>
        <w:snapToGrid/>
        <w:spacing w:before="120" w:after="120"/>
        <w:ind w:firstLineChars="200" w:firstLine="482"/>
        <w:rPr>
          <w:rFonts w:ascii="宋体" w:eastAsia="宋体" w:hAnsi="宋体" w:cs="Arial"/>
          <w:b/>
          <w:sz w:val="24"/>
          <w:szCs w:val="24"/>
        </w:rPr>
      </w:pPr>
      <w:r>
        <w:rPr>
          <w:rFonts w:ascii="宋体" w:eastAsia="宋体" w:hAnsi="宋体" w:cs="Arial" w:hint="eastAsia"/>
          <w:b/>
          <w:sz w:val="24"/>
          <w:szCs w:val="24"/>
        </w:rPr>
        <w:t>相关技术标准</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技术标准是保障不动产登记信息互通共享和信息平台的规范化运行的基础。</w:t>
      </w:r>
    </w:p>
    <w:p w:rsidR="00E5663E" w:rsidRDefault="00530830">
      <w:pPr>
        <w:widowControl w:val="0"/>
        <w:numPr>
          <w:ilvl w:val="0"/>
          <w:numId w:val="26"/>
        </w:numPr>
        <w:adjustRightInd/>
        <w:snapToGrid/>
        <w:spacing w:before="120" w:after="120"/>
        <w:ind w:firstLineChars="200" w:firstLine="482"/>
        <w:rPr>
          <w:rFonts w:ascii="宋体" w:eastAsia="宋体" w:hAnsi="宋体" w:cs="Arial"/>
          <w:b/>
          <w:sz w:val="24"/>
          <w:szCs w:val="24"/>
        </w:rPr>
      </w:pPr>
      <w:r>
        <w:rPr>
          <w:rFonts w:ascii="宋体" w:eastAsia="宋体" w:hAnsi="宋体" w:cs="Arial" w:hint="eastAsia"/>
          <w:b/>
          <w:sz w:val="24"/>
          <w:szCs w:val="24"/>
        </w:rPr>
        <w:t>运行环境</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包括计算、存储、网络等硬件和基础软件，是国家级平台运行的基础，采用云服务模式集成。</w:t>
      </w:r>
    </w:p>
    <w:p w:rsidR="00E5663E" w:rsidRDefault="00530830">
      <w:pPr>
        <w:widowControl w:val="0"/>
        <w:numPr>
          <w:ilvl w:val="0"/>
          <w:numId w:val="26"/>
        </w:numPr>
        <w:adjustRightInd/>
        <w:snapToGrid/>
        <w:spacing w:before="120" w:after="120"/>
        <w:ind w:firstLineChars="200" w:firstLine="482"/>
        <w:rPr>
          <w:rFonts w:ascii="宋体" w:eastAsia="宋体" w:hAnsi="宋体" w:cs="Arial"/>
          <w:b/>
          <w:sz w:val="24"/>
          <w:szCs w:val="24"/>
        </w:rPr>
      </w:pPr>
      <w:r>
        <w:rPr>
          <w:rFonts w:ascii="宋体" w:eastAsia="宋体" w:hAnsi="宋体" w:cs="Arial" w:hint="eastAsia"/>
          <w:b/>
          <w:sz w:val="24"/>
          <w:szCs w:val="24"/>
        </w:rPr>
        <w:t>安全系统</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安全系统建设包括物理安全、网络安全、数据安全、应用安全、安全制度等内容，保障不动产登记信息管理基础平台的安全平稳运行和信息的安全管理、</w:t>
      </w:r>
      <w:r>
        <w:rPr>
          <w:rFonts w:ascii="宋体" w:eastAsia="宋体" w:hAnsi="宋体" w:cs="Arial" w:hint="eastAsia"/>
          <w:sz w:val="24"/>
          <w:szCs w:val="24"/>
        </w:rPr>
        <w:lastRenderedPageBreak/>
        <w:t>应用服务。信息安全纳入信息系统建设的全周期，“同步规划、同步建设、同步运行”。</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国家级不动产登记平台面向的是全国应用，通过不动产登记统一接入系统完成全国不动产登记信息的实时收集，通过各地不动产登记存量数据整合成果的汇交实现全国不动产登记存量数据的收集，不动产登记数据库及管理系统管理全国的不动产登记成果数据，通过不动产登记信息系统实现国家级不动产登记，同时为全国不动产登记信息的不动产登记信息共享、查询与分析提供数据和技术支撑。</w:t>
      </w:r>
    </w:p>
    <w:p w:rsidR="00E5663E" w:rsidRDefault="00530830">
      <w:pPr>
        <w:pStyle w:val="31"/>
        <w:widowControl w:val="0"/>
        <w:spacing w:before="120" w:after="120"/>
        <w:rPr>
          <w:sz w:val="24"/>
          <w:szCs w:val="24"/>
        </w:rPr>
      </w:pPr>
      <w:bookmarkStart w:id="12" w:name="_Toc504333131"/>
      <w:r>
        <w:rPr>
          <w:rFonts w:hint="eastAsia"/>
          <w:sz w:val="24"/>
          <w:szCs w:val="24"/>
        </w:rPr>
        <w:t>3.2福建省不动产登记信息管理基础平台</w:t>
      </w:r>
      <w:bookmarkEnd w:id="12"/>
    </w:p>
    <w:p w:rsidR="00E5663E" w:rsidRDefault="00530830">
      <w:pPr>
        <w:pStyle w:val="40"/>
        <w:widowControl w:val="0"/>
        <w:spacing w:before="120" w:after="120"/>
        <w:rPr>
          <w:rFonts w:ascii="宋体" w:hAnsi="宋体"/>
          <w:sz w:val="24"/>
          <w:szCs w:val="24"/>
        </w:rPr>
      </w:pPr>
      <w:r>
        <w:rPr>
          <w:rFonts w:ascii="宋体" w:hAnsi="宋体" w:hint="eastAsia"/>
          <w:sz w:val="24"/>
          <w:szCs w:val="24"/>
        </w:rPr>
        <w:t>3.2.1省不动产登记平台总体架构</w:t>
      </w:r>
    </w:p>
    <w:p w:rsidR="00E5663E" w:rsidRDefault="00530830">
      <w:pPr>
        <w:widowControl w:val="0"/>
        <w:numPr>
          <w:ilvl w:val="0"/>
          <w:numId w:val="27"/>
        </w:numPr>
        <w:adjustRightInd/>
        <w:snapToGrid/>
        <w:spacing w:before="120" w:after="120"/>
        <w:ind w:firstLineChars="200" w:firstLine="482"/>
        <w:rPr>
          <w:rFonts w:ascii="宋体" w:eastAsia="宋体" w:hAnsi="宋体" w:cs="Arial"/>
          <w:b/>
          <w:sz w:val="24"/>
          <w:szCs w:val="24"/>
        </w:rPr>
      </w:pPr>
      <w:r>
        <w:rPr>
          <w:rFonts w:ascii="宋体" w:eastAsia="宋体" w:hAnsi="宋体" w:cs="Arial" w:hint="eastAsia"/>
          <w:b/>
          <w:sz w:val="24"/>
          <w:szCs w:val="24"/>
        </w:rPr>
        <w:t>基础设施层</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基础设施层是将计算资源、存储资源、网络资源等物理资源和操作系统、数据库管理软件、GIS软件等基础软件资源进行整合，形成可按需动态扩展的高性能计算环境、大容量存储环境，满足海量不动产登记数据存储、高并发用户登记业务办理和信息共享查询，以及登记业务系统接入省级平台的需要。</w:t>
      </w:r>
    </w:p>
    <w:p w:rsidR="00E5663E" w:rsidRDefault="00530830">
      <w:pPr>
        <w:widowControl w:val="0"/>
        <w:numPr>
          <w:ilvl w:val="0"/>
          <w:numId w:val="27"/>
        </w:numPr>
        <w:adjustRightInd/>
        <w:snapToGrid/>
        <w:spacing w:before="120" w:after="120"/>
        <w:ind w:firstLineChars="200" w:firstLine="482"/>
        <w:rPr>
          <w:rFonts w:ascii="宋体" w:eastAsia="宋体" w:hAnsi="宋体" w:cs="Arial"/>
          <w:b/>
          <w:sz w:val="24"/>
          <w:szCs w:val="24"/>
        </w:rPr>
      </w:pPr>
      <w:r>
        <w:rPr>
          <w:rFonts w:ascii="宋体" w:eastAsia="宋体" w:hAnsi="宋体" w:cs="Arial" w:hint="eastAsia"/>
          <w:b/>
          <w:sz w:val="24"/>
          <w:szCs w:val="24"/>
        </w:rPr>
        <w:t>平台层</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平台层是不动产登记信息系统枢纽，负责对物理资源、数据资源、应用服务、通用资源等进行统一管理、监控与调度，提供应用开发和部署的环境。</w:t>
      </w:r>
    </w:p>
    <w:p w:rsidR="00E5663E" w:rsidRDefault="00530830">
      <w:pPr>
        <w:widowControl w:val="0"/>
        <w:numPr>
          <w:ilvl w:val="0"/>
          <w:numId w:val="27"/>
        </w:numPr>
        <w:adjustRightInd/>
        <w:snapToGrid/>
        <w:spacing w:before="120" w:after="120"/>
        <w:ind w:firstLineChars="200" w:firstLine="482"/>
        <w:rPr>
          <w:rFonts w:ascii="宋体" w:eastAsia="宋体" w:hAnsi="宋体" w:cs="Arial"/>
          <w:b/>
          <w:sz w:val="24"/>
          <w:szCs w:val="24"/>
        </w:rPr>
      </w:pPr>
      <w:r>
        <w:rPr>
          <w:rFonts w:ascii="宋体" w:eastAsia="宋体" w:hAnsi="宋体" w:cs="Arial" w:hint="eastAsia"/>
          <w:b/>
          <w:sz w:val="24"/>
          <w:szCs w:val="24"/>
        </w:rPr>
        <w:t>数据资源层</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数据资源层负责数据的统一组织与管理，对应用层各系统提供数据支撑。由基础类、专业类及管理类数据实体组成。其中，基础类数据主要包括基础地理数据、遥感影像数据、地籍调查数据等；专业类数据主要包括房屋、林地、海域、土地等不动产的权籍调查数据；管理类数据包括不动产的登记发证数据，档案管理数据及系统运维数据等。</w:t>
      </w:r>
    </w:p>
    <w:p w:rsidR="00E5663E" w:rsidRDefault="00530830">
      <w:pPr>
        <w:widowControl w:val="0"/>
        <w:numPr>
          <w:ilvl w:val="0"/>
          <w:numId w:val="27"/>
        </w:numPr>
        <w:adjustRightInd/>
        <w:snapToGrid/>
        <w:spacing w:before="120" w:after="120"/>
        <w:ind w:firstLineChars="200" w:firstLine="482"/>
        <w:rPr>
          <w:rFonts w:ascii="宋体" w:eastAsia="宋体" w:hAnsi="宋体" w:cs="Arial"/>
          <w:b/>
          <w:sz w:val="24"/>
          <w:szCs w:val="24"/>
        </w:rPr>
      </w:pPr>
      <w:r>
        <w:rPr>
          <w:rFonts w:ascii="宋体" w:eastAsia="宋体" w:hAnsi="宋体" w:cs="Arial" w:hint="eastAsia"/>
          <w:b/>
          <w:sz w:val="24"/>
          <w:szCs w:val="24"/>
        </w:rPr>
        <w:t>应用层</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应用层是面向各类用户，通过网络提供不动产登记业务办理、数据共享、信息查询、分析服务。服务对象包括各级不动产登记机构，国土资源、住房城乡建设、农业、林业、海洋等部门，公安、民政、财政、税务、工商、金融、审计、统计等部门，以及权利人、利害关系人等。根据部署方式的不同，采用不同级别的应用服务门户向对应用户呈现。</w:t>
      </w:r>
    </w:p>
    <w:p w:rsidR="00E5663E" w:rsidRDefault="00530830">
      <w:pPr>
        <w:widowControl w:val="0"/>
        <w:numPr>
          <w:ilvl w:val="0"/>
          <w:numId w:val="27"/>
        </w:numPr>
        <w:adjustRightInd/>
        <w:snapToGrid/>
        <w:spacing w:before="120" w:after="120"/>
        <w:ind w:firstLineChars="200" w:firstLine="482"/>
        <w:rPr>
          <w:rFonts w:ascii="宋体" w:eastAsia="宋体" w:hAnsi="宋体" w:cs="Arial"/>
          <w:b/>
          <w:sz w:val="24"/>
          <w:szCs w:val="24"/>
        </w:rPr>
      </w:pPr>
      <w:r>
        <w:rPr>
          <w:rFonts w:ascii="宋体" w:eastAsia="宋体" w:hAnsi="宋体" w:cs="Arial" w:hint="eastAsia"/>
          <w:b/>
          <w:sz w:val="24"/>
          <w:szCs w:val="24"/>
        </w:rPr>
        <w:t>标准规范体系</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lastRenderedPageBreak/>
        <w:t>在国土资源部《不动产登记暂行条例》、《不动产登记暂行条例实施细则》、《不动产登记信息管理基础平台建设总体方案》、《不动产登记数据库标准（试行）》、《不动产权籍调查技术方案（试行）》、《不动产登记操作规范（试行）》、《不动产登记数据库整合建库技术规范（试行）》、《不动产登记信息管理基础平台接入技术规范（试行）》、《不动产登记存量数据成果汇交规范（试行）》、《不动产登记数据协同共享规范（讨论稿）》基础上，根据福建省实际应用需求，进一步扩展，以适应各级不动产登记机构的登记工作及信息共享、查询服务。</w:t>
      </w:r>
    </w:p>
    <w:p w:rsidR="00E5663E" w:rsidRDefault="00530830">
      <w:pPr>
        <w:widowControl w:val="0"/>
        <w:numPr>
          <w:ilvl w:val="0"/>
          <w:numId w:val="27"/>
        </w:numPr>
        <w:adjustRightInd/>
        <w:snapToGrid/>
        <w:spacing w:before="120" w:after="120"/>
        <w:ind w:firstLineChars="200" w:firstLine="482"/>
        <w:rPr>
          <w:rFonts w:ascii="宋体" w:eastAsia="宋体" w:hAnsi="宋体" w:cs="Arial"/>
          <w:b/>
          <w:sz w:val="24"/>
          <w:szCs w:val="24"/>
        </w:rPr>
      </w:pPr>
      <w:r>
        <w:rPr>
          <w:rFonts w:ascii="宋体" w:eastAsia="宋体" w:hAnsi="宋体" w:cs="Arial" w:hint="eastAsia"/>
          <w:b/>
          <w:sz w:val="24"/>
          <w:szCs w:val="24"/>
        </w:rPr>
        <w:t>安全保障体系</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安全保障体系包括安全管理制度、安全基础设施、网络安全、主机安全、应用安全、数据安全等内容，保障数据存储、传输、访问、共享的安全。</w:t>
      </w:r>
    </w:p>
    <w:p w:rsidR="00E5663E" w:rsidRDefault="00530830">
      <w:pPr>
        <w:pStyle w:val="40"/>
        <w:widowControl w:val="0"/>
        <w:spacing w:before="120" w:after="120"/>
        <w:rPr>
          <w:rFonts w:ascii="宋体" w:hAnsi="宋体"/>
          <w:sz w:val="24"/>
          <w:szCs w:val="24"/>
        </w:rPr>
      </w:pPr>
      <w:r>
        <w:rPr>
          <w:rFonts w:ascii="宋体" w:hAnsi="宋体" w:hint="eastAsia"/>
          <w:sz w:val="24"/>
          <w:szCs w:val="24"/>
        </w:rPr>
        <w:t>3.2.2福建省不动产登记系统基础版部署模式</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福建省不动产登记信息管理基础平台面向全省应用，其系统部署属于《不动产登记信息管理基础平台建设总体方案》中的“省级‘大集中’”模式，即：福建省国土资源厅建设的福建省不动产登记信息管理基础平台覆盖福建省整个辖区，该平台支撑本地三级不动产登记机构履行职责，并统一接入国家级平台。</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为了保护地方已有投资，福建省下辖各区域选择省厅免费下发的不动产登记系统，也可以基于本区域信息化基础自行建立不动产登记系统并接入到省厅平台。选择省厅免费下发系统的市县，可以选择市级集中部署模式和市县单独部署模式。</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省厅平台通过不动产登记统一接入系统完成全省不动产登记信息的实时收集，通过省内各区域不动产登记存量数据整合成果的汇交实现全省不动产登记存量数据的收集，不动产登记数据库及管理系统管理全省的不动产登记成果数据，通过不动产登记信息系统实现省级不动产登记，同时为全省不动产登记信息的不动产登记信息共享、查询与分析提供数据和技术支撑。</w:t>
      </w:r>
    </w:p>
    <w:p w:rsidR="00E5663E" w:rsidRDefault="00530830">
      <w:pPr>
        <w:pStyle w:val="31"/>
        <w:spacing w:before="120" w:after="120"/>
        <w:rPr>
          <w:sz w:val="24"/>
          <w:szCs w:val="24"/>
        </w:rPr>
      </w:pPr>
      <w:bookmarkStart w:id="13" w:name="_Toc504333132"/>
      <w:r>
        <w:rPr>
          <w:rFonts w:hint="eastAsia"/>
          <w:sz w:val="24"/>
          <w:szCs w:val="24"/>
        </w:rPr>
        <w:t>3.3福州市不动产登记系统基础版</w:t>
      </w:r>
      <w:bookmarkEnd w:id="13"/>
    </w:p>
    <w:p w:rsidR="00E5663E" w:rsidRDefault="00530830">
      <w:pPr>
        <w:pStyle w:val="40"/>
        <w:spacing w:before="120" w:after="120"/>
        <w:rPr>
          <w:rFonts w:ascii="宋体" w:hAnsi="宋体"/>
          <w:sz w:val="24"/>
          <w:szCs w:val="24"/>
        </w:rPr>
      </w:pPr>
      <w:r>
        <w:rPr>
          <w:rFonts w:ascii="宋体" w:hAnsi="宋体" w:hint="eastAsia"/>
          <w:sz w:val="24"/>
          <w:szCs w:val="24"/>
        </w:rPr>
        <w:t>3.3.1省不动产登记平台部署模式</w:t>
      </w:r>
    </w:p>
    <w:p w:rsidR="00E5663E" w:rsidRDefault="00530830">
      <w:pPr>
        <w:spacing w:before="120" w:after="120"/>
        <w:ind w:firstLineChars="200" w:firstLine="480"/>
        <w:rPr>
          <w:rFonts w:ascii="宋体" w:eastAsia="宋体" w:hAnsi="宋体" w:cs="Arial"/>
          <w:b/>
          <w:sz w:val="24"/>
          <w:szCs w:val="24"/>
        </w:rPr>
      </w:pPr>
      <w:r>
        <w:rPr>
          <w:rFonts w:ascii="宋体" w:eastAsia="宋体" w:hAnsi="宋体" w:cs="Arial" w:hint="eastAsia"/>
          <w:sz w:val="24"/>
          <w:szCs w:val="24"/>
        </w:rPr>
        <w:t>省不动产登记平台支持省市县分级部署以及“市级集中”模式，支撑福州市本级不动产登记需要，省厅部署的内容包括不动产登记数据库及管理系统、不动产登记统一汇交系统、不动产登记信息系统、不动产登记信息共享查询与分析系统、不动产登记外网申请内网审理系统、不动产登记运维管理系统，用于支撑省级发证及信息共享服务、全省数据汇交至国家平台及信息监管、分析的需求。</w:t>
      </w:r>
    </w:p>
    <w:p w:rsidR="00E5663E" w:rsidRDefault="00530830">
      <w:pPr>
        <w:widowControl w:val="0"/>
        <w:numPr>
          <w:ilvl w:val="0"/>
          <w:numId w:val="28"/>
        </w:numPr>
        <w:adjustRightInd/>
        <w:snapToGrid/>
        <w:spacing w:before="120" w:after="120"/>
        <w:ind w:firstLineChars="200" w:firstLine="482"/>
        <w:rPr>
          <w:rFonts w:ascii="宋体" w:eastAsia="宋体" w:hAnsi="宋体" w:cs="Arial"/>
          <w:b/>
          <w:sz w:val="24"/>
          <w:szCs w:val="24"/>
        </w:rPr>
      </w:pPr>
      <w:r>
        <w:rPr>
          <w:rFonts w:ascii="宋体" w:eastAsia="宋体" w:hAnsi="宋体" w:cs="Arial" w:hint="eastAsia"/>
          <w:b/>
          <w:sz w:val="24"/>
          <w:szCs w:val="24"/>
        </w:rPr>
        <w:lastRenderedPageBreak/>
        <w:t>市级部署及应用</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设区市可采取以下两种部署及应用方式：</w:t>
      </w:r>
    </w:p>
    <w:p w:rsidR="00E5663E" w:rsidRDefault="00530830">
      <w:pPr>
        <w:widowControl w:val="0"/>
        <w:numPr>
          <w:ilvl w:val="0"/>
          <w:numId w:val="29"/>
        </w:numPr>
        <w:adjustRightInd/>
        <w:snapToGrid/>
        <w:spacing w:before="120" w:after="120"/>
        <w:ind w:firstLineChars="175" w:firstLine="422"/>
        <w:rPr>
          <w:rFonts w:ascii="宋体" w:eastAsia="宋体" w:hAnsi="宋体" w:cs="Arial"/>
          <w:b/>
          <w:sz w:val="24"/>
          <w:szCs w:val="24"/>
        </w:rPr>
      </w:pPr>
      <w:r>
        <w:rPr>
          <w:rFonts w:ascii="宋体" w:eastAsia="宋体" w:hAnsi="宋体" w:cs="Arial" w:hint="eastAsia"/>
          <w:b/>
          <w:sz w:val="24"/>
          <w:szCs w:val="24"/>
        </w:rPr>
        <w:t>单独部署，支撑本级应用</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采取此种部署方式的设区市，应用系统在本地安装部署，用于支撑本级不动产登记发证及信息共享服务，并确保本级不动产登记数据按时按质汇交至省级平台。部署或建设的内容包括不动产登记数据库及管理系统、不动产登记信息系统、不动产登记统一汇交系统、不动产登记信息共享查询与分析系统、不动产登记外网申请内网审理系统。</w:t>
      </w:r>
    </w:p>
    <w:p w:rsidR="00E5663E" w:rsidRDefault="00530830">
      <w:pPr>
        <w:widowControl w:val="0"/>
        <w:numPr>
          <w:ilvl w:val="0"/>
          <w:numId w:val="29"/>
        </w:numPr>
        <w:adjustRightInd/>
        <w:snapToGrid/>
        <w:spacing w:before="120" w:after="120"/>
        <w:ind w:firstLineChars="175" w:firstLine="422"/>
        <w:rPr>
          <w:rFonts w:ascii="宋体" w:eastAsia="宋体" w:hAnsi="宋体" w:cs="Arial"/>
          <w:b/>
          <w:sz w:val="24"/>
          <w:szCs w:val="24"/>
        </w:rPr>
      </w:pPr>
      <w:r>
        <w:rPr>
          <w:rFonts w:ascii="宋体" w:eastAsia="宋体" w:hAnsi="宋体" w:cs="Arial" w:hint="eastAsia"/>
          <w:b/>
          <w:sz w:val="24"/>
          <w:szCs w:val="24"/>
        </w:rPr>
        <w:t>市级集中，支撑全市应用</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采取此种部署模式的设区市，应用系统在本地部署，用于支撑市本级及下辖各县（市、区）的登记发证及信息共享服务，确保全市的不动产登记数据按时按质汇交至省级平台。市级平台需建设的内容包括不动产登记数据库及管理系统、不动产登记信息系统、不动产登记统一汇交系统、、不动产登记信息共享查询与分析系统、不动产登记外网申请内网审理系统，并将不动产登记信息系统延伸至县（市、区）不动产登记机构。</w:t>
      </w:r>
    </w:p>
    <w:p w:rsidR="00E5663E" w:rsidRDefault="00530830">
      <w:pPr>
        <w:widowControl w:val="0"/>
        <w:numPr>
          <w:ilvl w:val="0"/>
          <w:numId w:val="28"/>
        </w:numPr>
        <w:adjustRightInd/>
        <w:snapToGrid/>
        <w:spacing w:before="120" w:after="120"/>
        <w:ind w:firstLineChars="200" w:firstLine="482"/>
        <w:rPr>
          <w:rFonts w:ascii="宋体" w:eastAsia="宋体" w:hAnsi="宋体" w:cs="Arial"/>
          <w:b/>
          <w:sz w:val="24"/>
          <w:szCs w:val="24"/>
        </w:rPr>
      </w:pPr>
      <w:r>
        <w:rPr>
          <w:rFonts w:ascii="宋体" w:eastAsia="宋体" w:hAnsi="宋体" w:cs="Arial" w:hint="eastAsia"/>
          <w:b/>
          <w:sz w:val="24"/>
          <w:szCs w:val="24"/>
        </w:rPr>
        <w:t>县级部署及应用</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县（市、区）级可采取以下两种部署及应用方式：</w:t>
      </w:r>
    </w:p>
    <w:p w:rsidR="00E5663E" w:rsidRDefault="00530830">
      <w:pPr>
        <w:widowControl w:val="0"/>
        <w:numPr>
          <w:ilvl w:val="0"/>
          <w:numId w:val="30"/>
        </w:numPr>
        <w:adjustRightInd/>
        <w:snapToGrid/>
        <w:spacing w:before="120" w:after="120"/>
        <w:ind w:firstLineChars="175" w:firstLine="422"/>
        <w:rPr>
          <w:rFonts w:ascii="宋体" w:eastAsia="宋体" w:hAnsi="宋体" w:cs="Arial"/>
          <w:b/>
          <w:sz w:val="24"/>
          <w:szCs w:val="24"/>
        </w:rPr>
      </w:pPr>
      <w:r>
        <w:rPr>
          <w:rFonts w:ascii="宋体" w:eastAsia="宋体" w:hAnsi="宋体" w:cs="Arial" w:hint="eastAsia"/>
          <w:b/>
          <w:sz w:val="24"/>
          <w:szCs w:val="24"/>
        </w:rPr>
        <w:t>单独部署，支撑本级应用</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采取此种部署方式的县（市、区），应用系统在本地安装部署，用于支撑本级不动产登记发证及信息共享服务，确保本级不动产登记数据按时按质汇交至省级平台。部署或建设的内容包括不动产登记数据库管理系统、不动产登记信息系统、不动产登记统一汇交系统、不动产登记信息共享与查询系统、不动产登记外网申请内网审理系统。</w:t>
      </w:r>
    </w:p>
    <w:p w:rsidR="00E5663E" w:rsidRDefault="00530830">
      <w:pPr>
        <w:widowControl w:val="0"/>
        <w:numPr>
          <w:ilvl w:val="0"/>
          <w:numId w:val="30"/>
        </w:numPr>
        <w:adjustRightInd/>
        <w:snapToGrid/>
        <w:spacing w:before="120" w:after="120"/>
        <w:ind w:firstLineChars="175" w:firstLine="422"/>
        <w:rPr>
          <w:rFonts w:ascii="宋体" w:eastAsia="宋体" w:hAnsi="宋体" w:cs="Arial"/>
          <w:b/>
          <w:sz w:val="24"/>
          <w:szCs w:val="24"/>
        </w:rPr>
      </w:pPr>
      <w:r>
        <w:rPr>
          <w:rFonts w:ascii="宋体" w:eastAsia="宋体" w:hAnsi="宋体" w:cs="Arial" w:hint="eastAsia"/>
          <w:b/>
          <w:sz w:val="24"/>
          <w:szCs w:val="24"/>
        </w:rPr>
        <w:t>县级不部署，利用市级平台进行应用</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采取此种部署方式的县（市、区），通过访问其市级平台应用系统，进行本地不动产登记发证业务办理，本地不存储不动产登记数据。针对此类不动产登记机构，只需准备应用终端，无需进行其他基础设施采购、建设及维护；其数据共享服务，也由市级平台完成，本地不需进行相关信息化建设。</w:t>
      </w:r>
    </w:p>
    <w:p w:rsidR="00E5663E" w:rsidRDefault="00530830">
      <w:pPr>
        <w:pStyle w:val="40"/>
        <w:spacing w:before="120" w:after="120"/>
        <w:rPr>
          <w:rFonts w:ascii="宋体" w:hAnsi="宋体"/>
          <w:sz w:val="24"/>
          <w:szCs w:val="24"/>
        </w:rPr>
      </w:pPr>
      <w:r>
        <w:rPr>
          <w:rFonts w:ascii="宋体" w:hAnsi="宋体" w:hint="eastAsia"/>
          <w:sz w:val="24"/>
          <w:szCs w:val="24"/>
        </w:rPr>
        <w:t>3.3.2福州市不动产登记系统基础版组成及功能划分</w:t>
      </w:r>
    </w:p>
    <w:p w:rsidR="00E5663E" w:rsidRDefault="00530830">
      <w:pPr>
        <w:pStyle w:val="5"/>
        <w:spacing w:before="120" w:after="120"/>
        <w:rPr>
          <w:rFonts w:ascii="宋体" w:eastAsia="宋体" w:hAnsi="宋体"/>
          <w:sz w:val="24"/>
          <w:szCs w:val="24"/>
        </w:rPr>
      </w:pPr>
      <w:r>
        <w:rPr>
          <w:rFonts w:ascii="宋体" w:eastAsia="宋体" w:hAnsi="宋体" w:hint="eastAsia"/>
          <w:sz w:val="24"/>
          <w:szCs w:val="24"/>
        </w:rPr>
        <w:t>3.3.2.1不动产登记数据库及管理系统</w:t>
      </w:r>
    </w:p>
    <w:p w:rsidR="00E5663E" w:rsidRDefault="00530830">
      <w:pPr>
        <w:widowControl w:val="0"/>
        <w:numPr>
          <w:ilvl w:val="0"/>
          <w:numId w:val="31"/>
        </w:numPr>
        <w:adjustRightInd/>
        <w:snapToGrid/>
        <w:spacing w:before="120" w:after="120"/>
        <w:rPr>
          <w:rFonts w:ascii="宋体" w:eastAsia="宋体" w:hAnsi="宋体" w:cs="Arial"/>
          <w:b/>
          <w:sz w:val="24"/>
          <w:szCs w:val="24"/>
        </w:rPr>
      </w:pPr>
      <w:r>
        <w:rPr>
          <w:rFonts w:ascii="宋体" w:eastAsia="宋体" w:hAnsi="宋体" w:cs="Arial" w:hint="eastAsia"/>
          <w:b/>
          <w:sz w:val="24"/>
          <w:szCs w:val="24"/>
        </w:rPr>
        <w:t>不动产登记数据库</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lastRenderedPageBreak/>
        <w:t>根据《不动产登记数据库标准（试行）》的描述，不动产登记数据库内容包括不动产单元数据、权利人数据、权利数据、登记业务数据和其它数据，应以不动产单元为单位进行组织。另外，本着共建共享的原则，本次不动产登记数据库最终也需纳入国土资源“一张图”进行统一管理，因此，不动产登记数据的组织方式还要符合“一张图”的相关标准规范。</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根据《不动产登记数据库标准（试行）》，结合福建省“一张图”系统的数据库分类标准，将不动产登记数据库分为基础数据库、专业数据库及管理数据库。</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根据《不动产登记数据库标准（试行）》的描述，以空间数据和登记数据对不动产登记数据进行分类，则空间数据包括：基础地理、地籍区、地籍子区、宗地图、房屋分户平面图等空间数据；登记数据包括：不动产权利、权利人、不动产单元信息以及其他描述性和补充性信息。</w:t>
      </w:r>
    </w:p>
    <w:p w:rsidR="00E5663E" w:rsidRDefault="00530830">
      <w:pPr>
        <w:widowControl w:val="0"/>
        <w:adjustRightInd/>
        <w:snapToGrid/>
        <w:spacing w:before="120" w:after="120"/>
        <w:ind w:left="480"/>
        <w:rPr>
          <w:rFonts w:ascii="宋体" w:eastAsia="宋体" w:hAnsi="宋体" w:cs="Arial"/>
          <w:b/>
          <w:sz w:val="24"/>
          <w:szCs w:val="24"/>
        </w:rPr>
      </w:pPr>
      <w:bookmarkStart w:id="14" w:name="_Toc460846450"/>
      <w:r>
        <w:rPr>
          <w:rFonts w:ascii="宋体" w:eastAsia="宋体" w:hAnsi="宋体" w:cs="Arial" w:hint="eastAsia"/>
          <w:b/>
          <w:sz w:val="24"/>
          <w:szCs w:val="24"/>
        </w:rPr>
        <w:t>A.基础数据库内容</w:t>
      </w:r>
      <w:bookmarkEnd w:id="14"/>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基础数据库用于存放支撑不动产登记系统运行的基础数据，为宗地图、栋基底图落地，不动产单元编号提供空间参考。数据标准参照《不动产登记数据库标准（试行）》。</w:t>
      </w:r>
    </w:p>
    <w:p w:rsidR="00E5663E" w:rsidRDefault="00530830">
      <w:pPr>
        <w:widowControl w:val="0"/>
        <w:adjustRightInd/>
        <w:snapToGrid/>
        <w:spacing w:before="120" w:after="120"/>
        <w:ind w:left="422"/>
        <w:rPr>
          <w:rFonts w:ascii="宋体" w:eastAsia="宋体" w:hAnsi="宋体" w:cs="Arial"/>
          <w:b/>
          <w:sz w:val="24"/>
          <w:szCs w:val="24"/>
        </w:rPr>
      </w:pPr>
      <w:bookmarkStart w:id="15" w:name="_Toc441439920"/>
      <w:bookmarkStart w:id="16" w:name="_Toc460846451"/>
      <w:r>
        <w:rPr>
          <w:rFonts w:ascii="宋体" w:eastAsia="宋体" w:hAnsi="宋体" w:cs="Arial" w:hint="eastAsia"/>
          <w:b/>
          <w:sz w:val="24"/>
          <w:szCs w:val="24"/>
        </w:rPr>
        <w:t>B.专业数据库</w:t>
      </w:r>
      <w:bookmarkEnd w:id="15"/>
      <w:r>
        <w:rPr>
          <w:rFonts w:ascii="宋体" w:eastAsia="宋体" w:hAnsi="宋体" w:cs="Arial" w:hint="eastAsia"/>
          <w:b/>
          <w:sz w:val="24"/>
          <w:szCs w:val="24"/>
        </w:rPr>
        <w:t>内容</w:t>
      </w:r>
      <w:bookmarkEnd w:id="16"/>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不动产专业数据有两个来源，一是权籍调查的成果；二是对土地、房屋、林地、海域等各类分散登记成果的整合。数据内容包括：宗地、宗海（含无居民海岛）、房屋、构筑物、森林、林木、其它定着物及不动产权属调查信息。</w:t>
      </w:r>
    </w:p>
    <w:p w:rsidR="00E5663E" w:rsidRDefault="00530830">
      <w:pPr>
        <w:widowControl w:val="0"/>
        <w:adjustRightInd/>
        <w:snapToGrid/>
        <w:spacing w:before="120" w:after="120"/>
        <w:ind w:left="422"/>
        <w:rPr>
          <w:rFonts w:ascii="宋体" w:eastAsia="宋体" w:hAnsi="宋体" w:cs="Arial"/>
          <w:b/>
          <w:sz w:val="24"/>
          <w:szCs w:val="24"/>
        </w:rPr>
      </w:pPr>
      <w:bookmarkStart w:id="17" w:name="_Toc441439921"/>
      <w:bookmarkStart w:id="18" w:name="_Toc460846452"/>
      <w:r>
        <w:rPr>
          <w:rFonts w:ascii="宋体" w:eastAsia="宋体" w:hAnsi="宋体" w:cs="Arial" w:hint="eastAsia"/>
          <w:b/>
          <w:sz w:val="24"/>
          <w:szCs w:val="24"/>
        </w:rPr>
        <w:t>C.管理数据库</w:t>
      </w:r>
      <w:bookmarkEnd w:id="17"/>
      <w:r>
        <w:rPr>
          <w:rFonts w:ascii="宋体" w:eastAsia="宋体" w:hAnsi="宋体" w:cs="Arial" w:hint="eastAsia"/>
          <w:b/>
          <w:sz w:val="24"/>
          <w:szCs w:val="24"/>
        </w:rPr>
        <w:t>内容</w:t>
      </w:r>
      <w:bookmarkEnd w:id="18"/>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管理数据库是不动产登记信息系统运行成果的沉淀，同时也是数据分析与信息查询和共享的数据源。</w:t>
      </w:r>
    </w:p>
    <w:p w:rsidR="00E5663E" w:rsidRDefault="00530830">
      <w:pPr>
        <w:widowControl w:val="0"/>
        <w:numPr>
          <w:ilvl w:val="0"/>
          <w:numId w:val="31"/>
        </w:numPr>
        <w:adjustRightInd/>
        <w:snapToGrid/>
        <w:spacing w:before="120" w:after="120"/>
        <w:rPr>
          <w:rFonts w:ascii="宋体" w:eastAsia="宋体" w:hAnsi="宋体" w:cs="Arial"/>
          <w:b/>
          <w:sz w:val="24"/>
          <w:szCs w:val="24"/>
        </w:rPr>
      </w:pPr>
      <w:r>
        <w:rPr>
          <w:rFonts w:ascii="宋体" w:eastAsia="宋体" w:hAnsi="宋体" w:cs="Arial" w:hint="eastAsia"/>
          <w:b/>
          <w:sz w:val="24"/>
          <w:szCs w:val="24"/>
        </w:rPr>
        <w:t>不动产登记数据库管理系统</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不动产数据管理系统集合了所有不动产登记管理所需的空间信息、属性信息、档案信息、用户信息等各类数据的管理工具，遵循不动产数据库的标准规范，对数据进行标准分类编码。数据管理系统主要面向不动产登记数据库管理人员，对新纳入不动产登记数据库的更新信息进行分布式存储、管理、分发、汇总、编辑、发布。根据招标文件要求，本系统需满足不动产登记数据的检查入库、组织管理、查询检索、导入导出、数据分发、专题制作、更新维护等要求。</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1134"/>
        <w:gridCol w:w="1134"/>
        <w:gridCol w:w="6095"/>
      </w:tblGrid>
      <w:tr w:rsidR="00E5663E">
        <w:trPr>
          <w:tblHeader/>
        </w:trPr>
        <w:tc>
          <w:tcPr>
            <w:tcW w:w="709" w:type="dxa"/>
            <w:shd w:val="clear" w:color="auto" w:fill="D9D9D9"/>
            <w:vAlign w:val="center"/>
          </w:tcPr>
          <w:p w:rsidR="00E5663E" w:rsidRDefault="00530830">
            <w:pPr>
              <w:spacing w:before="120" w:after="120"/>
              <w:jc w:val="center"/>
              <w:rPr>
                <w:rFonts w:ascii="宋体" w:eastAsia="宋体" w:hAnsi="宋体" w:cs="Arial"/>
                <w:b/>
                <w:sz w:val="24"/>
                <w:szCs w:val="24"/>
              </w:rPr>
            </w:pPr>
            <w:r>
              <w:rPr>
                <w:rFonts w:ascii="宋体" w:eastAsia="宋体" w:hAnsi="宋体" w:cs="Arial" w:hint="eastAsia"/>
                <w:b/>
                <w:sz w:val="24"/>
                <w:szCs w:val="24"/>
              </w:rPr>
              <w:t>序号</w:t>
            </w:r>
          </w:p>
        </w:tc>
        <w:tc>
          <w:tcPr>
            <w:tcW w:w="2268" w:type="dxa"/>
            <w:gridSpan w:val="2"/>
            <w:shd w:val="clear" w:color="auto" w:fill="D9D9D9"/>
            <w:vAlign w:val="center"/>
          </w:tcPr>
          <w:p w:rsidR="00E5663E" w:rsidRDefault="00530830">
            <w:pPr>
              <w:spacing w:before="120" w:after="120"/>
              <w:jc w:val="center"/>
              <w:rPr>
                <w:rFonts w:ascii="宋体" w:eastAsia="宋体" w:hAnsi="宋体" w:cs="Arial"/>
                <w:b/>
                <w:sz w:val="24"/>
                <w:szCs w:val="24"/>
              </w:rPr>
            </w:pPr>
            <w:r>
              <w:rPr>
                <w:rFonts w:ascii="宋体" w:eastAsia="宋体" w:hAnsi="宋体" w:cs="Arial" w:hint="eastAsia"/>
                <w:b/>
                <w:sz w:val="24"/>
                <w:szCs w:val="24"/>
              </w:rPr>
              <w:t>功能模块</w:t>
            </w:r>
          </w:p>
        </w:tc>
        <w:tc>
          <w:tcPr>
            <w:tcW w:w="6095" w:type="dxa"/>
            <w:shd w:val="clear" w:color="auto" w:fill="D9D9D9"/>
            <w:vAlign w:val="center"/>
          </w:tcPr>
          <w:p w:rsidR="00E5663E" w:rsidRDefault="00530830">
            <w:pPr>
              <w:spacing w:before="120" w:after="120"/>
              <w:jc w:val="center"/>
              <w:rPr>
                <w:rFonts w:ascii="宋体" w:eastAsia="宋体" w:hAnsi="宋体" w:cs="Arial"/>
                <w:b/>
                <w:sz w:val="24"/>
                <w:szCs w:val="24"/>
              </w:rPr>
            </w:pPr>
            <w:r>
              <w:rPr>
                <w:rFonts w:ascii="宋体" w:eastAsia="宋体" w:hAnsi="宋体" w:cs="Arial" w:hint="eastAsia"/>
                <w:b/>
                <w:sz w:val="24"/>
                <w:szCs w:val="24"/>
              </w:rPr>
              <w:t>功能说明</w:t>
            </w:r>
          </w:p>
        </w:tc>
      </w:tr>
      <w:tr w:rsidR="00E5663E">
        <w:tc>
          <w:tcPr>
            <w:tcW w:w="709" w:type="dxa"/>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2268" w:type="dxa"/>
            <w:gridSpan w:val="2"/>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组织管理模块</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根据数据资源的分类，建立分级目录，能够充分描述各类资源的内容、年代等元数据信息。能够按照不同的分类进行目录的快速调整和动态组织，便于资源的检索。建立的目录要与数据资源挂接。能进行元数据查看，可以查看该数据的来源，存储位置等一些数据的描述信息。并且这些元数据可以通过统一的服务发布，供查询检索使用。</w:t>
            </w:r>
          </w:p>
        </w:tc>
      </w:tr>
      <w:tr w:rsidR="00E5663E">
        <w:tc>
          <w:tcPr>
            <w:tcW w:w="709" w:type="dxa"/>
            <w:vMerge w:val="restart"/>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restart"/>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检查入库模块</w:t>
            </w: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格式转换</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支持西安80与WGS84等坐标系之间的相互转换；支持投影参数设置，可实现矢量数据和栅格数据的投影变换；支持空间数据的动态投影；支持坐标去带号、增加带号、整体平移、仿射变换、线形变换、多项式变换。</w:t>
            </w:r>
          </w:p>
        </w:tc>
      </w:tr>
      <w:tr w:rsidR="00E5663E">
        <w:tc>
          <w:tcPr>
            <w:tcW w:w="709" w:type="dxa"/>
            <w:vMerge/>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ign w:val="center"/>
          </w:tcPr>
          <w:p w:rsidR="00E5663E" w:rsidRDefault="00E5663E">
            <w:pPr>
              <w:spacing w:before="120" w:after="120"/>
              <w:rPr>
                <w:rFonts w:ascii="宋体" w:eastAsia="宋体" w:hAnsi="宋体" w:cs="Arial"/>
                <w:sz w:val="24"/>
                <w:szCs w:val="24"/>
              </w:rPr>
            </w:pP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数据导入</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系统支持将通过质量检查的矢量或栅格数据通过手动、自动批量等方式导入数据库，没有通过质量检查的，不能入库；系统可以在数据入库的同时实现元数据的入库及元数据信息的追加，建立数据和元数据之间的关联；系统可以针对数据入库情况，自动生成数据入库报告，供用户参考。</w:t>
            </w:r>
          </w:p>
        </w:tc>
      </w:tr>
      <w:tr w:rsidR="00E5663E">
        <w:tc>
          <w:tcPr>
            <w:tcW w:w="709" w:type="dxa"/>
            <w:vMerge/>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ign w:val="center"/>
          </w:tcPr>
          <w:p w:rsidR="00E5663E" w:rsidRDefault="00E5663E">
            <w:pPr>
              <w:spacing w:before="120" w:after="120"/>
              <w:rPr>
                <w:rFonts w:ascii="宋体" w:eastAsia="宋体" w:hAnsi="宋体" w:cs="Arial"/>
                <w:sz w:val="24"/>
                <w:szCs w:val="24"/>
              </w:rPr>
            </w:pP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数据检查</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数据整体性、完整性、逻辑一致性、空间定位、属性数据准确性检查等。</w:t>
            </w:r>
          </w:p>
        </w:tc>
      </w:tr>
      <w:tr w:rsidR="00E5663E">
        <w:tc>
          <w:tcPr>
            <w:tcW w:w="709" w:type="dxa"/>
            <w:vMerge w:val="restart"/>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restart"/>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查询检索模块</w:t>
            </w: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属性查询</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提供功能让用户点击屏幕确定查询位置，能够查询在该位置的所有已调入的实体。</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提供功能让用户可以逐个浏览查询的结果。</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提供功能让用户可以通过属性窗口中双击实体记录来显示该实体，双击后该实体记录后该实体高亮显示。</w:t>
            </w:r>
          </w:p>
        </w:tc>
      </w:tr>
      <w:tr w:rsidR="00E5663E">
        <w:tc>
          <w:tcPr>
            <w:tcW w:w="709" w:type="dxa"/>
            <w:vMerge/>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ign w:val="center"/>
          </w:tcPr>
          <w:p w:rsidR="00E5663E" w:rsidRDefault="00E5663E">
            <w:pPr>
              <w:spacing w:before="120" w:after="120"/>
              <w:rPr>
                <w:rFonts w:ascii="宋体" w:eastAsia="宋体" w:hAnsi="宋体" w:cs="Arial"/>
                <w:sz w:val="24"/>
                <w:szCs w:val="24"/>
              </w:rPr>
            </w:pP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查询参数设置</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提供功能让用户可以设置选择包含或交叉等空间查询参数。</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提供功能让用户可以设置查询容限。</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提供功能让用户可以设置对选定实体的显示绘制的颜色。</w:t>
            </w:r>
          </w:p>
        </w:tc>
      </w:tr>
      <w:tr w:rsidR="00E5663E">
        <w:tc>
          <w:tcPr>
            <w:tcW w:w="709" w:type="dxa"/>
            <w:vMerge/>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ign w:val="center"/>
          </w:tcPr>
          <w:p w:rsidR="00E5663E" w:rsidRDefault="00E5663E">
            <w:pPr>
              <w:spacing w:before="120" w:after="120"/>
              <w:rPr>
                <w:rFonts w:ascii="宋体" w:eastAsia="宋体" w:hAnsi="宋体" w:cs="Arial"/>
                <w:sz w:val="24"/>
                <w:szCs w:val="24"/>
              </w:rPr>
            </w:pP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简单查</w:t>
            </w:r>
            <w:r>
              <w:rPr>
                <w:rFonts w:ascii="宋体" w:eastAsia="宋体" w:hAnsi="宋体" w:cs="Arial" w:hint="eastAsia"/>
                <w:sz w:val="24"/>
                <w:szCs w:val="24"/>
              </w:rPr>
              <w:lastRenderedPageBreak/>
              <w:t>询</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lastRenderedPageBreak/>
              <w:t>提供功能让用户选择已加载的图层中的一个层作为查询</w:t>
            </w:r>
            <w:r>
              <w:rPr>
                <w:rFonts w:ascii="宋体" w:eastAsia="宋体" w:hAnsi="宋体" w:cs="Arial" w:hint="eastAsia"/>
                <w:sz w:val="24"/>
                <w:szCs w:val="24"/>
              </w:rPr>
              <w:lastRenderedPageBreak/>
              <w:t>的对象。</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提供功能获取某个图层的某属性字段的所有值。</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提供功能让用户可以通过设定某图层的某属性字段值的表达式来选定实体。</w:t>
            </w:r>
          </w:p>
        </w:tc>
      </w:tr>
      <w:tr w:rsidR="00E5663E">
        <w:tc>
          <w:tcPr>
            <w:tcW w:w="709" w:type="dxa"/>
            <w:vMerge/>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ign w:val="center"/>
          </w:tcPr>
          <w:p w:rsidR="00E5663E" w:rsidRDefault="00E5663E">
            <w:pPr>
              <w:spacing w:before="120" w:after="120"/>
              <w:rPr>
                <w:rFonts w:ascii="宋体" w:eastAsia="宋体" w:hAnsi="宋体" w:cs="Arial"/>
                <w:sz w:val="24"/>
                <w:szCs w:val="24"/>
              </w:rPr>
            </w:pP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条件查询</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提供功能让用户选择已加载的图层中的一个层作为查询的对象。</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提供功能让用户可以利用指定的图层属性定义</w:t>
            </w:r>
            <w:r>
              <w:rPr>
                <w:rFonts w:ascii="宋体" w:eastAsia="宋体" w:hAnsi="宋体" w:cs="Arial"/>
                <w:sz w:val="24"/>
                <w:szCs w:val="24"/>
              </w:rPr>
              <w:t>SQL</w:t>
            </w:r>
            <w:r>
              <w:rPr>
                <w:rFonts w:ascii="宋体" w:eastAsia="宋体" w:hAnsi="宋体" w:cs="Arial" w:hint="eastAsia"/>
                <w:sz w:val="24"/>
                <w:szCs w:val="24"/>
              </w:rPr>
              <w:t>语句。</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提供功能让用户可以将定义</w:t>
            </w:r>
            <w:r>
              <w:rPr>
                <w:rFonts w:ascii="宋体" w:eastAsia="宋体" w:hAnsi="宋体" w:cs="Arial"/>
                <w:sz w:val="24"/>
                <w:szCs w:val="24"/>
              </w:rPr>
              <w:t>SQL</w:t>
            </w:r>
            <w:r>
              <w:rPr>
                <w:rFonts w:ascii="宋体" w:eastAsia="宋体" w:hAnsi="宋体" w:cs="Arial" w:hint="eastAsia"/>
                <w:sz w:val="24"/>
                <w:szCs w:val="24"/>
              </w:rPr>
              <w:t>语句保存到一个文本文件。</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提供功能让用户可以打开保存</w:t>
            </w:r>
            <w:r>
              <w:rPr>
                <w:rFonts w:ascii="宋体" w:eastAsia="宋体" w:hAnsi="宋体" w:cs="Arial"/>
                <w:sz w:val="24"/>
                <w:szCs w:val="24"/>
              </w:rPr>
              <w:t>SQL</w:t>
            </w:r>
            <w:r>
              <w:rPr>
                <w:rFonts w:ascii="宋体" w:eastAsia="宋体" w:hAnsi="宋体" w:cs="Arial" w:hint="eastAsia"/>
                <w:sz w:val="24"/>
                <w:szCs w:val="24"/>
              </w:rPr>
              <w:t>语句的文本文件。</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提供功能让用户可以利用定义的</w:t>
            </w:r>
            <w:r>
              <w:rPr>
                <w:rFonts w:ascii="宋体" w:eastAsia="宋体" w:hAnsi="宋体" w:cs="Arial"/>
                <w:sz w:val="24"/>
                <w:szCs w:val="24"/>
              </w:rPr>
              <w:t>SQL</w:t>
            </w:r>
            <w:r>
              <w:rPr>
                <w:rFonts w:ascii="宋体" w:eastAsia="宋体" w:hAnsi="宋体" w:cs="Arial" w:hint="eastAsia"/>
                <w:sz w:val="24"/>
                <w:szCs w:val="24"/>
              </w:rPr>
              <w:t>语句来选定实体。</w:t>
            </w:r>
          </w:p>
        </w:tc>
      </w:tr>
      <w:tr w:rsidR="00E5663E">
        <w:tc>
          <w:tcPr>
            <w:tcW w:w="709" w:type="dxa"/>
            <w:vMerge/>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ign w:val="center"/>
          </w:tcPr>
          <w:p w:rsidR="00E5663E" w:rsidRDefault="00E5663E">
            <w:pPr>
              <w:spacing w:before="120" w:after="120"/>
              <w:rPr>
                <w:rFonts w:ascii="宋体" w:eastAsia="宋体" w:hAnsi="宋体" w:cs="Arial"/>
                <w:sz w:val="24"/>
                <w:szCs w:val="24"/>
              </w:rPr>
            </w:pP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模糊查询</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提供功能让用户选择已加载的图层中的多个图层作为查询的对象。</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提供功能让用户可以输入关键字。</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提供功能让通过在选定的图层中查找该关键字来模糊选定实体。</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提供功能将显示范围缩放到选定实体的范围。</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提供功能加亮显示选定的实体。</w:t>
            </w:r>
          </w:p>
        </w:tc>
      </w:tr>
      <w:tr w:rsidR="00E5663E">
        <w:tc>
          <w:tcPr>
            <w:tcW w:w="709" w:type="dxa"/>
            <w:vMerge/>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ign w:val="center"/>
          </w:tcPr>
          <w:p w:rsidR="00E5663E" w:rsidRDefault="00E5663E">
            <w:pPr>
              <w:spacing w:before="120" w:after="120"/>
              <w:rPr>
                <w:rFonts w:ascii="宋体" w:eastAsia="宋体" w:hAnsi="宋体" w:cs="Arial"/>
                <w:sz w:val="24"/>
                <w:szCs w:val="24"/>
              </w:rPr>
            </w:pP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空间查询</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查询范围定义。</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空间关系选择。</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查询结果输出。</w:t>
            </w:r>
          </w:p>
        </w:tc>
      </w:tr>
      <w:tr w:rsidR="00E5663E">
        <w:tc>
          <w:tcPr>
            <w:tcW w:w="709" w:type="dxa"/>
            <w:vMerge w:val="restart"/>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restart"/>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数据浏览展示模块</w:t>
            </w: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数据视图管理</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支持不同层级的快速检索机制，自动按照浏览的级别确定显示相应的内容；实现对海量空间数据的快速无缝浏览；支持空间数据的动态投影；支持鹰眼图功能；支持基本的放大、缩小、平移、全图；支持比例尺控制；书签管理，包括创建书签、删除书签、定位书签等功能；支持对影像数据的无缝快速浏览。</w:t>
            </w:r>
          </w:p>
        </w:tc>
      </w:tr>
      <w:tr w:rsidR="00E5663E">
        <w:tc>
          <w:tcPr>
            <w:tcW w:w="709" w:type="dxa"/>
            <w:vMerge/>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ign w:val="center"/>
          </w:tcPr>
          <w:p w:rsidR="00E5663E" w:rsidRDefault="00E5663E">
            <w:pPr>
              <w:spacing w:before="120" w:after="120"/>
              <w:rPr>
                <w:rFonts w:ascii="宋体" w:eastAsia="宋体" w:hAnsi="宋体" w:cs="Arial"/>
                <w:sz w:val="24"/>
                <w:szCs w:val="24"/>
              </w:rPr>
            </w:pP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数据图层管理</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可添加或移除图层，可改变图层显示顺序；选择图层是否显示，定义图层显示的比例尺范围；支持图层的标注字段选择和动态标注；支持图层的符号选择和应用。</w:t>
            </w:r>
          </w:p>
        </w:tc>
      </w:tr>
      <w:tr w:rsidR="00E5663E">
        <w:tc>
          <w:tcPr>
            <w:tcW w:w="709" w:type="dxa"/>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2268" w:type="dxa"/>
            <w:gridSpan w:val="2"/>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导入导出模块</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支持将各类不动产登记数据入库、迁移、导出等功能；支持数据检查功能；支持VCT与ArcGIS系列数据格式的导入与导出；支持西安80与WGS84等坐标系之间的相互转换；支持投影参数设置，可实现矢量数据和栅格数据的投影变换；支持空间数据的动态投影；支持坐标去带号、增加带号、整体平移。</w:t>
            </w:r>
          </w:p>
        </w:tc>
      </w:tr>
      <w:tr w:rsidR="00E5663E">
        <w:tc>
          <w:tcPr>
            <w:tcW w:w="709" w:type="dxa"/>
            <w:vMerge w:val="restart"/>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restart"/>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数据统计模块</w:t>
            </w: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分类统计</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按照指定的字段对图层进行分类统计，在分类统计对话框中用户可以指定需要统计的图层、统计的字段、用来分类的字段以及字段值。</w:t>
            </w:r>
          </w:p>
        </w:tc>
      </w:tr>
      <w:tr w:rsidR="00E5663E">
        <w:tc>
          <w:tcPr>
            <w:tcW w:w="709" w:type="dxa"/>
            <w:vMerge/>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ign w:val="center"/>
          </w:tcPr>
          <w:p w:rsidR="00E5663E" w:rsidRDefault="00E5663E">
            <w:pPr>
              <w:spacing w:before="120" w:after="120"/>
              <w:rPr>
                <w:rFonts w:ascii="宋体" w:eastAsia="宋体" w:hAnsi="宋体" w:cs="Arial"/>
                <w:sz w:val="24"/>
                <w:szCs w:val="24"/>
              </w:rPr>
            </w:pP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范围统计</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按照指定的字段对图层进行范围统计，在范围统计对话框中用户可以指定需要统计的图层、统计的字段、用来划分范围的字段以及字段值。</w:t>
            </w:r>
          </w:p>
        </w:tc>
      </w:tr>
      <w:tr w:rsidR="00E5663E">
        <w:tc>
          <w:tcPr>
            <w:tcW w:w="709" w:type="dxa"/>
            <w:vMerge/>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ign w:val="center"/>
          </w:tcPr>
          <w:p w:rsidR="00E5663E" w:rsidRDefault="00E5663E">
            <w:pPr>
              <w:spacing w:before="120" w:after="120"/>
              <w:rPr>
                <w:rFonts w:ascii="宋体" w:eastAsia="宋体" w:hAnsi="宋体" w:cs="Arial"/>
                <w:sz w:val="24"/>
                <w:szCs w:val="24"/>
              </w:rPr>
            </w:pP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统计图表输出</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支持将各种实体信息通过生动的图表表现出来。</w:t>
            </w:r>
          </w:p>
        </w:tc>
      </w:tr>
      <w:tr w:rsidR="00E5663E">
        <w:tc>
          <w:tcPr>
            <w:tcW w:w="709" w:type="dxa"/>
            <w:vMerge/>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ign w:val="center"/>
          </w:tcPr>
          <w:p w:rsidR="00E5663E" w:rsidRDefault="00E5663E">
            <w:pPr>
              <w:spacing w:before="120" w:after="120"/>
              <w:rPr>
                <w:rFonts w:ascii="宋体" w:eastAsia="宋体" w:hAnsi="宋体" w:cs="Arial"/>
                <w:sz w:val="24"/>
                <w:szCs w:val="24"/>
              </w:rPr>
            </w:pP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统计报表输出</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支持将各种实体信息通过报表的形式打印出来，报表可以定制，可以编辑，也可以打印预览。</w:t>
            </w:r>
          </w:p>
        </w:tc>
      </w:tr>
      <w:tr w:rsidR="00E5663E">
        <w:tc>
          <w:tcPr>
            <w:tcW w:w="709" w:type="dxa"/>
            <w:vMerge w:val="restart"/>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restart"/>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元数据管理模块</w:t>
            </w: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元数据的输入</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针对各元数据子集的内容特点，为数据提供者提供一系列方便的元数据输入功能，便于数据提供者建立自己的元数据体系。</w:t>
            </w:r>
          </w:p>
        </w:tc>
      </w:tr>
      <w:tr w:rsidR="00E5663E">
        <w:tc>
          <w:tcPr>
            <w:tcW w:w="709" w:type="dxa"/>
            <w:vMerge/>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ign w:val="center"/>
          </w:tcPr>
          <w:p w:rsidR="00E5663E" w:rsidRDefault="00E5663E">
            <w:pPr>
              <w:spacing w:before="120" w:after="120"/>
              <w:rPr>
                <w:rFonts w:ascii="宋体" w:eastAsia="宋体" w:hAnsi="宋体" w:cs="Arial"/>
                <w:sz w:val="24"/>
                <w:szCs w:val="24"/>
              </w:rPr>
            </w:pP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元数据的编辑</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元数据的编辑包括对元数据的修改、增加、删除等操作。</w:t>
            </w:r>
          </w:p>
        </w:tc>
      </w:tr>
      <w:tr w:rsidR="00E5663E">
        <w:tc>
          <w:tcPr>
            <w:tcW w:w="709" w:type="dxa"/>
            <w:vMerge/>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1134" w:type="dxa"/>
            <w:vMerge/>
            <w:vAlign w:val="center"/>
          </w:tcPr>
          <w:p w:rsidR="00E5663E" w:rsidRDefault="00E5663E">
            <w:pPr>
              <w:spacing w:before="120" w:after="120"/>
              <w:rPr>
                <w:rFonts w:ascii="宋体" w:eastAsia="宋体" w:hAnsi="宋体" w:cs="Arial"/>
                <w:sz w:val="24"/>
                <w:szCs w:val="24"/>
              </w:rPr>
            </w:pPr>
          </w:p>
        </w:tc>
        <w:tc>
          <w:tcPr>
            <w:tcW w:w="1134"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元数据的查询与检索</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提供方便的元数据查询与检索工具，实现对元数据信息的快速查询浏览。</w:t>
            </w:r>
          </w:p>
        </w:tc>
      </w:tr>
      <w:tr w:rsidR="00E5663E">
        <w:tc>
          <w:tcPr>
            <w:tcW w:w="709" w:type="dxa"/>
            <w:vAlign w:val="center"/>
          </w:tcPr>
          <w:p w:rsidR="00E5663E" w:rsidRDefault="00E5663E">
            <w:pPr>
              <w:pStyle w:val="53"/>
              <w:numPr>
                <w:ilvl w:val="0"/>
                <w:numId w:val="32"/>
              </w:numPr>
              <w:spacing w:before="120" w:after="120"/>
              <w:ind w:firstLineChars="0"/>
              <w:jc w:val="center"/>
              <w:rPr>
                <w:rFonts w:ascii="宋体" w:hAnsi="宋体" w:cs="Arial"/>
                <w:sz w:val="24"/>
              </w:rPr>
            </w:pPr>
          </w:p>
        </w:tc>
        <w:tc>
          <w:tcPr>
            <w:tcW w:w="2268" w:type="dxa"/>
            <w:gridSpan w:val="2"/>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符号库管理模块</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系统需提供符合国标、行标的图式符号库，支持对点、线、面各种类型符号的自定义设置、渲染设置等功能。</w:t>
            </w:r>
          </w:p>
        </w:tc>
      </w:tr>
    </w:tbl>
    <w:p w:rsidR="00E5663E" w:rsidRDefault="00530830">
      <w:pPr>
        <w:pStyle w:val="5"/>
        <w:spacing w:before="120" w:after="120"/>
        <w:rPr>
          <w:rFonts w:ascii="宋体" w:eastAsia="宋体" w:hAnsi="宋体"/>
          <w:sz w:val="24"/>
          <w:szCs w:val="24"/>
        </w:rPr>
      </w:pPr>
      <w:r>
        <w:rPr>
          <w:rFonts w:ascii="宋体" w:eastAsia="宋体" w:hAnsi="宋体" w:hint="eastAsia"/>
          <w:sz w:val="24"/>
          <w:szCs w:val="24"/>
        </w:rPr>
        <w:lastRenderedPageBreak/>
        <w:t>3.3.2.1不动产登记信息系统</w:t>
      </w:r>
    </w:p>
    <w:p w:rsidR="00E5663E" w:rsidRDefault="00530830">
      <w:pPr>
        <w:widowControl w:val="0"/>
        <w:numPr>
          <w:ilvl w:val="0"/>
          <w:numId w:val="33"/>
        </w:numPr>
        <w:adjustRightInd/>
        <w:snapToGrid/>
        <w:spacing w:before="120" w:after="120"/>
        <w:rPr>
          <w:rFonts w:ascii="宋体" w:eastAsia="宋体" w:hAnsi="宋体" w:cs="Arial"/>
          <w:b/>
          <w:sz w:val="24"/>
          <w:szCs w:val="24"/>
        </w:rPr>
      </w:pPr>
      <w:r>
        <w:rPr>
          <w:rFonts w:ascii="宋体" w:eastAsia="宋体" w:hAnsi="宋体" w:cs="Arial" w:hint="eastAsia"/>
          <w:b/>
          <w:sz w:val="24"/>
          <w:szCs w:val="24"/>
        </w:rPr>
        <w:t>不动产权籍调查成果管理系统</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权籍调查成果管理子系统是基于不动产登记数据库管理系统基础上进行扩展。其是不动产登记的前置条件，管理不动产单元的权籍调查成果。功能上主要包括三部分，一是空间数据导入及质检，二是权籍调查表信息录入及附件挂接，三是不动产单元号自动生成。如下表所示：</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1134"/>
        <w:gridCol w:w="1134"/>
        <w:gridCol w:w="6095"/>
      </w:tblGrid>
      <w:tr w:rsidR="00E5663E">
        <w:trPr>
          <w:tblHeader/>
        </w:trPr>
        <w:tc>
          <w:tcPr>
            <w:tcW w:w="709" w:type="dxa"/>
            <w:shd w:val="clear" w:color="auto" w:fill="D9D9D9"/>
            <w:vAlign w:val="center"/>
          </w:tcPr>
          <w:p w:rsidR="00E5663E" w:rsidRDefault="00530830">
            <w:pPr>
              <w:spacing w:before="120" w:after="120"/>
              <w:jc w:val="center"/>
              <w:rPr>
                <w:rFonts w:ascii="宋体" w:eastAsia="宋体" w:hAnsi="宋体" w:cs="宋体"/>
                <w:b/>
                <w:bCs/>
                <w:sz w:val="24"/>
                <w:szCs w:val="24"/>
              </w:rPr>
            </w:pPr>
            <w:r>
              <w:rPr>
                <w:rFonts w:ascii="宋体" w:eastAsia="宋体" w:hAnsi="宋体" w:cs="宋体"/>
                <w:b/>
                <w:bCs/>
                <w:sz w:val="24"/>
                <w:szCs w:val="24"/>
              </w:rPr>
              <w:t>序号</w:t>
            </w:r>
          </w:p>
        </w:tc>
        <w:tc>
          <w:tcPr>
            <w:tcW w:w="2268" w:type="dxa"/>
            <w:gridSpan w:val="2"/>
            <w:shd w:val="clear" w:color="auto" w:fill="D9D9D9"/>
            <w:vAlign w:val="center"/>
          </w:tcPr>
          <w:p w:rsidR="00E5663E" w:rsidRDefault="00530830">
            <w:pPr>
              <w:spacing w:before="120" w:after="120"/>
              <w:jc w:val="center"/>
              <w:rPr>
                <w:rFonts w:ascii="宋体" w:eastAsia="宋体" w:hAnsi="宋体" w:cs="宋体"/>
                <w:b/>
                <w:bCs/>
                <w:sz w:val="24"/>
                <w:szCs w:val="24"/>
              </w:rPr>
            </w:pPr>
            <w:r>
              <w:rPr>
                <w:rFonts w:ascii="宋体" w:eastAsia="宋体" w:hAnsi="宋体" w:cs="宋体"/>
                <w:b/>
                <w:bCs/>
                <w:sz w:val="24"/>
                <w:szCs w:val="24"/>
              </w:rPr>
              <w:t>功能模块</w:t>
            </w:r>
          </w:p>
        </w:tc>
        <w:tc>
          <w:tcPr>
            <w:tcW w:w="6095" w:type="dxa"/>
            <w:shd w:val="clear" w:color="auto" w:fill="D9D9D9"/>
            <w:vAlign w:val="center"/>
          </w:tcPr>
          <w:p w:rsidR="00E5663E" w:rsidRDefault="00530830">
            <w:pPr>
              <w:spacing w:before="120" w:after="120"/>
              <w:jc w:val="center"/>
              <w:rPr>
                <w:rFonts w:ascii="宋体" w:eastAsia="宋体" w:hAnsi="宋体" w:cs="宋体"/>
                <w:b/>
                <w:bCs/>
                <w:sz w:val="24"/>
                <w:szCs w:val="24"/>
              </w:rPr>
            </w:pPr>
            <w:r>
              <w:rPr>
                <w:rFonts w:ascii="宋体" w:eastAsia="宋体" w:hAnsi="宋体" w:cs="宋体"/>
                <w:b/>
                <w:bCs/>
                <w:sz w:val="24"/>
                <w:szCs w:val="24"/>
              </w:rPr>
              <w:t>说明</w:t>
            </w:r>
          </w:p>
        </w:tc>
      </w:tr>
      <w:tr w:rsidR="00E5663E">
        <w:tc>
          <w:tcPr>
            <w:tcW w:w="709" w:type="dxa"/>
            <w:vMerge w:val="restart"/>
            <w:vAlign w:val="center"/>
          </w:tcPr>
          <w:p w:rsidR="00E5663E" w:rsidRDefault="00E5663E">
            <w:pPr>
              <w:pStyle w:val="aff6"/>
              <w:numPr>
                <w:ilvl w:val="0"/>
                <w:numId w:val="34"/>
              </w:numPr>
              <w:spacing w:before="120" w:after="120" w:line="360" w:lineRule="exact"/>
              <w:ind w:left="0" w:firstLine="0"/>
              <w:rPr>
                <w:rFonts w:ascii="宋体" w:hAnsi="宋体"/>
                <w:color w:val="auto"/>
                <w:szCs w:val="24"/>
              </w:rPr>
            </w:pPr>
          </w:p>
        </w:tc>
        <w:tc>
          <w:tcPr>
            <w:tcW w:w="1134" w:type="dxa"/>
            <w:vMerge w:val="restart"/>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空</w:t>
            </w:r>
            <w:r>
              <w:rPr>
                <w:rFonts w:ascii="宋体" w:hAnsi="宋体" w:hint="eastAsia"/>
                <w:color w:val="auto"/>
                <w:szCs w:val="24"/>
              </w:rPr>
              <w:t>空</w:t>
            </w:r>
            <w:r>
              <w:rPr>
                <w:rFonts w:ascii="宋体" w:hAnsi="宋体"/>
                <w:color w:val="auto"/>
                <w:szCs w:val="24"/>
              </w:rPr>
              <w:t>间数据导入及质检</w:t>
            </w:r>
          </w:p>
        </w:tc>
        <w:tc>
          <w:tcPr>
            <w:tcW w:w="1134"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数</w:t>
            </w:r>
            <w:r>
              <w:rPr>
                <w:rFonts w:ascii="宋体" w:hAnsi="宋体" w:hint="eastAsia"/>
                <w:color w:val="auto"/>
                <w:szCs w:val="24"/>
              </w:rPr>
              <w:t>数</w:t>
            </w:r>
            <w:r>
              <w:rPr>
                <w:rFonts w:ascii="宋体" w:hAnsi="宋体"/>
                <w:color w:val="auto"/>
                <w:szCs w:val="24"/>
              </w:rPr>
              <w:t>据导入</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sz w:val="24"/>
                <w:szCs w:val="24"/>
              </w:rPr>
              <w:t>根据不动产单元的组成分析，空间数据导入包括宗地/宗海红线的导入，以及定着物红线导入。</w:t>
            </w:r>
          </w:p>
        </w:tc>
      </w:tr>
      <w:tr w:rsidR="00E5663E">
        <w:tc>
          <w:tcPr>
            <w:tcW w:w="709" w:type="dxa"/>
            <w:vMerge/>
            <w:vAlign w:val="center"/>
          </w:tcPr>
          <w:p w:rsidR="00E5663E" w:rsidRDefault="00E5663E">
            <w:pPr>
              <w:pStyle w:val="aff6"/>
              <w:numPr>
                <w:ilvl w:val="0"/>
                <w:numId w:val="34"/>
              </w:numPr>
              <w:spacing w:before="120" w:after="120" w:line="360" w:lineRule="exact"/>
              <w:ind w:left="0" w:firstLine="0"/>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质</w:t>
            </w:r>
            <w:r>
              <w:rPr>
                <w:rFonts w:ascii="宋体" w:hAnsi="宋体" w:hint="eastAsia"/>
                <w:color w:val="auto"/>
                <w:szCs w:val="24"/>
              </w:rPr>
              <w:t>质</w:t>
            </w:r>
            <w:r>
              <w:rPr>
                <w:rFonts w:ascii="宋体" w:hAnsi="宋体"/>
                <w:color w:val="auto"/>
                <w:szCs w:val="24"/>
              </w:rPr>
              <w:t>量检查</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sz w:val="24"/>
                <w:szCs w:val="24"/>
              </w:rPr>
              <w:t>依据不动产登记数据库要求，在测绘生成各类不动产登记单元数据过程中进行数据质量检查，包括各类不动产单元空间数据完整性、不动产单元之间拓扑关系一致性、不动产单元属性完整性</w:t>
            </w:r>
            <w:r>
              <w:rPr>
                <w:rFonts w:ascii="宋体" w:eastAsia="宋体" w:hAnsi="宋体" w:cs="Arial" w:hint="eastAsia"/>
                <w:sz w:val="24"/>
                <w:szCs w:val="24"/>
              </w:rPr>
              <w:t>、</w:t>
            </w:r>
            <w:r>
              <w:rPr>
                <w:rFonts w:ascii="宋体" w:eastAsia="宋体" w:hAnsi="宋体" w:cs="Arial"/>
                <w:sz w:val="24"/>
                <w:szCs w:val="24"/>
              </w:rPr>
              <w:t>界址点与面积精确性等内容；实现对不动产登记数据特殊质量要求的检查，包括对现状与历史数据关系检查，相邻宗地关系检查；保障不动产单元属性完整（空间属性、自然属性、权属属性）、单元之间关系清晰、单元空间形态变化可</w:t>
            </w:r>
            <w:r>
              <w:rPr>
                <w:rFonts w:ascii="宋体" w:eastAsia="宋体" w:hAnsi="宋体" w:cs="Arial" w:hint="eastAsia"/>
                <w:sz w:val="24"/>
                <w:szCs w:val="24"/>
              </w:rPr>
              <w:t>溯</w:t>
            </w:r>
            <w:r>
              <w:rPr>
                <w:rFonts w:ascii="宋体" w:eastAsia="宋体" w:hAnsi="宋体" w:cs="Arial"/>
                <w:sz w:val="24"/>
                <w:szCs w:val="24"/>
              </w:rPr>
              <w:t>。</w:t>
            </w:r>
          </w:p>
        </w:tc>
      </w:tr>
      <w:tr w:rsidR="00E5663E">
        <w:tc>
          <w:tcPr>
            <w:tcW w:w="709" w:type="dxa"/>
            <w:vMerge w:val="restart"/>
            <w:vAlign w:val="center"/>
          </w:tcPr>
          <w:p w:rsidR="00E5663E" w:rsidRDefault="00E5663E">
            <w:pPr>
              <w:pStyle w:val="aff6"/>
              <w:numPr>
                <w:ilvl w:val="0"/>
                <w:numId w:val="34"/>
              </w:numPr>
              <w:spacing w:before="120" w:after="120" w:line="360" w:lineRule="exact"/>
              <w:ind w:left="0" w:firstLine="0"/>
              <w:rPr>
                <w:rFonts w:ascii="宋体" w:hAnsi="宋体"/>
                <w:color w:val="auto"/>
                <w:szCs w:val="24"/>
              </w:rPr>
            </w:pPr>
          </w:p>
        </w:tc>
        <w:tc>
          <w:tcPr>
            <w:tcW w:w="1134" w:type="dxa"/>
            <w:vMerge w:val="restart"/>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权</w:t>
            </w:r>
            <w:r>
              <w:rPr>
                <w:rFonts w:ascii="宋体" w:hAnsi="宋体" w:hint="eastAsia"/>
                <w:color w:val="auto"/>
                <w:szCs w:val="24"/>
              </w:rPr>
              <w:t>权</w:t>
            </w:r>
            <w:r>
              <w:rPr>
                <w:rFonts w:ascii="宋体" w:hAnsi="宋体"/>
                <w:color w:val="auto"/>
                <w:szCs w:val="24"/>
              </w:rPr>
              <w:t>籍调查表信息录入</w:t>
            </w:r>
          </w:p>
        </w:tc>
        <w:tc>
          <w:tcPr>
            <w:tcW w:w="1134"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信</w:t>
            </w:r>
            <w:r>
              <w:rPr>
                <w:rFonts w:ascii="宋体" w:hAnsi="宋体" w:hint="eastAsia"/>
                <w:color w:val="auto"/>
                <w:szCs w:val="24"/>
              </w:rPr>
              <w:t>信</w:t>
            </w:r>
            <w:r>
              <w:rPr>
                <w:rFonts w:ascii="宋体" w:hAnsi="宋体"/>
                <w:color w:val="auto"/>
                <w:szCs w:val="24"/>
              </w:rPr>
              <w:t>息录入</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sz w:val="24"/>
                <w:szCs w:val="24"/>
              </w:rPr>
              <w:t>提供信息导入的模板（excel文件）下载，权籍调查单位按模板填写完相关信息后，系统操作人员直接将其提供的excel文件导入，无需进行表单的</w:t>
            </w:r>
            <w:r>
              <w:rPr>
                <w:rFonts w:ascii="宋体" w:eastAsia="宋体" w:hAnsi="宋体" w:cs="Arial" w:hint="eastAsia"/>
                <w:sz w:val="24"/>
                <w:szCs w:val="24"/>
              </w:rPr>
              <w:t>逐项</w:t>
            </w:r>
            <w:r>
              <w:rPr>
                <w:rFonts w:ascii="宋体" w:eastAsia="宋体" w:hAnsi="宋体" w:cs="Arial"/>
                <w:sz w:val="24"/>
                <w:szCs w:val="24"/>
              </w:rPr>
              <w:t>手动录入。</w:t>
            </w:r>
          </w:p>
        </w:tc>
      </w:tr>
      <w:tr w:rsidR="00E5663E">
        <w:tc>
          <w:tcPr>
            <w:tcW w:w="709" w:type="dxa"/>
            <w:vMerge/>
            <w:vAlign w:val="center"/>
          </w:tcPr>
          <w:p w:rsidR="00E5663E" w:rsidRDefault="00E5663E">
            <w:pPr>
              <w:pStyle w:val="aff6"/>
              <w:numPr>
                <w:ilvl w:val="0"/>
                <w:numId w:val="34"/>
              </w:numPr>
              <w:spacing w:before="120" w:after="120" w:line="360" w:lineRule="exact"/>
              <w:ind w:left="0" w:firstLine="0"/>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楼</w:t>
            </w:r>
            <w:r>
              <w:rPr>
                <w:rFonts w:ascii="宋体" w:hAnsi="宋体" w:hint="eastAsia"/>
                <w:color w:val="auto"/>
                <w:szCs w:val="24"/>
              </w:rPr>
              <w:t>楼</w:t>
            </w:r>
            <w:r>
              <w:rPr>
                <w:rFonts w:ascii="宋体" w:hAnsi="宋体"/>
                <w:color w:val="auto"/>
                <w:szCs w:val="24"/>
              </w:rPr>
              <w:t>盘表建立</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sz w:val="24"/>
                <w:szCs w:val="24"/>
              </w:rPr>
              <w:t>楼盘表的导入及建立功能。用户只需导入对应楼栋的套间信息文件，系统即根据文件内容自动建立楼盘表信息。</w:t>
            </w:r>
          </w:p>
        </w:tc>
      </w:tr>
      <w:tr w:rsidR="00E5663E">
        <w:tc>
          <w:tcPr>
            <w:tcW w:w="709" w:type="dxa"/>
            <w:vMerge/>
            <w:vAlign w:val="center"/>
          </w:tcPr>
          <w:p w:rsidR="00E5663E" w:rsidRDefault="00E5663E">
            <w:pPr>
              <w:pStyle w:val="aff6"/>
              <w:numPr>
                <w:ilvl w:val="0"/>
                <w:numId w:val="34"/>
              </w:numPr>
              <w:spacing w:before="120" w:after="120" w:line="360" w:lineRule="exact"/>
              <w:ind w:left="0" w:firstLine="0"/>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附</w:t>
            </w:r>
            <w:r>
              <w:rPr>
                <w:rFonts w:ascii="宋体" w:hAnsi="宋体" w:hint="eastAsia"/>
                <w:color w:val="auto"/>
                <w:szCs w:val="24"/>
              </w:rPr>
              <w:t>附件</w:t>
            </w:r>
            <w:r>
              <w:rPr>
                <w:rFonts w:ascii="宋体" w:hAnsi="宋体"/>
                <w:color w:val="auto"/>
                <w:szCs w:val="24"/>
              </w:rPr>
              <w:t>挂接及下载</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sz w:val="24"/>
                <w:szCs w:val="24"/>
              </w:rPr>
              <w:t>针对每个不动产单元，可进行附件挂接及下载。附件格式不限制。</w:t>
            </w:r>
          </w:p>
        </w:tc>
      </w:tr>
      <w:tr w:rsidR="00E5663E">
        <w:tc>
          <w:tcPr>
            <w:tcW w:w="709" w:type="dxa"/>
            <w:vAlign w:val="center"/>
          </w:tcPr>
          <w:p w:rsidR="00E5663E" w:rsidRDefault="00E5663E">
            <w:pPr>
              <w:pStyle w:val="aff6"/>
              <w:numPr>
                <w:ilvl w:val="0"/>
                <w:numId w:val="34"/>
              </w:numPr>
              <w:spacing w:before="120" w:after="120" w:line="360" w:lineRule="exact"/>
              <w:ind w:left="0" w:firstLine="0"/>
              <w:rPr>
                <w:rFonts w:ascii="宋体" w:hAnsi="宋体"/>
                <w:color w:val="auto"/>
                <w:szCs w:val="24"/>
              </w:rPr>
            </w:pPr>
          </w:p>
        </w:tc>
        <w:tc>
          <w:tcPr>
            <w:tcW w:w="2268" w:type="dxa"/>
            <w:gridSpan w:val="2"/>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不</w:t>
            </w:r>
            <w:r>
              <w:rPr>
                <w:rFonts w:ascii="宋体" w:hAnsi="宋体" w:hint="eastAsia"/>
                <w:color w:val="auto"/>
                <w:szCs w:val="24"/>
              </w:rPr>
              <w:t>不</w:t>
            </w:r>
            <w:r>
              <w:rPr>
                <w:rFonts w:ascii="宋体" w:hAnsi="宋体"/>
                <w:color w:val="auto"/>
                <w:szCs w:val="24"/>
              </w:rPr>
              <w:t>动产单元号自动生成</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sz w:val="24"/>
                <w:szCs w:val="24"/>
              </w:rPr>
              <w:t>系统根据权籍调查信息，构建不动产单元，自动生成符合标准规范的不动产单元号。</w:t>
            </w:r>
          </w:p>
        </w:tc>
      </w:tr>
    </w:tbl>
    <w:p w:rsidR="00E5663E" w:rsidRDefault="00530830">
      <w:pPr>
        <w:widowControl w:val="0"/>
        <w:numPr>
          <w:ilvl w:val="0"/>
          <w:numId w:val="33"/>
        </w:numPr>
        <w:adjustRightInd/>
        <w:snapToGrid/>
        <w:spacing w:before="120" w:after="120"/>
        <w:rPr>
          <w:rFonts w:ascii="宋体" w:eastAsia="宋体" w:hAnsi="宋体" w:cs="Arial"/>
          <w:b/>
          <w:sz w:val="24"/>
          <w:szCs w:val="24"/>
        </w:rPr>
      </w:pPr>
      <w:r>
        <w:rPr>
          <w:rFonts w:ascii="宋体" w:eastAsia="宋体" w:hAnsi="宋体" w:cs="Arial" w:hint="eastAsia"/>
          <w:b/>
          <w:sz w:val="24"/>
          <w:szCs w:val="24"/>
        </w:rPr>
        <w:lastRenderedPageBreak/>
        <w:t>不动产登记发证系统</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不动产登记发证系统基于国家的各项政策规范以及福建省业务管理的实际情况，登记发证的主要处理环节为“受理—审核—登簿—缮证”，各个环节登记的相关信息实时纳入不动产登记数据库，实现不动产登记数据库的实时、动态更新。各个登记节点的主要功能如下表：</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1134"/>
        <w:gridCol w:w="1134"/>
        <w:gridCol w:w="1133"/>
        <w:gridCol w:w="4962"/>
      </w:tblGrid>
      <w:tr w:rsidR="00E5663E">
        <w:trPr>
          <w:tblHeader/>
        </w:trPr>
        <w:tc>
          <w:tcPr>
            <w:tcW w:w="709" w:type="dxa"/>
            <w:shd w:val="clear" w:color="auto" w:fill="D9D9D9"/>
            <w:vAlign w:val="center"/>
          </w:tcPr>
          <w:p w:rsidR="00E5663E" w:rsidRDefault="00530830">
            <w:pPr>
              <w:spacing w:before="120" w:after="120"/>
              <w:jc w:val="center"/>
              <w:rPr>
                <w:rFonts w:ascii="宋体" w:eastAsia="宋体" w:hAnsi="宋体" w:cs="宋体"/>
                <w:b/>
                <w:bCs/>
                <w:sz w:val="24"/>
                <w:szCs w:val="24"/>
              </w:rPr>
            </w:pPr>
            <w:r>
              <w:rPr>
                <w:rFonts w:ascii="宋体" w:eastAsia="宋体" w:hAnsi="宋体" w:cs="宋体"/>
                <w:b/>
                <w:bCs/>
                <w:sz w:val="24"/>
                <w:szCs w:val="24"/>
              </w:rPr>
              <w:t>序号</w:t>
            </w:r>
          </w:p>
        </w:tc>
        <w:tc>
          <w:tcPr>
            <w:tcW w:w="1134" w:type="dxa"/>
            <w:shd w:val="clear" w:color="auto" w:fill="D9D9D9"/>
            <w:vAlign w:val="center"/>
          </w:tcPr>
          <w:p w:rsidR="00E5663E" w:rsidRDefault="00530830">
            <w:pPr>
              <w:spacing w:before="120" w:after="120"/>
              <w:jc w:val="center"/>
              <w:rPr>
                <w:rFonts w:ascii="宋体" w:eastAsia="宋体" w:hAnsi="宋体" w:cs="宋体"/>
                <w:b/>
                <w:bCs/>
                <w:sz w:val="24"/>
                <w:szCs w:val="24"/>
              </w:rPr>
            </w:pPr>
            <w:r>
              <w:rPr>
                <w:rFonts w:ascii="宋体" w:eastAsia="宋体" w:hAnsi="宋体" w:cs="宋体"/>
                <w:b/>
                <w:bCs/>
                <w:sz w:val="24"/>
                <w:szCs w:val="24"/>
              </w:rPr>
              <w:t>登记环节</w:t>
            </w:r>
          </w:p>
        </w:tc>
        <w:tc>
          <w:tcPr>
            <w:tcW w:w="2267" w:type="dxa"/>
            <w:gridSpan w:val="2"/>
            <w:shd w:val="clear" w:color="auto" w:fill="D9D9D9"/>
            <w:vAlign w:val="center"/>
          </w:tcPr>
          <w:p w:rsidR="00E5663E" w:rsidRDefault="00530830">
            <w:pPr>
              <w:spacing w:before="120" w:after="120"/>
              <w:jc w:val="center"/>
              <w:rPr>
                <w:rFonts w:ascii="宋体" w:eastAsia="宋体" w:hAnsi="宋体" w:cs="宋体"/>
                <w:b/>
                <w:bCs/>
                <w:sz w:val="24"/>
                <w:szCs w:val="24"/>
              </w:rPr>
            </w:pPr>
            <w:r>
              <w:rPr>
                <w:rFonts w:ascii="宋体" w:eastAsia="宋体" w:hAnsi="宋体" w:cs="宋体"/>
                <w:b/>
                <w:bCs/>
                <w:sz w:val="24"/>
                <w:szCs w:val="24"/>
              </w:rPr>
              <w:t>功能模块</w:t>
            </w:r>
          </w:p>
        </w:tc>
        <w:tc>
          <w:tcPr>
            <w:tcW w:w="4962" w:type="dxa"/>
            <w:shd w:val="clear" w:color="auto" w:fill="D9D9D9"/>
            <w:vAlign w:val="center"/>
          </w:tcPr>
          <w:p w:rsidR="00E5663E" w:rsidRDefault="00530830">
            <w:pPr>
              <w:spacing w:before="120" w:after="120"/>
              <w:jc w:val="center"/>
              <w:rPr>
                <w:rFonts w:ascii="宋体" w:eastAsia="宋体" w:hAnsi="宋体" w:cs="宋体"/>
                <w:b/>
                <w:bCs/>
                <w:sz w:val="24"/>
                <w:szCs w:val="24"/>
              </w:rPr>
            </w:pPr>
            <w:r>
              <w:rPr>
                <w:rFonts w:ascii="宋体" w:eastAsia="宋体" w:hAnsi="宋体" w:cs="宋体"/>
                <w:b/>
                <w:bCs/>
                <w:sz w:val="24"/>
                <w:szCs w:val="24"/>
              </w:rPr>
              <w:t>说明</w:t>
            </w:r>
          </w:p>
        </w:tc>
      </w:tr>
      <w:tr w:rsidR="00E5663E">
        <w:tc>
          <w:tcPr>
            <w:tcW w:w="709" w:type="dxa"/>
            <w:vMerge w:val="restart"/>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restart"/>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受</w:t>
            </w:r>
            <w:r>
              <w:rPr>
                <w:rFonts w:ascii="宋体" w:hAnsi="宋体" w:hint="eastAsia"/>
                <w:color w:val="auto"/>
                <w:szCs w:val="24"/>
              </w:rPr>
              <w:t>受</w:t>
            </w:r>
            <w:r>
              <w:rPr>
                <w:rFonts w:ascii="宋体" w:hAnsi="宋体"/>
                <w:color w:val="auto"/>
                <w:szCs w:val="24"/>
              </w:rPr>
              <w:t>理环节</w:t>
            </w:r>
          </w:p>
        </w:tc>
        <w:tc>
          <w:tcPr>
            <w:tcW w:w="1134" w:type="dxa"/>
            <w:vMerge w:val="restart"/>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报</w:t>
            </w:r>
            <w:r>
              <w:rPr>
                <w:rFonts w:ascii="宋体" w:hAnsi="宋体" w:hint="eastAsia"/>
                <w:color w:val="auto"/>
                <w:szCs w:val="24"/>
              </w:rPr>
              <w:t>报</w:t>
            </w:r>
            <w:r>
              <w:rPr>
                <w:rFonts w:ascii="宋体" w:hAnsi="宋体"/>
                <w:color w:val="auto"/>
                <w:szCs w:val="24"/>
              </w:rPr>
              <w:t>件材料管理</w:t>
            </w: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报</w:t>
            </w:r>
            <w:r>
              <w:rPr>
                <w:rFonts w:ascii="宋体" w:hAnsi="宋体" w:hint="eastAsia"/>
                <w:color w:val="auto"/>
                <w:szCs w:val="24"/>
              </w:rPr>
              <w:t>报</w:t>
            </w:r>
            <w:r>
              <w:rPr>
                <w:rFonts w:ascii="宋体" w:hAnsi="宋体"/>
                <w:color w:val="auto"/>
                <w:szCs w:val="24"/>
              </w:rPr>
              <w:t>件材料自动加载</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根据当前登记类型，自动加载其报件材料清单，协助受理人员进行申报材料的审核，同时提供报件材料清单的新增、删除及修改功能，满足当前业务办理的实际性需求。</w:t>
            </w:r>
          </w:p>
        </w:tc>
      </w:tr>
      <w:tr w:rsidR="00E5663E">
        <w:tc>
          <w:tcPr>
            <w:tcW w:w="709" w:type="dxa"/>
            <w:vMerge/>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附</w:t>
            </w:r>
            <w:r>
              <w:rPr>
                <w:rFonts w:ascii="宋体" w:hAnsi="宋体" w:hint="eastAsia"/>
                <w:color w:val="auto"/>
                <w:szCs w:val="24"/>
              </w:rPr>
              <w:t>附</w:t>
            </w:r>
            <w:r>
              <w:rPr>
                <w:rFonts w:ascii="宋体" w:hAnsi="宋体"/>
                <w:color w:val="auto"/>
                <w:szCs w:val="24"/>
              </w:rPr>
              <w:t>件上传及查看</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实现业务的附件上传功能，挂接对应业务并随业务进行流转，同时提供附件的查看功能及指定环节下载功能。</w:t>
            </w:r>
          </w:p>
        </w:tc>
      </w:tr>
      <w:tr w:rsidR="00E5663E">
        <w:tc>
          <w:tcPr>
            <w:tcW w:w="709" w:type="dxa"/>
            <w:vMerge/>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报</w:t>
            </w:r>
            <w:r>
              <w:rPr>
                <w:rFonts w:ascii="宋体" w:hAnsi="宋体" w:hint="eastAsia"/>
                <w:color w:val="auto"/>
                <w:szCs w:val="24"/>
              </w:rPr>
              <w:t>附</w:t>
            </w:r>
            <w:r>
              <w:rPr>
                <w:rFonts w:ascii="宋体" w:hAnsi="宋体"/>
                <w:color w:val="auto"/>
                <w:szCs w:val="24"/>
              </w:rPr>
              <w:t>件材料配置功能</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提供报件材料配置库，针对每一项登记类型，需实现申报材料的灵活配置，系统上线后，可由管理员统一配置、维护其默认报件材料清单。</w:t>
            </w:r>
          </w:p>
        </w:tc>
      </w:tr>
      <w:tr w:rsidR="00E5663E">
        <w:tc>
          <w:tcPr>
            <w:tcW w:w="709" w:type="dxa"/>
            <w:vMerge/>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Merge w:val="restart"/>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智</w:t>
            </w:r>
            <w:r>
              <w:rPr>
                <w:rFonts w:ascii="宋体" w:hAnsi="宋体" w:hint="eastAsia"/>
                <w:color w:val="auto"/>
                <w:szCs w:val="24"/>
              </w:rPr>
              <w:t>智</w:t>
            </w:r>
            <w:r>
              <w:rPr>
                <w:rFonts w:ascii="宋体" w:hAnsi="宋体"/>
                <w:color w:val="auto"/>
                <w:szCs w:val="24"/>
              </w:rPr>
              <w:t>能化审查</w:t>
            </w: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登</w:t>
            </w:r>
            <w:r>
              <w:rPr>
                <w:rFonts w:ascii="宋体" w:hAnsi="宋体" w:hint="eastAsia"/>
                <w:color w:val="auto"/>
                <w:szCs w:val="24"/>
              </w:rPr>
              <w:t>登</w:t>
            </w:r>
            <w:r>
              <w:rPr>
                <w:rFonts w:ascii="宋体" w:hAnsi="宋体"/>
                <w:color w:val="auto"/>
                <w:szCs w:val="24"/>
              </w:rPr>
              <w:t>记限制</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协助窗口把关此项登记申请的受理资格。如受理转移登记、变更登记、抵押登记时，不予接收已查封的不动产单元或已注销的不动产权利等。系统在受理人员录入不动产单元号后，自动对该不动产单元号的产权进行判断，若该不动产单元号为查封，则自动弹出提示，并且锁定当前流程，不予发送。</w:t>
            </w:r>
          </w:p>
        </w:tc>
      </w:tr>
      <w:tr w:rsidR="00E5663E">
        <w:tc>
          <w:tcPr>
            <w:tcW w:w="709" w:type="dxa"/>
            <w:vMerge/>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并</w:t>
            </w:r>
            <w:r>
              <w:rPr>
                <w:rFonts w:ascii="宋体" w:hAnsi="宋体" w:hint="eastAsia"/>
                <w:color w:val="auto"/>
                <w:szCs w:val="24"/>
              </w:rPr>
              <w:t>并</w:t>
            </w:r>
            <w:r>
              <w:rPr>
                <w:rFonts w:ascii="宋体" w:hAnsi="宋体"/>
                <w:color w:val="auto"/>
                <w:szCs w:val="24"/>
              </w:rPr>
              <w:t>行登记流程提醒</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受理人员录入不动产单元号后，系统自动检测到该不动产单元号已有其他的流程正在办理，则会自动弹出提醒，由业务人员判断是否继续办理。</w:t>
            </w:r>
          </w:p>
        </w:tc>
      </w:tr>
      <w:tr w:rsidR="00E5663E">
        <w:tc>
          <w:tcPr>
            <w:tcW w:w="709" w:type="dxa"/>
            <w:vMerge/>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输</w:t>
            </w:r>
            <w:r>
              <w:rPr>
                <w:rFonts w:ascii="宋体" w:hAnsi="宋体" w:hint="eastAsia"/>
                <w:color w:val="auto"/>
                <w:szCs w:val="24"/>
              </w:rPr>
              <w:t>输</w:t>
            </w:r>
            <w:r>
              <w:rPr>
                <w:rFonts w:ascii="宋体" w:hAnsi="宋体"/>
                <w:color w:val="auto"/>
                <w:szCs w:val="24"/>
              </w:rPr>
              <w:t>入限制</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为保证数据的准确、有效性。如受理时需填写手机号码，若手机号码不为11位数字，则系统予以提醒并要求更正。</w:t>
            </w:r>
          </w:p>
        </w:tc>
      </w:tr>
      <w:tr w:rsidR="00E5663E">
        <w:tc>
          <w:tcPr>
            <w:tcW w:w="709" w:type="dxa"/>
            <w:vMerge/>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2267" w:type="dxa"/>
            <w:gridSpan w:val="2"/>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申</w:t>
            </w:r>
            <w:r>
              <w:rPr>
                <w:rFonts w:ascii="宋体" w:hAnsi="宋体" w:hint="eastAsia"/>
                <w:color w:val="auto"/>
                <w:szCs w:val="24"/>
              </w:rPr>
              <w:t>申</w:t>
            </w:r>
            <w:r>
              <w:rPr>
                <w:rFonts w:ascii="宋体" w:hAnsi="宋体"/>
                <w:color w:val="auto"/>
                <w:szCs w:val="24"/>
              </w:rPr>
              <w:t>请人信息采集</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提供与摄像头的接口，方便受理人员采集申请人头像信息并实现自动挂接在业务上的需求。</w:t>
            </w:r>
          </w:p>
        </w:tc>
      </w:tr>
      <w:tr w:rsidR="00E5663E">
        <w:tc>
          <w:tcPr>
            <w:tcW w:w="709" w:type="dxa"/>
            <w:vMerge w:val="restart"/>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restart"/>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审</w:t>
            </w:r>
            <w:r>
              <w:rPr>
                <w:rFonts w:ascii="宋体" w:hAnsi="宋体" w:hint="eastAsia"/>
                <w:color w:val="auto"/>
                <w:szCs w:val="24"/>
              </w:rPr>
              <w:t>审</w:t>
            </w:r>
            <w:r>
              <w:rPr>
                <w:rFonts w:ascii="宋体" w:hAnsi="宋体"/>
                <w:color w:val="auto"/>
                <w:szCs w:val="24"/>
              </w:rPr>
              <w:t>核环节</w:t>
            </w:r>
          </w:p>
        </w:tc>
        <w:tc>
          <w:tcPr>
            <w:tcW w:w="1134" w:type="dxa"/>
            <w:vMerge w:val="restart"/>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流</w:t>
            </w:r>
            <w:r>
              <w:rPr>
                <w:rFonts w:ascii="宋体" w:hAnsi="宋体" w:hint="eastAsia"/>
                <w:color w:val="auto"/>
                <w:szCs w:val="24"/>
              </w:rPr>
              <w:t>流</w:t>
            </w:r>
            <w:r>
              <w:rPr>
                <w:rFonts w:ascii="宋体" w:hAnsi="宋体"/>
                <w:color w:val="auto"/>
                <w:szCs w:val="24"/>
              </w:rPr>
              <w:t>程配置功能</w:t>
            </w: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流</w:t>
            </w:r>
            <w:r>
              <w:rPr>
                <w:rFonts w:ascii="宋体" w:hAnsi="宋体" w:hint="eastAsia"/>
                <w:color w:val="auto"/>
                <w:szCs w:val="24"/>
              </w:rPr>
              <w:t>流</w:t>
            </w:r>
            <w:r>
              <w:rPr>
                <w:rFonts w:ascii="宋体" w:hAnsi="宋体"/>
                <w:color w:val="auto"/>
                <w:szCs w:val="24"/>
              </w:rPr>
              <w:t>程节点配置</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流程配置功能，管理员可根据本地业务登记工作的实际情况，增加、减少、修改审核环节。</w:t>
            </w:r>
          </w:p>
        </w:tc>
      </w:tr>
      <w:tr w:rsidR="00E5663E">
        <w:tc>
          <w:tcPr>
            <w:tcW w:w="709" w:type="dxa"/>
            <w:vMerge/>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流</w:t>
            </w:r>
            <w:r>
              <w:rPr>
                <w:rFonts w:ascii="宋体" w:hAnsi="宋体" w:hint="eastAsia"/>
                <w:color w:val="auto"/>
                <w:szCs w:val="24"/>
              </w:rPr>
              <w:t>流</w:t>
            </w:r>
            <w:r>
              <w:rPr>
                <w:rFonts w:ascii="宋体" w:hAnsi="宋体"/>
                <w:color w:val="auto"/>
                <w:szCs w:val="24"/>
              </w:rPr>
              <w:t>程用户配置</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管理员可根据实际需求，对每个流程节点的用户进行增加、删除，以及用户对应权限的设置。</w:t>
            </w:r>
          </w:p>
        </w:tc>
      </w:tr>
      <w:tr w:rsidR="00E5663E">
        <w:tc>
          <w:tcPr>
            <w:tcW w:w="709" w:type="dxa"/>
            <w:vMerge/>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Merge w:val="restart"/>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智</w:t>
            </w:r>
            <w:r>
              <w:rPr>
                <w:rFonts w:ascii="宋体" w:hAnsi="宋体" w:hint="eastAsia"/>
                <w:color w:val="auto"/>
                <w:szCs w:val="24"/>
              </w:rPr>
              <w:t>智</w:t>
            </w:r>
            <w:r>
              <w:rPr>
                <w:rFonts w:ascii="宋体" w:hAnsi="宋体"/>
                <w:color w:val="auto"/>
                <w:szCs w:val="24"/>
              </w:rPr>
              <w:t>能化审查功能</w:t>
            </w: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登</w:t>
            </w:r>
            <w:r>
              <w:rPr>
                <w:rFonts w:ascii="宋体" w:hAnsi="宋体" w:hint="eastAsia"/>
                <w:color w:val="auto"/>
                <w:szCs w:val="24"/>
              </w:rPr>
              <w:t>登</w:t>
            </w:r>
            <w:r>
              <w:rPr>
                <w:rFonts w:ascii="宋体" w:hAnsi="宋体"/>
                <w:color w:val="auto"/>
                <w:szCs w:val="24"/>
              </w:rPr>
              <w:t>记限制</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主要表现在，若该不动产单元在办理当前登记的过程中，被查封，则系统给予提示，并锁定当前流程，不予继续流转。</w:t>
            </w:r>
          </w:p>
        </w:tc>
      </w:tr>
      <w:tr w:rsidR="00E5663E">
        <w:tc>
          <w:tcPr>
            <w:tcW w:w="709" w:type="dxa"/>
            <w:vMerge/>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输</w:t>
            </w:r>
            <w:r>
              <w:rPr>
                <w:rFonts w:ascii="宋体" w:hAnsi="宋体" w:hint="eastAsia"/>
                <w:color w:val="auto"/>
                <w:szCs w:val="24"/>
              </w:rPr>
              <w:t>输</w:t>
            </w:r>
            <w:r>
              <w:rPr>
                <w:rFonts w:ascii="宋体" w:hAnsi="宋体"/>
                <w:color w:val="auto"/>
                <w:szCs w:val="24"/>
              </w:rPr>
              <w:t>入限制</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输入限制是为保证数据的准确、有效性。如手机号码必须为11位数字；身份证号码不可有符号或中文；权利开始时间、结束时间等日期型不可有中文或字符；分摊面积大于宗地面积等等。</w:t>
            </w:r>
          </w:p>
        </w:tc>
      </w:tr>
      <w:tr w:rsidR="00E5663E">
        <w:tc>
          <w:tcPr>
            <w:tcW w:w="709" w:type="dxa"/>
            <w:vMerge/>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输</w:t>
            </w:r>
            <w:r>
              <w:rPr>
                <w:rFonts w:ascii="宋体" w:hAnsi="宋体" w:hint="eastAsia"/>
                <w:color w:val="auto"/>
                <w:szCs w:val="24"/>
              </w:rPr>
              <w:t>输</w:t>
            </w:r>
            <w:r>
              <w:rPr>
                <w:rFonts w:ascii="宋体" w:hAnsi="宋体"/>
                <w:color w:val="auto"/>
                <w:szCs w:val="24"/>
              </w:rPr>
              <w:t>入检查</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针对输入信息的前后矛盾，系统提供弹出消息提示。如登记类型与权利类型不符，或者登记类型与土地用途不符等。</w:t>
            </w:r>
          </w:p>
        </w:tc>
      </w:tr>
      <w:tr w:rsidR="00E5663E">
        <w:tc>
          <w:tcPr>
            <w:tcW w:w="709" w:type="dxa"/>
            <w:vMerge/>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2267" w:type="dxa"/>
            <w:gridSpan w:val="2"/>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图</w:t>
            </w:r>
            <w:r>
              <w:rPr>
                <w:rFonts w:ascii="宋体" w:hAnsi="宋体" w:hint="eastAsia"/>
                <w:color w:val="auto"/>
                <w:szCs w:val="24"/>
              </w:rPr>
              <w:t>图</w:t>
            </w:r>
            <w:r>
              <w:rPr>
                <w:rFonts w:ascii="宋体" w:hAnsi="宋体"/>
                <w:color w:val="auto"/>
                <w:szCs w:val="24"/>
              </w:rPr>
              <w:t>文一体化审核</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在业务办理的全过程中（除了受理环节），用户可以进行图形定位及查看。</w:t>
            </w:r>
          </w:p>
        </w:tc>
      </w:tr>
      <w:tr w:rsidR="00E5663E">
        <w:tc>
          <w:tcPr>
            <w:tcW w:w="709" w:type="dxa"/>
            <w:vMerge/>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2267" w:type="dxa"/>
            <w:gridSpan w:val="2"/>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业</w:t>
            </w:r>
            <w:r>
              <w:rPr>
                <w:rFonts w:ascii="宋体" w:hAnsi="宋体" w:hint="eastAsia"/>
                <w:color w:val="auto"/>
                <w:szCs w:val="24"/>
              </w:rPr>
              <w:t>业</w:t>
            </w:r>
            <w:r>
              <w:rPr>
                <w:rFonts w:ascii="宋体" w:hAnsi="宋体"/>
                <w:color w:val="auto"/>
                <w:szCs w:val="24"/>
              </w:rPr>
              <w:t>务操作权限控制</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根据用户岗位、流程节点，控制业务表单的显示及内容的只读、保存不能为空、发送不能为空等权限。</w:t>
            </w:r>
          </w:p>
        </w:tc>
      </w:tr>
      <w:tr w:rsidR="00E5663E">
        <w:tc>
          <w:tcPr>
            <w:tcW w:w="709" w:type="dxa"/>
            <w:vMerge w:val="restart"/>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restart"/>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登</w:t>
            </w:r>
            <w:r>
              <w:rPr>
                <w:rFonts w:ascii="宋体" w:hAnsi="宋体" w:hint="eastAsia"/>
                <w:color w:val="auto"/>
                <w:szCs w:val="24"/>
              </w:rPr>
              <w:t>登</w:t>
            </w:r>
            <w:r>
              <w:rPr>
                <w:rFonts w:ascii="宋体" w:hAnsi="宋体"/>
                <w:color w:val="auto"/>
                <w:szCs w:val="24"/>
              </w:rPr>
              <w:t>簿环节</w:t>
            </w:r>
          </w:p>
        </w:tc>
        <w:tc>
          <w:tcPr>
            <w:tcW w:w="2267" w:type="dxa"/>
            <w:gridSpan w:val="2"/>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登</w:t>
            </w:r>
            <w:r>
              <w:rPr>
                <w:rFonts w:ascii="宋体" w:hAnsi="宋体" w:hint="eastAsia"/>
                <w:color w:val="auto"/>
                <w:szCs w:val="24"/>
              </w:rPr>
              <w:t>登</w:t>
            </w:r>
            <w:r>
              <w:rPr>
                <w:rFonts w:ascii="宋体" w:hAnsi="宋体"/>
                <w:color w:val="auto"/>
                <w:szCs w:val="24"/>
              </w:rPr>
              <w:t>记簿信息预览</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提供当前不动产单元的登记簿信息进行预览查看功能。</w:t>
            </w:r>
          </w:p>
        </w:tc>
      </w:tr>
      <w:tr w:rsidR="00E5663E">
        <w:tc>
          <w:tcPr>
            <w:tcW w:w="709" w:type="dxa"/>
            <w:vMerge/>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2267" w:type="dxa"/>
            <w:gridSpan w:val="2"/>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登</w:t>
            </w:r>
            <w:r>
              <w:rPr>
                <w:rFonts w:ascii="宋体" w:hAnsi="宋体" w:hint="eastAsia"/>
                <w:color w:val="auto"/>
                <w:szCs w:val="24"/>
              </w:rPr>
              <w:t>登</w:t>
            </w:r>
            <w:r>
              <w:rPr>
                <w:rFonts w:ascii="宋体" w:hAnsi="宋体"/>
                <w:color w:val="auto"/>
                <w:szCs w:val="24"/>
              </w:rPr>
              <w:t>簿</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用户确认信息无误后，即可进行登簿操作。登簿操作完毕后，当前办理的不动产单元权利正式生效，并可在电子登记簿中进行查询、浏览及输出。</w:t>
            </w:r>
          </w:p>
        </w:tc>
      </w:tr>
      <w:tr w:rsidR="00E5663E">
        <w:tc>
          <w:tcPr>
            <w:tcW w:w="709" w:type="dxa"/>
            <w:vMerge w:val="restart"/>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restart"/>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缮缮证环节</w:t>
            </w:r>
          </w:p>
        </w:tc>
        <w:tc>
          <w:tcPr>
            <w:tcW w:w="2267" w:type="dxa"/>
            <w:gridSpan w:val="2"/>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证</w:t>
            </w:r>
            <w:r>
              <w:rPr>
                <w:rFonts w:ascii="宋体" w:hAnsi="宋体" w:hint="eastAsia"/>
                <w:color w:val="auto"/>
                <w:szCs w:val="24"/>
              </w:rPr>
              <w:t>证</w:t>
            </w:r>
            <w:r>
              <w:rPr>
                <w:rFonts w:ascii="宋体" w:hAnsi="宋体"/>
                <w:color w:val="auto"/>
                <w:szCs w:val="24"/>
              </w:rPr>
              <w:t>书信息预览</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提供证书信息预览功能。</w:t>
            </w:r>
          </w:p>
        </w:tc>
      </w:tr>
      <w:tr w:rsidR="00E5663E">
        <w:tc>
          <w:tcPr>
            <w:tcW w:w="709" w:type="dxa"/>
            <w:vMerge/>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2267" w:type="dxa"/>
            <w:gridSpan w:val="2"/>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证</w:t>
            </w:r>
            <w:r>
              <w:rPr>
                <w:rFonts w:ascii="宋体" w:hAnsi="宋体" w:hint="eastAsia"/>
                <w:color w:val="auto"/>
                <w:szCs w:val="24"/>
              </w:rPr>
              <w:t>证</w:t>
            </w:r>
            <w:r>
              <w:rPr>
                <w:rFonts w:ascii="宋体" w:hAnsi="宋体"/>
                <w:color w:val="auto"/>
                <w:szCs w:val="24"/>
              </w:rPr>
              <w:t>书输出功能</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提供证书的输出打印功能，按标准，系统自动生成二维码图以及证书内容，为避免篡改信息，生成的电子证书应控制其操作权限为只读，并提供证书输出打印功能。</w:t>
            </w:r>
          </w:p>
        </w:tc>
      </w:tr>
      <w:tr w:rsidR="00E5663E">
        <w:tc>
          <w:tcPr>
            <w:tcW w:w="709" w:type="dxa"/>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发</w:t>
            </w:r>
            <w:r>
              <w:rPr>
                <w:rFonts w:ascii="宋体" w:hAnsi="宋体" w:hint="eastAsia"/>
                <w:color w:val="auto"/>
                <w:szCs w:val="24"/>
              </w:rPr>
              <w:t>发</w:t>
            </w:r>
            <w:r>
              <w:rPr>
                <w:rFonts w:ascii="宋体" w:hAnsi="宋体"/>
                <w:color w:val="auto"/>
                <w:szCs w:val="24"/>
              </w:rPr>
              <w:t>证环节</w:t>
            </w:r>
          </w:p>
        </w:tc>
        <w:tc>
          <w:tcPr>
            <w:tcW w:w="2267" w:type="dxa"/>
            <w:gridSpan w:val="2"/>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领</w:t>
            </w:r>
            <w:r>
              <w:rPr>
                <w:rFonts w:ascii="宋体" w:hAnsi="宋体" w:hint="eastAsia"/>
                <w:color w:val="auto"/>
                <w:szCs w:val="24"/>
              </w:rPr>
              <w:t>领</w:t>
            </w:r>
            <w:r>
              <w:rPr>
                <w:rFonts w:ascii="宋体" w:hAnsi="宋体"/>
                <w:color w:val="auto"/>
                <w:szCs w:val="24"/>
              </w:rPr>
              <w:t>证人信息采集</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提供领证人信息的录入，如姓名、联系方式，及领证时间。</w:t>
            </w:r>
          </w:p>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提供与摄像头的接口，方便发证人员采集领证人头像信息并实现自动挂接在业务上的需求。</w:t>
            </w:r>
          </w:p>
        </w:tc>
      </w:tr>
      <w:tr w:rsidR="00E5663E">
        <w:tc>
          <w:tcPr>
            <w:tcW w:w="709" w:type="dxa"/>
            <w:vMerge w:val="restart"/>
            <w:vAlign w:val="center"/>
          </w:tcPr>
          <w:p w:rsidR="00E5663E" w:rsidRDefault="00E5663E">
            <w:pPr>
              <w:pStyle w:val="aff6"/>
              <w:numPr>
                <w:ilvl w:val="0"/>
                <w:numId w:val="35"/>
              </w:numPr>
              <w:spacing w:before="120" w:after="120" w:line="360" w:lineRule="exact"/>
              <w:rPr>
                <w:rFonts w:ascii="宋体" w:hAnsi="宋体"/>
                <w:color w:val="auto"/>
                <w:szCs w:val="24"/>
              </w:rPr>
            </w:pPr>
          </w:p>
        </w:tc>
        <w:tc>
          <w:tcPr>
            <w:tcW w:w="1134" w:type="dxa"/>
            <w:vMerge w:val="restart"/>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其</w:t>
            </w:r>
            <w:r>
              <w:rPr>
                <w:rFonts w:ascii="宋体" w:hAnsi="宋体" w:hint="eastAsia"/>
                <w:color w:val="auto"/>
                <w:szCs w:val="24"/>
              </w:rPr>
              <w:t>其</w:t>
            </w:r>
            <w:r>
              <w:rPr>
                <w:rFonts w:ascii="宋体" w:hAnsi="宋体"/>
                <w:color w:val="auto"/>
                <w:szCs w:val="24"/>
              </w:rPr>
              <w:t>他功能</w:t>
            </w:r>
          </w:p>
        </w:tc>
        <w:tc>
          <w:tcPr>
            <w:tcW w:w="1134" w:type="dxa"/>
            <w:vMerge w:val="restart"/>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电</w:t>
            </w:r>
            <w:r>
              <w:rPr>
                <w:rFonts w:ascii="宋体" w:hAnsi="宋体" w:hint="eastAsia"/>
                <w:color w:val="auto"/>
                <w:szCs w:val="24"/>
              </w:rPr>
              <w:t>电</w:t>
            </w:r>
            <w:r>
              <w:rPr>
                <w:rFonts w:ascii="宋体" w:hAnsi="宋体"/>
                <w:color w:val="auto"/>
                <w:szCs w:val="24"/>
              </w:rPr>
              <w:t>子登簿功能</w:t>
            </w: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电</w:t>
            </w:r>
            <w:r>
              <w:rPr>
                <w:rFonts w:ascii="宋体" w:hAnsi="宋体" w:hint="eastAsia"/>
                <w:color w:val="auto"/>
                <w:szCs w:val="24"/>
              </w:rPr>
              <w:t>电</w:t>
            </w:r>
            <w:r>
              <w:rPr>
                <w:rFonts w:ascii="宋体" w:hAnsi="宋体"/>
                <w:color w:val="auto"/>
                <w:szCs w:val="24"/>
              </w:rPr>
              <w:t>子登记簿查询及浏览</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提供合理、简便的电子登记簿查询及浏览</w:t>
            </w:r>
            <w:r>
              <w:rPr>
                <w:rFonts w:ascii="宋体" w:hAnsi="宋体" w:hint="eastAsia"/>
                <w:color w:val="auto"/>
                <w:szCs w:val="24"/>
              </w:rPr>
              <w:t>。</w:t>
            </w:r>
          </w:p>
        </w:tc>
      </w:tr>
      <w:tr w:rsidR="00E5663E">
        <w:tc>
          <w:tcPr>
            <w:tcW w:w="709" w:type="dxa"/>
            <w:vMerge/>
            <w:vAlign w:val="center"/>
          </w:tcPr>
          <w:p w:rsidR="00E5663E" w:rsidRDefault="00E5663E">
            <w:pPr>
              <w:pStyle w:val="aff6"/>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登</w:t>
            </w:r>
            <w:r>
              <w:rPr>
                <w:rFonts w:ascii="宋体" w:hAnsi="宋体" w:hint="eastAsia"/>
                <w:color w:val="auto"/>
                <w:szCs w:val="24"/>
              </w:rPr>
              <w:t>登</w:t>
            </w:r>
            <w:r>
              <w:rPr>
                <w:rFonts w:ascii="宋体" w:hAnsi="宋体"/>
                <w:color w:val="auto"/>
                <w:szCs w:val="24"/>
              </w:rPr>
              <w:t>记簿输出</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登记簿的输出支持单页的输出及整本输出两种方式。</w:t>
            </w:r>
          </w:p>
        </w:tc>
      </w:tr>
      <w:tr w:rsidR="00E5663E">
        <w:tc>
          <w:tcPr>
            <w:tcW w:w="709" w:type="dxa"/>
            <w:vMerge/>
            <w:vAlign w:val="center"/>
          </w:tcPr>
          <w:p w:rsidR="00E5663E" w:rsidRDefault="00E5663E">
            <w:pPr>
              <w:pStyle w:val="aff6"/>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接</w:t>
            </w:r>
            <w:r>
              <w:rPr>
                <w:rFonts w:ascii="宋体" w:hAnsi="宋体" w:hint="eastAsia"/>
                <w:color w:val="auto"/>
                <w:szCs w:val="24"/>
              </w:rPr>
              <w:t>接</w:t>
            </w:r>
            <w:r>
              <w:rPr>
                <w:rFonts w:ascii="宋体" w:hAnsi="宋体"/>
                <w:color w:val="auto"/>
                <w:szCs w:val="24"/>
              </w:rPr>
              <w:t>口开发</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提供不动产登记簿册共享、新增、更新接口，支持登记簿信息的共享，以及其他系统对登记簿册进行动态更新。</w:t>
            </w:r>
          </w:p>
        </w:tc>
      </w:tr>
      <w:tr w:rsidR="00E5663E">
        <w:tc>
          <w:tcPr>
            <w:tcW w:w="709" w:type="dxa"/>
            <w:vMerge/>
            <w:vAlign w:val="center"/>
          </w:tcPr>
          <w:p w:rsidR="00E5663E" w:rsidRDefault="00E5663E">
            <w:pPr>
              <w:pStyle w:val="aff6"/>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Merge w:val="restart"/>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信</w:t>
            </w:r>
            <w:r>
              <w:rPr>
                <w:rFonts w:ascii="宋体" w:hAnsi="宋体" w:hint="eastAsia"/>
                <w:color w:val="auto"/>
                <w:szCs w:val="24"/>
              </w:rPr>
              <w:t>信</w:t>
            </w:r>
            <w:r>
              <w:rPr>
                <w:rFonts w:ascii="宋体" w:hAnsi="宋体"/>
                <w:color w:val="auto"/>
                <w:szCs w:val="24"/>
              </w:rPr>
              <w:t>息查询功能</w:t>
            </w: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办</w:t>
            </w:r>
            <w:r>
              <w:rPr>
                <w:rFonts w:ascii="宋体" w:hAnsi="宋体" w:hint="eastAsia"/>
                <w:color w:val="auto"/>
                <w:szCs w:val="24"/>
              </w:rPr>
              <w:t>办</w:t>
            </w:r>
            <w:r>
              <w:rPr>
                <w:rFonts w:ascii="宋体" w:hAnsi="宋体"/>
                <w:color w:val="auto"/>
                <w:szCs w:val="24"/>
              </w:rPr>
              <w:t>文查询</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查询经由系统办理的每宗业务，包括业务的办理流程、办理状态、当前经办人等。</w:t>
            </w:r>
          </w:p>
        </w:tc>
      </w:tr>
      <w:tr w:rsidR="00E5663E">
        <w:tc>
          <w:tcPr>
            <w:tcW w:w="709" w:type="dxa"/>
            <w:vMerge/>
            <w:vAlign w:val="center"/>
          </w:tcPr>
          <w:p w:rsidR="00E5663E" w:rsidRDefault="00E5663E">
            <w:pPr>
              <w:pStyle w:val="aff6"/>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多</w:t>
            </w:r>
            <w:r>
              <w:rPr>
                <w:rFonts w:ascii="宋体" w:hAnsi="宋体" w:hint="eastAsia"/>
                <w:color w:val="auto"/>
                <w:szCs w:val="24"/>
              </w:rPr>
              <w:t>多</w:t>
            </w:r>
            <w:r>
              <w:rPr>
                <w:rFonts w:ascii="宋体" w:hAnsi="宋体"/>
                <w:color w:val="auto"/>
                <w:szCs w:val="24"/>
              </w:rPr>
              <w:t>种条件的登记成果信息查询</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可查询到宗地、不动产登记单元的登记、调查及登记簿册的全部信息，包括基本信息、权利信息、权利状态等。</w:t>
            </w:r>
          </w:p>
        </w:tc>
      </w:tr>
      <w:tr w:rsidR="00E5663E">
        <w:tc>
          <w:tcPr>
            <w:tcW w:w="709" w:type="dxa"/>
            <w:vMerge/>
            <w:vAlign w:val="center"/>
          </w:tcPr>
          <w:p w:rsidR="00E5663E" w:rsidRDefault="00E5663E">
            <w:pPr>
              <w:pStyle w:val="aff6"/>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查</w:t>
            </w:r>
            <w:r>
              <w:rPr>
                <w:rFonts w:ascii="宋体" w:hAnsi="宋体" w:hint="eastAsia"/>
                <w:color w:val="auto"/>
                <w:szCs w:val="24"/>
              </w:rPr>
              <w:t>查</w:t>
            </w:r>
            <w:r>
              <w:rPr>
                <w:rFonts w:ascii="宋体" w:hAnsi="宋体"/>
                <w:color w:val="auto"/>
                <w:szCs w:val="24"/>
              </w:rPr>
              <w:t>询结果详细信息的查看及输出</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提供查询结果详细信息的查看及输出。</w:t>
            </w:r>
          </w:p>
        </w:tc>
      </w:tr>
      <w:tr w:rsidR="00E5663E">
        <w:tc>
          <w:tcPr>
            <w:tcW w:w="709" w:type="dxa"/>
            <w:vMerge/>
            <w:vAlign w:val="center"/>
          </w:tcPr>
          <w:p w:rsidR="00E5663E" w:rsidRDefault="00E5663E">
            <w:pPr>
              <w:pStyle w:val="aff6"/>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身</w:t>
            </w:r>
            <w:r>
              <w:rPr>
                <w:rFonts w:ascii="宋体" w:hAnsi="宋体" w:hint="eastAsia"/>
                <w:color w:val="auto"/>
                <w:szCs w:val="24"/>
              </w:rPr>
              <w:t>身</w:t>
            </w:r>
            <w:r>
              <w:rPr>
                <w:rFonts w:ascii="宋体" w:hAnsi="宋体"/>
                <w:color w:val="auto"/>
                <w:szCs w:val="24"/>
              </w:rPr>
              <w:t>份认证功能</w:t>
            </w:r>
          </w:p>
        </w:tc>
        <w:tc>
          <w:tcPr>
            <w:tcW w:w="1133"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u</w:t>
            </w:r>
            <w:r>
              <w:rPr>
                <w:rFonts w:ascii="宋体" w:hAnsi="宋体" w:hint="eastAsia"/>
                <w:color w:val="auto"/>
                <w:szCs w:val="24"/>
              </w:rPr>
              <w:t>u</w:t>
            </w:r>
            <w:r>
              <w:rPr>
                <w:rFonts w:ascii="宋体" w:hAnsi="宋体"/>
                <w:color w:val="auto"/>
                <w:szCs w:val="24"/>
              </w:rPr>
              <w:t>Key进行身份认证与安全登录</w:t>
            </w:r>
          </w:p>
        </w:tc>
        <w:tc>
          <w:tcPr>
            <w:tcW w:w="4962"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uKey又名智能电子密码钥匙，既完全继承了已有智能卡技术的安全性，又结合了新型USB接口的数据传输能力。uKey本身作为密钥存储器，自身硬件结构决定了用户只能通过厂商编程接口访问数据，这就保证了保存在uKey中的数字证书无法被复制，并且每一个uKey都带有PIN码保护，这样uKey的硬件与PIN码就构成了使用uKey进行身份认证的双因子。如果用户uKey丢失，获得者由于不知道该硬件的PIN码，就无法冒充合法用户身份；如果用户PIN码泄露，只要保存好uKey硬件就可以保证自己</w:t>
            </w:r>
            <w:r>
              <w:rPr>
                <w:rFonts w:ascii="宋体" w:hAnsi="宋体"/>
                <w:color w:val="auto"/>
                <w:szCs w:val="24"/>
              </w:rPr>
              <w:lastRenderedPageBreak/>
              <w:t>的身份不被冒充。</w:t>
            </w:r>
          </w:p>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使用uKey进行身份认证与安全登录主要包括初始化uKey、用户注册、安全登录等步骤</w:t>
            </w:r>
            <w:r>
              <w:rPr>
                <w:rFonts w:ascii="宋体" w:hAnsi="宋体" w:hint="eastAsia"/>
                <w:color w:val="auto"/>
                <w:szCs w:val="24"/>
              </w:rPr>
              <w:t>。</w:t>
            </w:r>
          </w:p>
        </w:tc>
      </w:tr>
    </w:tbl>
    <w:p w:rsidR="00E5663E" w:rsidRDefault="00530830">
      <w:pPr>
        <w:widowControl w:val="0"/>
        <w:numPr>
          <w:ilvl w:val="0"/>
          <w:numId w:val="33"/>
        </w:numPr>
        <w:adjustRightInd/>
        <w:snapToGrid/>
        <w:spacing w:before="120" w:after="120"/>
        <w:rPr>
          <w:rFonts w:ascii="宋体" w:eastAsia="宋体" w:hAnsi="宋体" w:cs="Arial"/>
          <w:b/>
          <w:sz w:val="24"/>
          <w:szCs w:val="24"/>
        </w:rPr>
      </w:pPr>
      <w:r>
        <w:rPr>
          <w:rFonts w:ascii="宋体" w:eastAsia="宋体" w:hAnsi="宋体" w:cs="Arial" w:hint="eastAsia"/>
          <w:b/>
          <w:sz w:val="24"/>
          <w:szCs w:val="24"/>
        </w:rPr>
        <w:lastRenderedPageBreak/>
        <w:t>档案管理系统</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档案管理系统是在整个不动产登记信息管理平台上，实现档案的自动化管理，快速提供准确、精细的档案信息。档案管理系统主要要包括业务数据的自动归档、档案信息查询、档案信息查看、实体档案的管理等。</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2268"/>
        <w:gridCol w:w="6095"/>
      </w:tblGrid>
      <w:tr w:rsidR="00E5663E">
        <w:trPr>
          <w:tblHeader/>
        </w:trPr>
        <w:tc>
          <w:tcPr>
            <w:tcW w:w="709" w:type="dxa"/>
            <w:shd w:val="clear" w:color="auto" w:fill="D9D9D9"/>
            <w:vAlign w:val="center"/>
          </w:tcPr>
          <w:p w:rsidR="00E5663E" w:rsidRDefault="00530830">
            <w:pPr>
              <w:spacing w:before="120" w:after="120"/>
              <w:jc w:val="center"/>
              <w:rPr>
                <w:rFonts w:ascii="宋体" w:eastAsia="宋体" w:hAnsi="宋体" w:cs="Arial"/>
                <w:b/>
                <w:sz w:val="24"/>
                <w:szCs w:val="24"/>
              </w:rPr>
            </w:pPr>
            <w:r>
              <w:rPr>
                <w:rFonts w:ascii="宋体" w:eastAsia="宋体" w:hAnsi="宋体" w:cs="Arial" w:hint="eastAsia"/>
                <w:b/>
                <w:sz w:val="24"/>
                <w:szCs w:val="24"/>
              </w:rPr>
              <w:t>序号</w:t>
            </w:r>
          </w:p>
        </w:tc>
        <w:tc>
          <w:tcPr>
            <w:tcW w:w="2268" w:type="dxa"/>
            <w:shd w:val="clear" w:color="auto" w:fill="D9D9D9"/>
            <w:vAlign w:val="center"/>
          </w:tcPr>
          <w:p w:rsidR="00E5663E" w:rsidRDefault="00530830">
            <w:pPr>
              <w:spacing w:before="120" w:after="120"/>
              <w:jc w:val="center"/>
              <w:rPr>
                <w:rFonts w:ascii="宋体" w:eastAsia="宋体" w:hAnsi="宋体" w:cs="Arial"/>
                <w:b/>
                <w:sz w:val="24"/>
                <w:szCs w:val="24"/>
              </w:rPr>
            </w:pPr>
            <w:r>
              <w:rPr>
                <w:rFonts w:ascii="宋体" w:eastAsia="宋体" w:hAnsi="宋体" w:cs="Arial" w:hint="eastAsia"/>
                <w:b/>
                <w:sz w:val="24"/>
                <w:szCs w:val="24"/>
              </w:rPr>
              <w:t>功能模块</w:t>
            </w:r>
          </w:p>
        </w:tc>
        <w:tc>
          <w:tcPr>
            <w:tcW w:w="6095" w:type="dxa"/>
            <w:shd w:val="clear" w:color="auto" w:fill="D9D9D9"/>
            <w:vAlign w:val="center"/>
          </w:tcPr>
          <w:p w:rsidR="00E5663E" w:rsidRDefault="00530830">
            <w:pPr>
              <w:spacing w:before="120" w:after="120"/>
              <w:jc w:val="center"/>
              <w:rPr>
                <w:rFonts w:ascii="宋体" w:eastAsia="宋体" w:hAnsi="宋体" w:cs="Arial"/>
                <w:b/>
                <w:sz w:val="24"/>
                <w:szCs w:val="24"/>
              </w:rPr>
            </w:pPr>
            <w:r>
              <w:rPr>
                <w:rFonts w:ascii="宋体" w:eastAsia="宋体" w:hAnsi="宋体" w:cs="Arial" w:hint="eastAsia"/>
                <w:b/>
                <w:sz w:val="24"/>
                <w:szCs w:val="24"/>
              </w:rPr>
              <w:t>功能说明</w:t>
            </w:r>
          </w:p>
        </w:tc>
      </w:tr>
      <w:tr w:rsidR="00E5663E">
        <w:tc>
          <w:tcPr>
            <w:tcW w:w="709" w:type="dxa"/>
            <w:vAlign w:val="center"/>
          </w:tcPr>
          <w:p w:rsidR="00E5663E" w:rsidRDefault="00E5663E">
            <w:pPr>
              <w:pStyle w:val="53"/>
              <w:numPr>
                <w:ilvl w:val="0"/>
                <w:numId w:val="36"/>
              </w:numPr>
              <w:spacing w:before="120" w:after="120"/>
              <w:ind w:left="0" w:firstLineChars="0" w:firstLine="0"/>
              <w:jc w:val="center"/>
              <w:rPr>
                <w:rFonts w:ascii="宋体" w:hAnsi="宋体" w:cs="Arial"/>
                <w:sz w:val="24"/>
              </w:rPr>
            </w:pPr>
          </w:p>
        </w:tc>
        <w:tc>
          <w:tcPr>
            <w:tcW w:w="2268"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数据归档</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档案数据的归档包括自动归档及手动录入两种方式：</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自动接入是指不动产登记业务办理结束后，信息将自动接入档案管理系统，包括不动产单元的基本信息、权利人信息、权利描述信息，以及所有扫描上传的电子附件。</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支持根据用户需要增设主题词（或关键词）及分类号的自动标引功能，并支持自动按照分类类目进行分类和排序；能自动生成档案管理所需各种排列序号，并能由用户自主修改和重排序，保存时有防重号校验功能；能自动生成符合档案工作相关标准的各类目录和备考表等；具备功能齐全的统计功能，并能生成相应报表；具备完备的打印输出功能，能打印输出各类目录、统计报表、备考表等。</w:t>
            </w:r>
          </w:p>
        </w:tc>
      </w:tr>
      <w:tr w:rsidR="00E5663E">
        <w:tc>
          <w:tcPr>
            <w:tcW w:w="709" w:type="dxa"/>
            <w:vAlign w:val="center"/>
          </w:tcPr>
          <w:p w:rsidR="00E5663E" w:rsidRDefault="00E5663E">
            <w:pPr>
              <w:pStyle w:val="53"/>
              <w:numPr>
                <w:ilvl w:val="0"/>
                <w:numId w:val="36"/>
              </w:numPr>
              <w:spacing w:before="120" w:after="120"/>
              <w:ind w:left="0" w:firstLineChars="0" w:firstLine="0"/>
              <w:jc w:val="center"/>
              <w:rPr>
                <w:rFonts w:ascii="宋体" w:hAnsi="宋体" w:cs="Arial"/>
                <w:sz w:val="24"/>
              </w:rPr>
            </w:pPr>
          </w:p>
        </w:tc>
        <w:tc>
          <w:tcPr>
            <w:tcW w:w="2268"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档案信息查询</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电子档案查询功能可以使业务部门、档案需求者等查询人员根据档案查询条件进行电子档案查阅、下载和打印等操作，系统对登录系统的用户权限进行控制，根据查询权限密级调取电子档案供使用，并将查询操作记入日志。应包括对利用者以及利用的目的、时间、内容、效果等信息的记录、分析、统计以及档案催退、续借、退还等功能。</w:t>
            </w:r>
          </w:p>
        </w:tc>
      </w:tr>
      <w:tr w:rsidR="00E5663E">
        <w:tc>
          <w:tcPr>
            <w:tcW w:w="709" w:type="dxa"/>
            <w:vAlign w:val="center"/>
          </w:tcPr>
          <w:p w:rsidR="00E5663E" w:rsidRDefault="00E5663E">
            <w:pPr>
              <w:pStyle w:val="53"/>
              <w:numPr>
                <w:ilvl w:val="0"/>
                <w:numId w:val="36"/>
              </w:numPr>
              <w:spacing w:before="120" w:after="120"/>
              <w:ind w:left="0" w:firstLineChars="0" w:firstLine="0"/>
              <w:jc w:val="center"/>
              <w:rPr>
                <w:rFonts w:ascii="宋体" w:hAnsi="宋体" w:cs="Arial"/>
                <w:sz w:val="24"/>
              </w:rPr>
            </w:pPr>
          </w:p>
        </w:tc>
        <w:tc>
          <w:tcPr>
            <w:tcW w:w="2268"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档案信息查看</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档案信息查看功能仅向获得制授权的用户开放。获得授权的用户可查看档案的全部电子信息。同时，系统日志将记录该用户的查看内容、查看开始及结束时间。</w:t>
            </w:r>
          </w:p>
        </w:tc>
      </w:tr>
      <w:tr w:rsidR="00E5663E">
        <w:tc>
          <w:tcPr>
            <w:tcW w:w="709" w:type="dxa"/>
            <w:vAlign w:val="center"/>
          </w:tcPr>
          <w:p w:rsidR="00E5663E" w:rsidRDefault="00E5663E">
            <w:pPr>
              <w:pStyle w:val="53"/>
              <w:numPr>
                <w:ilvl w:val="0"/>
                <w:numId w:val="36"/>
              </w:numPr>
              <w:spacing w:before="120" w:after="120"/>
              <w:ind w:left="0" w:firstLineChars="0" w:firstLine="0"/>
              <w:jc w:val="center"/>
              <w:rPr>
                <w:rFonts w:ascii="宋体" w:hAnsi="宋体" w:cs="Arial"/>
                <w:sz w:val="24"/>
              </w:rPr>
            </w:pPr>
          </w:p>
        </w:tc>
        <w:tc>
          <w:tcPr>
            <w:tcW w:w="2268"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实体档案借阅管理</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实体档案的借阅是指获得授权的用户对档案信息进行纸质文件的借阅，或者电子档案的下载。借阅管理主要包括借阅登记、权限控制、日志记录等功能。</w:t>
            </w:r>
          </w:p>
        </w:tc>
      </w:tr>
      <w:tr w:rsidR="00E5663E">
        <w:tc>
          <w:tcPr>
            <w:tcW w:w="709" w:type="dxa"/>
            <w:vAlign w:val="center"/>
          </w:tcPr>
          <w:p w:rsidR="00E5663E" w:rsidRDefault="00E5663E">
            <w:pPr>
              <w:pStyle w:val="53"/>
              <w:numPr>
                <w:ilvl w:val="0"/>
                <w:numId w:val="36"/>
              </w:numPr>
              <w:spacing w:before="120" w:after="120"/>
              <w:ind w:left="0" w:firstLineChars="0" w:firstLine="0"/>
              <w:jc w:val="center"/>
              <w:rPr>
                <w:rFonts w:ascii="宋体" w:hAnsi="宋体" w:cs="Arial"/>
                <w:sz w:val="24"/>
              </w:rPr>
            </w:pPr>
          </w:p>
        </w:tc>
        <w:tc>
          <w:tcPr>
            <w:tcW w:w="2268"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系统管理</w:t>
            </w:r>
          </w:p>
        </w:tc>
        <w:tc>
          <w:tcPr>
            <w:tcW w:w="6095" w:type="dxa"/>
            <w:vAlign w:val="center"/>
          </w:tcPr>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档案系统维护模块应具备系统日志管理、数据的备份与恢复等基本功能。</w:t>
            </w:r>
          </w:p>
          <w:p w:rsidR="00E5663E" w:rsidRDefault="00530830">
            <w:pPr>
              <w:spacing w:before="120" w:after="120"/>
              <w:rPr>
                <w:rFonts w:ascii="宋体" w:eastAsia="宋体" w:hAnsi="宋体" w:cs="Arial"/>
                <w:sz w:val="24"/>
                <w:szCs w:val="24"/>
              </w:rPr>
            </w:pPr>
            <w:r>
              <w:rPr>
                <w:rFonts w:ascii="宋体" w:eastAsia="宋体" w:hAnsi="宋体" w:cs="Arial" w:hint="eastAsia"/>
                <w:sz w:val="24"/>
                <w:szCs w:val="24"/>
              </w:rPr>
              <w:t>系统应能对所有上机操作人员自动判断分类，拒绝、警示非法操作并加以记录。系统日志管理提供独立于操作系统的电子文件、档案查询日志记录功能，包括上机人姓名、访问时间（年月日时分）、所用微机编号、查询内容、利用方式（阅读、修改、拷贝、打印），并提供详情查询功能。日志文件保存时间不少于两个月，长期保存的日志文件应可自动转存备份。</w:t>
            </w:r>
          </w:p>
        </w:tc>
      </w:tr>
    </w:tbl>
    <w:p w:rsidR="00E5663E" w:rsidRDefault="00530830">
      <w:pPr>
        <w:pStyle w:val="5"/>
        <w:spacing w:before="120" w:after="120"/>
        <w:rPr>
          <w:rFonts w:ascii="宋体" w:eastAsia="宋体" w:hAnsi="宋体"/>
          <w:sz w:val="24"/>
          <w:szCs w:val="24"/>
        </w:rPr>
      </w:pPr>
      <w:r>
        <w:rPr>
          <w:rFonts w:ascii="宋体" w:eastAsia="宋体" w:hAnsi="宋体" w:hint="eastAsia"/>
          <w:sz w:val="24"/>
          <w:szCs w:val="24"/>
        </w:rPr>
        <w:t>3.3.2.3不动产登记统一汇交系统</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依据不动产登记数据库成果汇交要求，围绕数据获取、封装、传输、接收这一主线，开发建设不动产登记统一汇交系统，主要功能包括增量数据动态监测与获取、数据内容规则检查、数据文件封装、数据文件网络安全传输、数据文件接收、数据汇交全过程监控等内容。具体如下表：</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2268"/>
        <w:gridCol w:w="6095"/>
      </w:tblGrid>
      <w:tr w:rsidR="00E5663E">
        <w:trPr>
          <w:tblHeader/>
        </w:trPr>
        <w:tc>
          <w:tcPr>
            <w:tcW w:w="709" w:type="dxa"/>
            <w:shd w:val="clear" w:color="auto" w:fill="D9D9D9"/>
            <w:vAlign w:val="center"/>
          </w:tcPr>
          <w:p w:rsidR="00E5663E" w:rsidRDefault="00530830">
            <w:pPr>
              <w:spacing w:before="120" w:after="120"/>
              <w:jc w:val="center"/>
              <w:rPr>
                <w:rFonts w:ascii="宋体" w:eastAsia="宋体" w:hAnsi="宋体" w:cs="宋体"/>
                <w:b/>
                <w:bCs/>
                <w:sz w:val="24"/>
                <w:szCs w:val="24"/>
              </w:rPr>
            </w:pPr>
            <w:r>
              <w:rPr>
                <w:rFonts w:ascii="宋体" w:eastAsia="宋体" w:hAnsi="宋体" w:cs="宋体"/>
                <w:b/>
                <w:bCs/>
                <w:sz w:val="24"/>
                <w:szCs w:val="24"/>
              </w:rPr>
              <w:t>序号</w:t>
            </w:r>
          </w:p>
        </w:tc>
        <w:tc>
          <w:tcPr>
            <w:tcW w:w="2268" w:type="dxa"/>
            <w:shd w:val="clear" w:color="auto" w:fill="D9D9D9"/>
            <w:vAlign w:val="center"/>
          </w:tcPr>
          <w:p w:rsidR="00E5663E" w:rsidRDefault="00530830">
            <w:pPr>
              <w:spacing w:before="120" w:after="120"/>
              <w:jc w:val="center"/>
              <w:rPr>
                <w:rFonts w:ascii="宋体" w:eastAsia="宋体" w:hAnsi="宋体" w:cs="宋体"/>
                <w:b/>
                <w:bCs/>
                <w:sz w:val="24"/>
                <w:szCs w:val="24"/>
              </w:rPr>
            </w:pPr>
            <w:r>
              <w:rPr>
                <w:rFonts w:ascii="宋体" w:eastAsia="宋体" w:hAnsi="宋体" w:cs="宋体"/>
                <w:b/>
                <w:bCs/>
                <w:sz w:val="24"/>
                <w:szCs w:val="24"/>
              </w:rPr>
              <w:t>功能点</w:t>
            </w:r>
          </w:p>
        </w:tc>
        <w:tc>
          <w:tcPr>
            <w:tcW w:w="6095" w:type="dxa"/>
            <w:shd w:val="clear" w:color="auto" w:fill="D9D9D9"/>
            <w:vAlign w:val="center"/>
          </w:tcPr>
          <w:p w:rsidR="00E5663E" w:rsidRDefault="00530830">
            <w:pPr>
              <w:spacing w:before="120" w:after="120"/>
              <w:jc w:val="center"/>
              <w:rPr>
                <w:rFonts w:ascii="宋体" w:eastAsia="宋体" w:hAnsi="宋体" w:cs="宋体"/>
                <w:b/>
                <w:bCs/>
                <w:sz w:val="24"/>
                <w:szCs w:val="24"/>
              </w:rPr>
            </w:pPr>
            <w:r>
              <w:rPr>
                <w:rFonts w:ascii="宋体" w:eastAsia="宋体" w:hAnsi="宋体" w:cs="宋体"/>
                <w:b/>
                <w:bCs/>
                <w:sz w:val="24"/>
                <w:szCs w:val="24"/>
              </w:rPr>
              <w:t>说明</w:t>
            </w:r>
          </w:p>
        </w:tc>
      </w:tr>
      <w:tr w:rsidR="00E5663E">
        <w:tc>
          <w:tcPr>
            <w:tcW w:w="709" w:type="dxa"/>
            <w:vAlign w:val="center"/>
          </w:tcPr>
          <w:p w:rsidR="00E5663E" w:rsidRDefault="00E5663E">
            <w:pPr>
              <w:pStyle w:val="aff6"/>
              <w:numPr>
                <w:ilvl w:val="0"/>
                <w:numId w:val="37"/>
              </w:numPr>
              <w:spacing w:before="120" w:after="120" w:line="360" w:lineRule="exact"/>
              <w:ind w:left="0" w:firstLine="0"/>
              <w:rPr>
                <w:rFonts w:ascii="宋体" w:hAnsi="宋体"/>
                <w:color w:val="auto"/>
                <w:szCs w:val="24"/>
              </w:rPr>
            </w:pPr>
          </w:p>
        </w:tc>
        <w:tc>
          <w:tcPr>
            <w:tcW w:w="2268"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增</w:t>
            </w:r>
            <w:r>
              <w:rPr>
                <w:rFonts w:ascii="宋体" w:hAnsi="宋体" w:hint="eastAsia"/>
                <w:color w:val="auto"/>
                <w:szCs w:val="24"/>
              </w:rPr>
              <w:t>增</w:t>
            </w:r>
            <w:r>
              <w:rPr>
                <w:rFonts w:ascii="宋体" w:hAnsi="宋体"/>
                <w:color w:val="auto"/>
                <w:szCs w:val="24"/>
              </w:rPr>
              <w:t>量数据动态监测与获取</w:t>
            </w:r>
          </w:p>
        </w:tc>
        <w:tc>
          <w:tcPr>
            <w:tcW w:w="6095"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采用触发器的方式实现增量数据动态监测与获取。在不动产登记系统中，所有的登记成果在审核通过后均要记录到登记簿。在登记簿中插入触发器，当登记簿有变化时，触发器被触发，执行需要汇交的数据的提取操作。</w:t>
            </w:r>
          </w:p>
        </w:tc>
      </w:tr>
      <w:tr w:rsidR="00E5663E">
        <w:tc>
          <w:tcPr>
            <w:tcW w:w="709" w:type="dxa"/>
            <w:vAlign w:val="center"/>
          </w:tcPr>
          <w:p w:rsidR="00E5663E" w:rsidRDefault="00E5663E">
            <w:pPr>
              <w:pStyle w:val="aff6"/>
              <w:numPr>
                <w:ilvl w:val="0"/>
                <w:numId w:val="37"/>
              </w:numPr>
              <w:spacing w:before="120" w:after="120" w:line="360" w:lineRule="exact"/>
              <w:ind w:left="0" w:firstLine="0"/>
              <w:rPr>
                <w:rFonts w:ascii="宋体" w:hAnsi="宋体"/>
                <w:color w:val="auto"/>
                <w:szCs w:val="24"/>
              </w:rPr>
            </w:pPr>
          </w:p>
        </w:tc>
        <w:tc>
          <w:tcPr>
            <w:tcW w:w="2268"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数</w:t>
            </w:r>
            <w:r>
              <w:rPr>
                <w:rFonts w:ascii="宋体" w:hAnsi="宋体" w:hint="eastAsia"/>
                <w:color w:val="auto"/>
                <w:szCs w:val="24"/>
              </w:rPr>
              <w:t>数</w:t>
            </w:r>
            <w:r>
              <w:rPr>
                <w:rFonts w:ascii="宋体" w:hAnsi="宋体"/>
                <w:color w:val="auto"/>
                <w:szCs w:val="24"/>
              </w:rPr>
              <w:t>据内容规则检查</w:t>
            </w:r>
          </w:p>
        </w:tc>
        <w:tc>
          <w:tcPr>
            <w:tcW w:w="6095"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《不动产登记信息管理基础平台接入技术规范》规定了汇交的业务数据表，具体包括宗地基本信息、宗地变化情况、宗海基本信息、用海状况、用海、用岛坐标、宗海变化情况、自然幢信息、构筑</w:t>
            </w:r>
            <w:r>
              <w:rPr>
                <w:rFonts w:ascii="宋体" w:hAnsi="宋体"/>
                <w:color w:val="auto"/>
                <w:szCs w:val="24"/>
              </w:rPr>
              <w:lastRenderedPageBreak/>
              <w:t>物、面状定着物、线状定着物、点状定着物、界址线信息、界址点信息、逻辑幢信息、层信息、户信息、土地所有权、建设用地、宅基地使用权、房地产权_项目内多幢房屋信息、（房地产权_项目内多幢房屋）项目属性、房地产权_独幢、层、套、间房屋信息、建筑物区分所有权业主共有部分信息、海域（含无居民海岛）使用权、构（建）筑物所有权、农用地使用权（非林地）、林权、其他相关权利、地役权、抵押权、预告登记信息、异地登记信息、查封登记信息、权利人、登记受理申请信息、登记收件信息、申请人属性、登记收费信息、登记审核信息、登记缮证信息、登记发证信息、登记归档信息、注销登记、非结构化文档、权利人（单位）和权利关系、宗地空间属性、宗海空间属性。每个业务表规定了字段、名称、类型、必填等信息，内容检查模块根据定义的字段名称、类型、必填信息对抽取的内容进行检查。</w:t>
            </w:r>
          </w:p>
        </w:tc>
      </w:tr>
      <w:tr w:rsidR="00E5663E">
        <w:tc>
          <w:tcPr>
            <w:tcW w:w="709" w:type="dxa"/>
            <w:vAlign w:val="center"/>
          </w:tcPr>
          <w:p w:rsidR="00E5663E" w:rsidRDefault="00E5663E">
            <w:pPr>
              <w:pStyle w:val="aff6"/>
              <w:numPr>
                <w:ilvl w:val="0"/>
                <w:numId w:val="37"/>
              </w:numPr>
              <w:spacing w:before="120" w:after="120" w:line="360" w:lineRule="exact"/>
              <w:ind w:left="0" w:firstLine="0"/>
              <w:rPr>
                <w:rFonts w:ascii="宋体" w:hAnsi="宋体"/>
                <w:color w:val="auto"/>
                <w:szCs w:val="24"/>
              </w:rPr>
            </w:pPr>
          </w:p>
        </w:tc>
        <w:tc>
          <w:tcPr>
            <w:tcW w:w="2268"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数</w:t>
            </w:r>
            <w:r>
              <w:rPr>
                <w:rFonts w:ascii="宋体" w:hAnsi="宋体" w:hint="eastAsia"/>
                <w:color w:val="auto"/>
                <w:szCs w:val="24"/>
              </w:rPr>
              <w:t>数</w:t>
            </w:r>
            <w:r>
              <w:rPr>
                <w:rFonts w:ascii="宋体" w:hAnsi="宋体"/>
                <w:color w:val="auto"/>
                <w:szCs w:val="24"/>
              </w:rPr>
              <w:t>据文件封装</w:t>
            </w:r>
          </w:p>
        </w:tc>
        <w:tc>
          <w:tcPr>
            <w:tcW w:w="6095"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数据文件的封装包括将抽取的数据生成数据文件，进行压缩，并且加密三个过程。并且该过程与数据文件接受中的获取文件、解密文件和解压文件完全互逆。</w:t>
            </w:r>
          </w:p>
        </w:tc>
      </w:tr>
      <w:tr w:rsidR="00E5663E">
        <w:tc>
          <w:tcPr>
            <w:tcW w:w="709" w:type="dxa"/>
            <w:vAlign w:val="center"/>
          </w:tcPr>
          <w:p w:rsidR="00E5663E" w:rsidRDefault="00E5663E">
            <w:pPr>
              <w:pStyle w:val="aff6"/>
              <w:numPr>
                <w:ilvl w:val="0"/>
                <w:numId w:val="37"/>
              </w:numPr>
              <w:spacing w:before="120" w:after="120" w:line="360" w:lineRule="exact"/>
              <w:ind w:left="0" w:firstLine="0"/>
              <w:rPr>
                <w:rFonts w:ascii="宋体" w:hAnsi="宋体"/>
                <w:color w:val="auto"/>
                <w:szCs w:val="24"/>
              </w:rPr>
            </w:pPr>
          </w:p>
        </w:tc>
        <w:tc>
          <w:tcPr>
            <w:tcW w:w="2268"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数</w:t>
            </w:r>
            <w:r>
              <w:rPr>
                <w:rFonts w:ascii="宋体" w:hAnsi="宋体" w:hint="eastAsia"/>
                <w:color w:val="auto"/>
                <w:szCs w:val="24"/>
              </w:rPr>
              <w:t>数</w:t>
            </w:r>
            <w:r>
              <w:rPr>
                <w:rFonts w:ascii="宋体" w:hAnsi="宋体"/>
                <w:color w:val="auto"/>
                <w:szCs w:val="24"/>
              </w:rPr>
              <w:t>据文件网络安全传输</w:t>
            </w:r>
          </w:p>
        </w:tc>
        <w:tc>
          <w:tcPr>
            <w:tcW w:w="6095"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不动产登记数据的传输按照</w:t>
            </w:r>
            <w:r>
              <w:rPr>
                <w:rFonts w:ascii="宋体" w:hAnsi="宋体" w:hint="eastAsia"/>
                <w:color w:val="auto"/>
                <w:szCs w:val="24"/>
              </w:rPr>
              <w:t>智网</w:t>
            </w:r>
            <w:r>
              <w:rPr>
                <w:rFonts w:ascii="宋体" w:hAnsi="宋体"/>
                <w:color w:val="auto"/>
                <w:szCs w:val="24"/>
              </w:rPr>
              <w:t>数据安全传输的规定进行传输，由</w:t>
            </w:r>
            <w:r>
              <w:rPr>
                <w:rFonts w:ascii="宋体" w:hAnsi="宋体" w:hint="eastAsia"/>
                <w:color w:val="auto"/>
                <w:szCs w:val="24"/>
              </w:rPr>
              <w:t>智网</w:t>
            </w:r>
            <w:r>
              <w:rPr>
                <w:rFonts w:ascii="宋体" w:hAnsi="宋体"/>
                <w:color w:val="auto"/>
                <w:szCs w:val="24"/>
              </w:rPr>
              <w:t>提供安全监控和保障机制。</w:t>
            </w:r>
          </w:p>
        </w:tc>
      </w:tr>
      <w:tr w:rsidR="00E5663E">
        <w:tc>
          <w:tcPr>
            <w:tcW w:w="709" w:type="dxa"/>
            <w:vAlign w:val="center"/>
          </w:tcPr>
          <w:p w:rsidR="00E5663E" w:rsidRDefault="00E5663E">
            <w:pPr>
              <w:pStyle w:val="aff6"/>
              <w:numPr>
                <w:ilvl w:val="0"/>
                <w:numId w:val="37"/>
              </w:numPr>
              <w:spacing w:before="120" w:after="120" w:line="360" w:lineRule="exact"/>
              <w:ind w:left="0" w:firstLine="0"/>
              <w:rPr>
                <w:rFonts w:ascii="宋体" w:hAnsi="宋体"/>
                <w:color w:val="auto"/>
                <w:szCs w:val="24"/>
              </w:rPr>
            </w:pPr>
          </w:p>
        </w:tc>
        <w:tc>
          <w:tcPr>
            <w:tcW w:w="2268"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数</w:t>
            </w:r>
            <w:r>
              <w:rPr>
                <w:rFonts w:ascii="宋体" w:hAnsi="宋体" w:hint="eastAsia"/>
                <w:color w:val="auto"/>
                <w:szCs w:val="24"/>
              </w:rPr>
              <w:t>数</w:t>
            </w:r>
            <w:r>
              <w:rPr>
                <w:rFonts w:ascii="宋体" w:hAnsi="宋体"/>
                <w:color w:val="auto"/>
                <w:szCs w:val="24"/>
              </w:rPr>
              <w:t>据文件接收</w:t>
            </w:r>
          </w:p>
        </w:tc>
        <w:tc>
          <w:tcPr>
            <w:tcW w:w="6095"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在汇交系统接收端收到汇</w:t>
            </w:r>
            <w:r>
              <w:rPr>
                <w:rFonts w:ascii="宋体" w:hAnsi="宋体" w:hint="eastAsia"/>
                <w:color w:val="auto"/>
                <w:szCs w:val="24"/>
              </w:rPr>
              <w:t>交</w:t>
            </w:r>
            <w:r>
              <w:rPr>
                <w:rFonts w:ascii="宋体" w:hAnsi="宋体"/>
                <w:color w:val="auto"/>
                <w:szCs w:val="24"/>
              </w:rPr>
              <w:t>上来的文件后，按照既定的解密策略和解压策略进行解压，并且将数据更新到不动产登记汇交数据库。由于每宗不动产都有唯一的不动产单元号，每个系统上来的数据都有唯一的业务号，所以通过业务号和不动产单元号能够唯一定义一个不动产上的权属状态变化。而且通过汇</w:t>
            </w:r>
            <w:r>
              <w:rPr>
                <w:rFonts w:ascii="宋体" w:hAnsi="宋体" w:hint="eastAsia"/>
                <w:color w:val="auto"/>
                <w:szCs w:val="24"/>
              </w:rPr>
              <w:t>交</w:t>
            </w:r>
            <w:r>
              <w:rPr>
                <w:rFonts w:ascii="宋体" w:hAnsi="宋体"/>
                <w:color w:val="auto"/>
                <w:szCs w:val="24"/>
              </w:rPr>
              <w:t>系统提交上来的不动产登记成果都具有相同的数据结构，因此保证了各地不动产登记数据的无缝集成。</w:t>
            </w:r>
          </w:p>
        </w:tc>
      </w:tr>
      <w:tr w:rsidR="00E5663E">
        <w:tc>
          <w:tcPr>
            <w:tcW w:w="709" w:type="dxa"/>
            <w:vAlign w:val="center"/>
          </w:tcPr>
          <w:p w:rsidR="00E5663E" w:rsidRDefault="00E5663E">
            <w:pPr>
              <w:pStyle w:val="aff6"/>
              <w:numPr>
                <w:ilvl w:val="0"/>
                <w:numId w:val="37"/>
              </w:numPr>
              <w:spacing w:before="120" w:after="120" w:line="360" w:lineRule="exact"/>
              <w:ind w:left="0" w:firstLine="0"/>
              <w:rPr>
                <w:rFonts w:ascii="宋体" w:hAnsi="宋体"/>
                <w:color w:val="auto"/>
                <w:szCs w:val="24"/>
              </w:rPr>
            </w:pPr>
          </w:p>
        </w:tc>
        <w:tc>
          <w:tcPr>
            <w:tcW w:w="2268"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数</w:t>
            </w:r>
            <w:r>
              <w:rPr>
                <w:rFonts w:ascii="宋体" w:hAnsi="宋体" w:hint="eastAsia"/>
                <w:color w:val="auto"/>
                <w:szCs w:val="24"/>
              </w:rPr>
              <w:t>数</w:t>
            </w:r>
            <w:r>
              <w:rPr>
                <w:rFonts w:ascii="宋体" w:hAnsi="宋体"/>
                <w:color w:val="auto"/>
                <w:szCs w:val="24"/>
              </w:rPr>
              <w:t>据汇交全过程监</w:t>
            </w:r>
            <w:r>
              <w:rPr>
                <w:rFonts w:ascii="宋体" w:hAnsi="宋体"/>
                <w:color w:val="auto"/>
                <w:szCs w:val="24"/>
              </w:rPr>
              <w:lastRenderedPageBreak/>
              <w:t>控</w:t>
            </w:r>
          </w:p>
        </w:tc>
        <w:tc>
          <w:tcPr>
            <w:tcW w:w="6095"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lastRenderedPageBreak/>
              <w:t>对各类不动产登记成果进行分类统</w:t>
            </w:r>
            <w:r>
              <w:rPr>
                <w:rFonts w:ascii="宋体" w:hAnsi="宋体"/>
                <w:color w:val="auto"/>
                <w:szCs w:val="24"/>
              </w:rPr>
              <w:lastRenderedPageBreak/>
              <w:t>计、条件查询并能动态的显示数据汇缴的最新状态。</w:t>
            </w:r>
          </w:p>
        </w:tc>
      </w:tr>
    </w:tbl>
    <w:p w:rsidR="00E5663E" w:rsidRDefault="00530830">
      <w:pPr>
        <w:pStyle w:val="5"/>
        <w:spacing w:before="120" w:after="120"/>
        <w:rPr>
          <w:rFonts w:ascii="宋体" w:eastAsia="宋体" w:hAnsi="宋体"/>
          <w:sz w:val="24"/>
          <w:szCs w:val="24"/>
        </w:rPr>
      </w:pPr>
      <w:r>
        <w:rPr>
          <w:rFonts w:ascii="宋体" w:eastAsia="宋体" w:hAnsi="宋体" w:hint="eastAsia"/>
          <w:sz w:val="24"/>
          <w:szCs w:val="24"/>
        </w:rPr>
        <w:lastRenderedPageBreak/>
        <w:t>3.3.2.4</w:t>
      </w:r>
      <w:r>
        <w:rPr>
          <w:rFonts w:ascii="宋体" w:eastAsia="宋体" w:hAnsi="宋体" w:hint="eastAsia"/>
          <w:color w:val="000000"/>
          <w:sz w:val="24"/>
          <w:szCs w:val="24"/>
        </w:rPr>
        <w:t>不动产登记提交内网审核系统</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外网申请系统是全省统一的系统，面向全省社会公众和企业集中提供网上申请服务，推行不动产登记外网申请、内网预审的业务受理模式，构建网上登记申请服务平台和实体大厅服务相结合、便民利民的不动产登记服务模式，切实提高不动产登记服务便捷性，缓解窗口业务压力，提升便民利民服务水平。该系统功能如下表：</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1134"/>
        <w:gridCol w:w="1134"/>
        <w:gridCol w:w="6095"/>
      </w:tblGrid>
      <w:tr w:rsidR="00E5663E">
        <w:trPr>
          <w:tblHeader/>
        </w:trPr>
        <w:tc>
          <w:tcPr>
            <w:tcW w:w="709" w:type="dxa"/>
            <w:shd w:val="clear" w:color="auto" w:fill="D9D9D9"/>
            <w:vAlign w:val="center"/>
          </w:tcPr>
          <w:p w:rsidR="00E5663E" w:rsidRDefault="00530830">
            <w:pPr>
              <w:spacing w:before="120" w:after="120"/>
              <w:jc w:val="center"/>
              <w:rPr>
                <w:rFonts w:ascii="宋体" w:eastAsia="宋体" w:hAnsi="宋体" w:cs="宋体"/>
                <w:b/>
                <w:bCs/>
                <w:sz w:val="24"/>
                <w:szCs w:val="24"/>
              </w:rPr>
            </w:pPr>
            <w:r>
              <w:rPr>
                <w:rFonts w:ascii="宋体" w:eastAsia="宋体" w:hAnsi="宋体" w:cs="宋体"/>
                <w:b/>
                <w:bCs/>
                <w:sz w:val="24"/>
                <w:szCs w:val="24"/>
              </w:rPr>
              <w:t>序号</w:t>
            </w:r>
          </w:p>
        </w:tc>
        <w:tc>
          <w:tcPr>
            <w:tcW w:w="2268" w:type="dxa"/>
            <w:gridSpan w:val="2"/>
            <w:shd w:val="clear" w:color="auto" w:fill="D9D9D9"/>
            <w:vAlign w:val="center"/>
          </w:tcPr>
          <w:p w:rsidR="00E5663E" w:rsidRDefault="00530830">
            <w:pPr>
              <w:spacing w:before="120" w:after="120"/>
              <w:jc w:val="center"/>
              <w:rPr>
                <w:rFonts w:ascii="宋体" w:eastAsia="宋体" w:hAnsi="宋体" w:cs="宋体"/>
                <w:b/>
                <w:bCs/>
                <w:sz w:val="24"/>
                <w:szCs w:val="24"/>
              </w:rPr>
            </w:pPr>
            <w:r>
              <w:rPr>
                <w:rFonts w:ascii="宋体" w:eastAsia="宋体" w:hAnsi="宋体" w:cs="宋体"/>
                <w:b/>
                <w:bCs/>
                <w:sz w:val="24"/>
                <w:szCs w:val="24"/>
              </w:rPr>
              <w:t>功能模块</w:t>
            </w:r>
          </w:p>
        </w:tc>
        <w:tc>
          <w:tcPr>
            <w:tcW w:w="6095" w:type="dxa"/>
            <w:shd w:val="clear" w:color="auto" w:fill="D9D9D9"/>
            <w:vAlign w:val="center"/>
          </w:tcPr>
          <w:p w:rsidR="00E5663E" w:rsidRDefault="00530830">
            <w:pPr>
              <w:spacing w:before="120" w:after="120"/>
              <w:jc w:val="center"/>
              <w:rPr>
                <w:rFonts w:ascii="宋体" w:eastAsia="宋体" w:hAnsi="宋体" w:cs="宋体"/>
                <w:b/>
                <w:bCs/>
                <w:sz w:val="24"/>
                <w:szCs w:val="24"/>
              </w:rPr>
            </w:pPr>
            <w:r>
              <w:rPr>
                <w:rFonts w:ascii="宋体" w:eastAsia="宋体" w:hAnsi="宋体" w:cs="宋体"/>
                <w:b/>
                <w:bCs/>
                <w:sz w:val="24"/>
                <w:szCs w:val="24"/>
              </w:rPr>
              <w:t>说明</w:t>
            </w:r>
          </w:p>
        </w:tc>
      </w:tr>
      <w:tr w:rsidR="00E5663E">
        <w:tc>
          <w:tcPr>
            <w:tcW w:w="709" w:type="dxa"/>
            <w:vMerge w:val="restart"/>
            <w:vAlign w:val="center"/>
          </w:tcPr>
          <w:p w:rsidR="00E5663E" w:rsidRDefault="00E5663E">
            <w:pPr>
              <w:pStyle w:val="aff6"/>
              <w:numPr>
                <w:ilvl w:val="0"/>
                <w:numId w:val="38"/>
              </w:numPr>
              <w:spacing w:before="120" w:after="120" w:line="360" w:lineRule="exact"/>
              <w:rPr>
                <w:rFonts w:ascii="宋体" w:hAnsi="宋体"/>
                <w:color w:val="auto"/>
                <w:szCs w:val="24"/>
              </w:rPr>
            </w:pPr>
          </w:p>
        </w:tc>
        <w:tc>
          <w:tcPr>
            <w:tcW w:w="1134" w:type="dxa"/>
            <w:vMerge w:val="restart"/>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外</w:t>
            </w:r>
            <w:r>
              <w:rPr>
                <w:rFonts w:ascii="宋体" w:hAnsi="宋体" w:hint="eastAsia"/>
                <w:color w:val="auto"/>
                <w:szCs w:val="24"/>
              </w:rPr>
              <w:t>外</w:t>
            </w:r>
            <w:r>
              <w:rPr>
                <w:rFonts w:ascii="宋体" w:hAnsi="宋体"/>
                <w:color w:val="auto"/>
                <w:szCs w:val="24"/>
              </w:rPr>
              <w:t>网申请模块（网页版+微信版）</w:t>
            </w:r>
          </w:p>
        </w:tc>
        <w:tc>
          <w:tcPr>
            <w:tcW w:w="1134"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用</w:t>
            </w:r>
            <w:r>
              <w:rPr>
                <w:rFonts w:ascii="宋体" w:hAnsi="宋体" w:hint="eastAsia"/>
                <w:color w:val="auto"/>
                <w:szCs w:val="24"/>
              </w:rPr>
              <w:t>用</w:t>
            </w:r>
            <w:r>
              <w:rPr>
                <w:rFonts w:ascii="宋体" w:hAnsi="宋体"/>
                <w:color w:val="auto"/>
                <w:szCs w:val="24"/>
              </w:rPr>
              <w:t>户注册</w:t>
            </w:r>
          </w:p>
        </w:tc>
        <w:tc>
          <w:tcPr>
            <w:tcW w:w="6095"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外网申请系统的用户主要分为普通用户和特定机构用户。普通用户中自然人采用身份证号作为登录账号，法人、其他组织采用组织机构代码或统一社会信用代码作为登录账号，采用手机号接收验证码的方式认证，系统应对身份证号和手机号进行必要的录入检测；特定机构用户主要面向房地产开发企业、房地产经纪机构、金融机构等，拟采用数字证书方式认证，其账号由属地不动产登记机构管理。</w:t>
            </w:r>
          </w:p>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用户注册包括个人注册、企业注册、忘记密码等功能。</w:t>
            </w:r>
          </w:p>
        </w:tc>
      </w:tr>
      <w:tr w:rsidR="00E5663E">
        <w:tc>
          <w:tcPr>
            <w:tcW w:w="709" w:type="dxa"/>
            <w:vMerge/>
            <w:vAlign w:val="center"/>
          </w:tcPr>
          <w:p w:rsidR="00E5663E" w:rsidRDefault="00E5663E">
            <w:pPr>
              <w:pStyle w:val="aff6"/>
              <w:numPr>
                <w:ilvl w:val="0"/>
                <w:numId w:val="38"/>
              </w:numPr>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外</w:t>
            </w:r>
            <w:r>
              <w:rPr>
                <w:rFonts w:ascii="宋体" w:hAnsi="宋体" w:hint="eastAsia"/>
                <w:color w:val="auto"/>
                <w:szCs w:val="24"/>
              </w:rPr>
              <w:t>外</w:t>
            </w:r>
            <w:r>
              <w:rPr>
                <w:rFonts w:ascii="宋体" w:hAnsi="宋体"/>
                <w:color w:val="auto"/>
                <w:szCs w:val="24"/>
              </w:rPr>
              <w:t>网</w:t>
            </w:r>
            <w:r>
              <w:rPr>
                <w:rFonts w:ascii="宋体" w:hAnsi="宋体" w:hint="eastAsia"/>
                <w:szCs w:val="24"/>
              </w:rPr>
              <w:t>提交</w:t>
            </w:r>
          </w:p>
        </w:tc>
        <w:tc>
          <w:tcPr>
            <w:tcW w:w="6095"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根据不同的申请对象，业务申请需区分“普通用户”和“特定机构”入口。</w:t>
            </w:r>
          </w:p>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登陆完成后，首先要选择所申请不动产所在区域，以供后续申请信息案件主动推送至各地市、区（县）。</w:t>
            </w:r>
          </w:p>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业务的申请采用流程化审批程序进行，外网申请与内网审理衔接。</w:t>
            </w:r>
          </w:p>
        </w:tc>
      </w:tr>
      <w:tr w:rsidR="00E5663E">
        <w:tc>
          <w:tcPr>
            <w:tcW w:w="709" w:type="dxa"/>
            <w:vMerge/>
            <w:vAlign w:val="center"/>
          </w:tcPr>
          <w:p w:rsidR="00E5663E" w:rsidRDefault="00E5663E">
            <w:pPr>
              <w:pStyle w:val="aff6"/>
              <w:numPr>
                <w:ilvl w:val="0"/>
                <w:numId w:val="38"/>
              </w:numPr>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申</w:t>
            </w:r>
            <w:r>
              <w:rPr>
                <w:rFonts w:ascii="宋体" w:hAnsi="宋体" w:hint="eastAsia"/>
                <w:color w:val="auto"/>
                <w:szCs w:val="24"/>
              </w:rPr>
              <w:t>申</w:t>
            </w:r>
            <w:r>
              <w:rPr>
                <w:rFonts w:ascii="宋体" w:hAnsi="宋体"/>
                <w:color w:val="auto"/>
                <w:szCs w:val="24"/>
              </w:rPr>
              <w:t>请材料上传</w:t>
            </w:r>
          </w:p>
        </w:tc>
        <w:tc>
          <w:tcPr>
            <w:tcW w:w="6095"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附件提交材料以《福建省不动产登记申请材料清单（试行）》为基础，按照清单要求，可进行勾选或上传。普通用户申请尽量以勾选为主，在信息共享的逐步完善时候，尽可能不上传申请材料。特定机构申请主要以上传为主，规范上传内容、文本格式，</w:t>
            </w:r>
            <w:r>
              <w:rPr>
                <w:rFonts w:ascii="宋体" w:hAnsi="宋体"/>
                <w:color w:val="auto"/>
                <w:szCs w:val="24"/>
              </w:rPr>
              <w:lastRenderedPageBreak/>
              <w:t>并对文件大小进行智能压缩，缩小容量。</w:t>
            </w:r>
          </w:p>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所有申请材料可根据实际要求进行配置不动产登记申请表模板。</w:t>
            </w:r>
          </w:p>
        </w:tc>
      </w:tr>
      <w:tr w:rsidR="00E5663E">
        <w:tc>
          <w:tcPr>
            <w:tcW w:w="709" w:type="dxa"/>
            <w:vMerge/>
            <w:vAlign w:val="center"/>
          </w:tcPr>
          <w:p w:rsidR="00E5663E" w:rsidRDefault="00E5663E">
            <w:pPr>
              <w:pStyle w:val="aff6"/>
              <w:numPr>
                <w:ilvl w:val="0"/>
                <w:numId w:val="38"/>
              </w:numPr>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Align w:val="center"/>
          </w:tcPr>
          <w:p w:rsidR="00E5663E" w:rsidRDefault="00530830">
            <w:pPr>
              <w:pStyle w:val="aff6"/>
              <w:spacing w:before="120" w:after="120" w:line="360" w:lineRule="exact"/>
              <w:jc w:val="both"/>
              <w:rPr>
                <w:rFonts w:ascii="宋体" w:hAnsi="宋体"/>
                <w:color w:val="auto"/>
                <w:szCs w:val="24"/>
              </w:rPr>
            </w:pPr>
            <w:r>
              <w:rPr>
                <w:rFonts w:ascii="宋体" w:hAnsi="宋体"/>
                <w:color w:val="auto"/>
                <w:szCs w:val="24"/>
              </w:rPr>
              <w:t>审</w:t>
            </w:r>
            <w:r>
              <w:rPr>
                <w:rFonts w:ascii="宋体" w:hAnsi="宋体" w:hint="eastAsia"/>
                <w:color w:val="auto"/>
                <w:szCs w:val="24"/>
              </w:rPr>
              <w:t>审</w:t>
            </w:r>
            <w:r>
              <w:rPr>
                <w:rFonts w:ascii="宋体" w:hAnsi="宋体"/>
                <w:color w:val="auto"/>
                <w:szCs w:val="24"/>
              </w:rPr>
              <w:t>理结果通知</w:t>
            </w:r>
          </w:p>
        </w:tc>
        <w:tc>
          <w:tcPr>
            <w:tcW w:w="6095" w:type="dxa"/>
            <w:vAlign w:val="center"/>
          </w:tcPr>
          <w:p w:rsidR="00E5663E" w:rsidRDefault="00D53CAF">
            <w:pPr>
              <w:pStyle w:val="aff6"/>
              <w:numPr>
                <w:ilvl w:val="0"/>
                <w:numId w:val="0"/>
              </w:numPr>
              <w:tabs>
                <w:tab w:val="clear" w:pos="2200"/>
              </w:tabs>
              <w:spacing w:before="120" w:after="120" w:line="360" w:lineRule="exact"/>
              <w:jc w:val="both"/>
              <w:rPr>
                <w:rFonts w:ascii="宋体" w:hAnsi="宋体"/>
                <w:color w:val="auto"/>
                <w:szCs w:val="24"/>
              </w:rPr>
            </w:pPr>
            <w:r w:rsidRPr="00D53CAF">
              <w:rPr>
                <w:sz w:val="18"/>
                <w:szCs w:val="18"/>
              </w:rPr>
              <w:pict>
                <v:oval id="_x0000_s2051" style="position:absolute;left:0;text-align:left;margin-left:.5pt;margin-top:10.25pt;width:14.35pt;height:15.05pt;z-index:251659264;mso-position-horizontal-relative:text;mso-position-vertical-relative:text;mso-width-relative:page;mso-height-relative:page" filled="f"/>
              </w:pict>
            </w:r>
            <w:r w:rsidR="00530830">
              <w:rPr>
                <w:rFonts w:ascii="宋体" w:hAnsi="宋体" w:hint="eastAsia"/>
                <w:color w:val="auto"/>
                <w:sz w:val="18"/>
                <w:szCs w:val="18"/>
              </w:rPr>
              <w:t xml:space="preserve">100                     </w:t>
            </w:r>
            <w:r w:rsidR="00530830">
              <w:rPr>
                <w:rFonts w:ascii="宋体" w:hAnsi="宋体"/>
                <w:color w:val="auto"/>
                <w:szCs w:val="24"/>
              </w:rPr>
              <w:t>审理意见形成后，系统自动发送短信给申请人，通知其进一步补充材料或到现场办理相关登记事项。详细的审理结果，申请人可通过账号登录进行查询、打印。审理通过的申请人可选择到窗口递件的时间。</w:t>
            </w:r>
          </w:p>
        </w:tc>
      </w:tr>
      <w:tr w:rsidR="00E5663E">
        <w:tc>
          <w:tcPr>
            <w:tcW w:w="709" w:type="dxa"/>
            <w:vMerge w:val="restart"/>
            <w:vAlign w:val="center"/>
          </w:tcPr>
          <w:p w:rsidR="00E5663E" w:rsidRDefault="00E5663E">
            <w:pPr>
              <w:pStyle w:val="aff6"/>
              <w:numPr>
                <w:ilvl w:val="0"/>
                <w:numId w:val="38"/>
              </w:numPr>
              <w:spacing w:before="120" w:after="120" w:line="360" w:lineRule="exact"/>
              <w:rPr>
                <w:rFonts w:ascii="宋体" w:hAnsi="宋体"/>
                <w:color w:val="auto"/>
                <w:szCs w:val="24"/>
              </w:rPr>
            </w:pPr>
          </w:p>
        </w:tc>
        <w:tc>
          <w:tcPr>
            <w:tcW w:w="1134" w:type="dxa"/>
            <w:vMerge w:val="restart"/>
            <w:vAlign w:val="center"/>
          </w:tcPr>
          <w:p w:rsidR="00E5663E" w:rsidRDefault="00530830">
            <w:pPr>
              <w:pStyle w:val="aff6"/>
              <w:numPr>
                <w:ilvl w:val="0"/>
                <w:numId w:val="0"/>
              </w:numPr>
              <w:tabs>
                <w:tab w:val="clear" w:pos="2200"/>
              </w:tabs>
              <w:spacing w:before="120" w:after="120" w:line="360" w:lineRule="exact"/>
              <w:jc w:val="both"/>
              <w:rPr>
                <w:rFonts w:ascii="宋体" w:hAnsi="宋体"/>
                <w:color w:val="auto"/>
                <w:sz w:val="18"/>
                <w:szCs w:val="18"/>
              </w:rPr>
            </w:pPr>
            <w:r>
              <w:rPr>
                <w:rFonts w:ascii="宋体" w:hAnsi="宋体" w:hint="eastAsia"/>
                <w:color w:val="auto"/>
                <w:sz w:val="18"/>
                <w:szCs w:val="18"/>
              </w:rPr>
              <w:t xml:space="preserve">                  </w:t>
            </w:r>
          </w:p>
          <w:p w:rsidR="00E5663E" w:rsidRDefault="00E5663E">
            <w:pPr>
              <w:pStyle w:val="aff6"/>
              <w:numPr>
                <w:ilvl w:val="0"/>
                <w:numId w:val="0"/>
              </w:numPr>
              <w:tabs>
                <w:tab w:val="clear" w:pos="2200"/>
              </w:tabs>
              <w:spacing w:before="120" w:after="120" w:line="360" w:lineRule="exact"/>
              <w:jc w:val="both"/>
              <w:rPr>
                <w:rFonts w:ascii="宋体" w:hAnsi="宋体"/>
                <w:color w:val="auto"/>
                <w:sz w:val="18"/>
                <w:szCs w:val="18"/>
              </w:rPr>
            </w:pPr>
          </w:p>
          <w:p w:rsidR="00E5663E" w:rsidRDefault="00E5663E">
            <w:pPr>
              <w:pStyle w:val="aff6"/>
              <w:numPr>
                <w:ilvl w:val="0"/>
                <w:numId w:val="0"/>
              </w:numPr>
              <w:tabs>
                <w:tab w:val="clear" w:pos="2200"/>
              </w:tabs>
              <w:spacing w:before="120" w:after="120" w:line="360" w:lineRule="exact"/>
              <w:jc w:val="both"/>
              <w:rPr>
                <w:rFonts w:ascii="宋体" w:hAnsi="宋体"/>
                <w:color w:val="auto"/>
                <w:sz w:val="18"/>
                <w:szCs w:val="18"/>
              </w:rPr>
            </w:pPr>
          </w:p>
          <w:p w:rsidR="00E5663E" w:rsidRDefault="00D53CAF">
            <w:pPr>
              <w:pStyle w:val="aff6"/>
              <w:numPr>
                <w:ilvl w:val="0"/>
                <w:numId w:val="0"/>
              </w:numPr>
              <w:tabs>
                <w:tab w:val="clear" w:pos="2200"/>
              </w:tabs>
              <w:spacing w:before="120" w:after="120" w:line="360" w:lineRule="exact"/>
              <w:jc w:val="both"/>
              <w:rPr>
                <w:rFonts w:ascii="宋体" w:hAnsi="宋体"/>
                <w:color w:val="auto"/>
                <w:sz w:val="18"/>
                <w:szCs w:val="18"/>
              </w:rPr>
            </w:pPr>
            <w:r w:rsidRPr="00D53CAF">
              <w:rPr>
                <w:sz w:val="18"/>
                <w:szCs w:val="18"/>
              </w:rPr>
              <w:pict>
                <v:oval id="_x0000_s2060" style="position:absolute;left:0;text-align:left;margin-left:-.9pt;margin-top:4.4pt;width:14.35pt;height:13.6pt;z-index:251675648;mso-width-relative:page;mso-height-relative:page" filled="f"/>
              </w:pict>
            </w:r>
            <w:r w:rsidR="00530830">
              <w:rPr>
                <w:rFonts w:ascii="宋体" w:hAnsi="宋体" w:hint="eastAsia"/>
                <w:color w:val="auto"/>
                <w:sz w:val="18"/>
                <w:szCs w:val="18"/>
              </w:rPr>
              <w:t>101</w:t>
            </w:r>
          </w:p>
          <w:p w:rsidR="00E5663E" w:rsidRDefault="00530830">
            <w:pPr>
              <w:pStyle w:val="aff6"/>
              <w:numPr>
                <w:ilvl w:val="0"/>
                <w:numId w:val="0"/>
              </w:numPr>
              <w:tabs>
                <w:tab w:val="clear" w:pos="2200"/>
              </w:tabs>
              <w:spacing w:before="120" w:after="120" w:line="360" w:lineRule="exact"/>
              <w:jc w:val="both"/>
              <w:rPr>
                <w:rFonts w:ascii="宋体" w:hAnsi="宋体"/>
                <w:color w:val="auto"/>
                <w:szCs w:val="24"/>
              </w:rPr>
            </w:pPr>
            <w:r>
              <w:rPr>
                <w:rFonts w:ascii="宋体" w:hAnsi="宋体" w:hint="eastAsia"/>
                <w:color w:val="auto"/>
                <w:szCs w:val="24"/>
              </w:rPr>
              <w:t>内网审核功能模块</w:t>
            </w:r>
          </w:p>
        </w:tc>
        <w:tc>
          <w:tcPr>
            <w:tcW w:w="1134" w:type="dxa"/>
            <w:vAlign w:val="center"/>
          </w:tcPr>
          <w:p w:rsidR="00E5663E" w:rsidRDefault="00D53CAF">
            <w:pPr>
              <w:pStyle w:val="aff6"/>
              <w:numPr>
                <w:ilvl w:val="0"/>
                <w:numId w:val="0"/>
              </w:numPr>
              <w:tabs>
                <w:tab w:val="clear" w:pos="2200"/>
              </w:tabs>
              <w:spacing w:before="120" w:after="120" w:line="360" w:lineRule="exact"/>
              <w:jc w:val="both"/>
              <w:rPr>
                <w:rFonts w:ascii="宋体" w:hAnsi="宋体"/>
                <w:color w:val="auto"/>
                <w:szCs w:val="24"/>
              </w:rPr>
            </w:pPr>
            <w:r w:rsidRPr="00D53CAF">
              <w:rPr>
                <w:sz w:val="18"/>
                <w:szCs w:val="18"/>
              </w:rPr>
              <w:pict>
                <v:oval id="_x0000_s2055" style="position:absolute;left:0;text-align:left;margin-left:-.6pt;margin-top:9.55pt;width:15.05pt;height:15.7pt;z-index:251665408;mso-position-horizontal-relative:text;mso-position-vertical-relative:text;mso-width-relative:page;mso-height-relative:page" filled="f"/>
              </w:pict>
            </w:r>
            <w:r w:rsidR="00530830">
              <w:rPr>
                <w:rFonts w:ascii="宋体" w:hAnsi="宋体" w:hint="eastAsia"/>
                <w:color w:val="auto"/>
                <w:sz w:val="18"/>
                <w:szCs w:val="18"/>
              </w:rPr>
              <w:t xml:space="preserve">102     </w:t>
            </w:r>
            <w:r w:rsidR="00530830">
              <w:rPr>
                <w:rFonts w:ascii="宋体" w:hAnsi="宋体" w:hint="eastAsia"/>
                <w:color w:val="auto"/>
                <w:szCs w:val="24"/>
              </w:rPr>
              <w:t>数</w:t>
            </w:r>
            <w:r w:rsidR="00530830">
              <w:rPr>
                <w:rFonts w:ascii="宋体" w:hAnsi="宋体"/>
                <w:color w:val="auto"/>
                <w:szCs w:val="24"/>
              </w:rPr>
              <w:t>据分发</w:t>
            </w:r>
          </w:p>
        </w:tc>
        <w:tc>
          <w:tcPr>
            <w:tcW w:w="6095" w:type="dxa"/>
            <w:vAlign w:val="center"/>
          </w:tcPr>
          <w:p w:rsidR="00E5663E" w:rsidRDefault="00D53CAF">
            <w:pPr>
              <w:pStyle w:val="aff6"/>
              <w:numPr>
                <w:ilvl w:val="0"/>
                <w:numId w:val="0"/>
              </w:numPr>
              <w:tabs>
                <w:tab w:val="clear" w:pos="2200"/>
              </w:tabs>
              <w:spacing w:before="120" w:after="120" w:line="360" w:lineRule="exact"/>
              <w:jc w:val="both"/>
              <w:rPr>
                <w:rFonts w:ascii="宋体" w:hAnsi="宋体"/>
                <w:color w:val="auto"/>
                <w:szCs w:val="24"/>
              </w:rPr>
            </w:pPr>
            <w:r w:rsidRPr="00D53CAF">
              <w:rPr>
                <w:sz w:val="18"/>
                <w:szCs w:val="18"/>
              </w:rPr>
              <w:pict>
                <v:oval id="_x0000_s2054" style="position:absolute;left:0;text-align:left;margin-left:.25pt;margin-top:9.25pt;width:15.05pt;height:15.05pt;z-index:251663360;mso-position-horizontal-relative:text;mso-position-vertical-relative:text;mso-width-relative:page;mso-height-relative:page" filled="f"/>
              </w:pict>
            </w:r>
            <w:r w:rsidR="00530830">
              <w:rPr>
                <w:rFonts w:ascii="宋体" w:hAnsi="宋体" w:hint="eastAsia"/>
                <w:color w:val="auto"/>
                <w:sz w:val="18"/>
                <w:szCs w:val="18"/>
              </w:rPr>
              <w:t xml:space="preserve">103                      </w:t>
            </w:r>
            <w:r w:rsidR="00530830">
              <w:rPr>
                <w:rFonts w:ascii="宋体" w:hAnsi="宋体"/>
                <w:color w:val="auto"/>
                <w:szCs w:val="24"/>
              </w:rPr>
              <w:t>数据分发由省电子政务云平台外网统一组织，通过网闸传送到云平台内网，按照省厅制定的统一标准定时自动推送至属地不动产登记机构服务器。</w:t>
            </w:r>
          </w:p>
        </w:tc>
      </w:tr>
      <w:tr w:rsidR="00E5663E">
        <w:tc>
          <w:tcPr>
            <w:tcW w:w="709" w:type="dxa"/>
            <w:vMerge/>
            <w:vAlign w:val="center"/>
          </w:tcPr>
          <w:p w:rsidR="00E5663E" w:rsidRDefault="00E5663E">
            <w:pPr>
              <w:pStyle w:val="aff6"/>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Align w:val="center"/>
          </w:tcPr>
          <w:p w:rsidR="00E5663E" w:rsidRDefault="00D53CAF">
            <w:pPr>
              <w:pStyle w:val="aff6"/>
              <w:numPr>
                <w:ilvl w:val="0"/>
                <w:numId w:val="0"/>
              </w:numPr>
              <w:tabs>
                <w:tab w:val="clear" w:pos="2200"/>
              </w:tabs>
              <w:spacing w:before="120" w:after="120" w:line="360" w:lineRule="exact"/>
              <w:jc w:val="both"/>
              <w:rPr>
                <w:rFonts w:ascii="宋体" w:hAnsi="宋体"/>
                <w:color w:val="auto"/>
                <w:szCs w:val="24"/>
              </w:rPr>
            </w:pPr>
            <w:r w:rsidRPr="00D53CAF">
              <w:rPr>
                <w:sz w:val="18"/>
                <w:szCs w:val="18"/>
              </w:rPr>
              <w:pict>
                <v:oval id="_x0000_s2057" style="position:absolute;left:0;text-align:left;margin-left:.4pt;margin-top:10.25pt;width:13.6pt;height:14.45pt;z-index:251669504;mso-position-horizontal-relative:text;mso-position-vertical-relative:text;mso-width-relative:page;mso-height-relative:page" filled="f"/>
              </w:pict>
            </w:r>
            <w:r w:rsidR="00530830">
              <w:rPr>
                <w:rFonts w:ascii="宋体" w:hAnsi="宋体" w:hint="eastAsia"/>
                <w:color w:val="auto"/>
                <w:sz w:val="18"/>
                <w:szCs w:val="18"/>
              </w:rPr>
              <w:t xml:space="preserve">104     </w:t>
            </w:r>
            <w:r w:rsidR="00530830">
              <w:rPr>
                <w:rFonts w:ascii="宋体" w:hAnsi="宋体" w:hint="eastAsia"/>
                <w:color w:val="auto"/>
                <w:szCs w:val="24"/>
              </w:rPr>
              <w:t>审</w:t>
            </w:r>
            <w:r w:rsidR="00530830">
              <w:rPr>
                <w:rFonts w:ascii="宋体" w:hAnsi="宋体"/>
                <w:color w:val="auto"/>
                <w:szCs w:val="24"/>
              </w:rPr>
              <w:t>理</w:t>
            </w:r>
          </w:p>
        </w:tc>
        <w:tc>
          <w:tcPr>
            <w:tcW w:w="6095" w:type="dxa"/>
            <w:vAlign w:val="center"/>
          </w:tcPr>
          <w:p w:rsidR="00E5663E" w:rsidRDefault="00D53CAF">
            <w:pPr>
              <w:pStyle w:val="aff6"/>
              <w:numPr>
                <w:ilvl w:val="0"/>
                <w:numId w:val="0"/>
              </w:numPr>
              <w:tabs>
                <w:tab w:val="clear" w:pos="2200"/>
              </w:tabs>
              <w:spacing w:before="120" w:after="120" w:line="360" w:lineRule="exact"/>
              <w:jc w:val="both"/>
              <w:rPr>
                <w:rFonts w:ascii="宋体" w:hAnsi="宋体"/>
                <w:color w:val="auto"/>
                <w:szCs w:val="24"/>
              </w:rPr>
            </w:pPr>
            <w:r w:rsidRPr="00D53CAF">
              <w:rPr>
                <w:sz w:val="18"/>
                <w:szCs w:val="18"/>
              </w:rPr>
              <w:pict>
                <v:oval id="_x0000_s2056" style="position:absolute;left:0;text-align:left;margin-left:-.45pt;margin-top:9.3pt;width:15.1pt;height:15.05pt;z-index:251667456;mso-position-horizontal-relative:text;mso-position-vertical-relative:text;mso-width-relative:page;mso-height-relative:page" filled="f"/>
              </w:pict>
            </w:r>
            <w:r w:rsidR="00530830">
              <w:rPr>
                <w:rFonts w:ascii="宋体" w:hAnsi="宋体" w:hint="eastAsia"/>
                <w:color w:val="auto"/>
                <w:sz w:val="18"/>
                <w:szCs w:val="18"/>
              </w:rPr>
              <w:t xml:space="preserve">105                      </w:t>
            </w:r>
            <w:r w:rsidR="00530830">
              <w:rPr>
                <w:rFonts w:ascii="宋体" w:hAnsi="宋体"/>
                <w:color w:val="auto"/>
                <w:szCs w:val="24"/>
              </w:rPr>
              <w:t>根据提交的申请信息，系统自动创建对应的页面模板。属地登记机构业务人员查看申请材料，形成审理意见，并提供内部审理人员对业务流程撤回及更正功能。</w:t>
            </w:r>
          </w:p>
        </w:tc>
      </w:tr>
      <w:tr w:rsidR="00E5663E">
        <w:tc>
          <w:tcPr>
            <w:tcW w:w="709" w:type="dxa"/>
            <w:vMerge/>
            <w:vAlign w:val="center"/>
          </w:tcPr>
          <w:p w:rsidR="00E5663E" w:rsidRDefault="00E5663E">
            <w:pPr>
              <w:pStyle w:val="aff6"/>
              <w:spacing w:before="120" w:after="120" w:line="360" w:lineRule="exact"/>
              <w:rPr>
                <w:rFonts w:ascii="宋体" w:hAnsi="宋体"/>
                <w:color w:val="auto"/>
                <w:szCs w:val="24"/>
              </w:rPr>
            </w:pPr>
          </w:p>
        </w:tc>
        <w:tc>
          <w:tcPr>
            <w:tcW w:w="1134" w:type="dxa"/>
            <w:vMerge/>
            <w:vAlign w:val="center"/>
          </w:tcPr>
          <w:p w:rsidR="00E5663E" w:rsidRDefault="00E5663E">
            <w:pPr>
              <w:pStyle w:val="aff6"/>
              <w:spacing w:before="120" w:after="120" w:line="360" w:lineRule="exact"/>
              <w:jc w:val="both"/>
              <w:rPr>
                <w:rFonts w:ascii="宋体" w:hAnsi="宋体"/>
                <w:color w:val="auto"/>
                <w:szCs w:val="24"/>
              </w:rPr>
            </w:pPr>
          </w:p>
        </w:tc>
        <w:tc>
          <w:tcPr>
            <w:tcW w:w="1134" w:type="dxa"/>
            <w:vAlign w:val="center"/>
          </w:tcPr>
          <w:p w:rsidR="00E5663E" w:rsidRDefault="00D53CAF">
            <w:pPr>
              <w:pStyle w:val="aff6"/>
              <w:numPr>
                <w:ilvl w:val="0"/>
                <w:numId w:val="0"/>
              </w:numPr>
              <w:tabs>
                <w:tab w:val="clear" w:pos="2200"/>
              </w:tabs>
              <w:spacing w:before="120" w:after="120" w:line="360" w:lineRule="exact"/>
              <w:jc w:val="both"/>
              <w:rPr>
                <w:rFonts w:ascii="宋体" w:hAnsi="宋体"/>
                <w:color w:val="auto"/>
                <w:szCs w:val="24"/>
              </w:rPr>
            </w:pPr>
            <w:r w:rsidRPr="00D53CAF">
              <w:rPr>
                <w:sz w:val="18"/>
                <w:szCs w:val="18"/>
              </w:rPr>
              <w:pict>
                <v:oval id="_x0000_s2059" style="position:absolute;left:0;text-align:left;margin-left:-.3pt;margin-top:10.55pt;width:15pt;height:14.5pt;z-index:251673600;mso-position-horizontal-relative:text;mso-position-vertical-relative:text;mso-width-relative:page;mso-height-relative:page" filled="f"/>
              </w:pict>
            </w:r>
            <w:r w:rsidR="00530830">
              <w:rPr>
                <w:rFonts w:ascii="宋体" w:hAnsi="宋体" w:hint="eastAsia"/>
                <w:color w:val="auto"/>
                <w:sz w:val="18"/>
                <w:szCs w:val="18"/>
              </w:rPr>
              <w:t xml:space="preserve">106     </w:t>
            </w:r>
            <w:r w:rsidR="00530830">
              <w:rPr>
                <w:rFonts w:ascii="宋体" w:hAnsi="宋体" w:hint="eastAsia"/>
                <w:color w:val="auto"/>
                <w:szCs w:val="24"/>
              </w:rPr>
              <w:t>审</w:t>
            </w:r>
            <w:r w:rsidR="00530830">
              <w:rPr>
                <w:rFonts w:ascii="宋体" w:hAnsi="宋体"/>
                <w:color w:val="auto"/>
                <w:szCs w:val="24"/>
              </w:rPr>
              <w:t>理结果推送外网</w:t>
            </w:r>
          </w:p>
        </w:tc>
        <w:tc>
          <w:tcPr>
            <w:tcW w:w="6095" w:type="dxa"/>
            <w:vAlign w:val="center"/>
          </w:tcPr>
          <w:p w:rsidR="00E5663E" w:rsidRDefault="00D53CAF">
            <w:pPr>
              <w:pStyle w:val="aff6"/>
              <w:numPr>
                <w:ilvl w:val="0"/>
                <w:numId w:val="0"/>
              </w:numPr>
              <w:tabs>
                <w:tab w:val="clear" w:pos="2200"/>
              </w:tabs>
              <w:spacing w:before="120" w:after="120" w:line="360" w:lineRule="exact"/>
              <w:jc w:val="both"/>
              <w:rPr>
                <w:rFonts w:ascii="宋体" w:hAnsi="宋体"/>
                <w:color w:val="auto"/>
                <w:szCs w:val="24"/>
              </w:rPr>
            </w:pPr>
            <w:r w:rsidRPr="00D53CAF">
              <w:rPr>
                <w:sz w:val="18"/>
                <w:szCs w:val="18"/>
              </w:rPr>
              <w:pict>
                <v:oval id="_x0000_s2058" style="position:absolute;left:0;text-align:left;margin-left:-.4pt;margin-top:9.7pt;width:15.05pt;height:15.05pt;z-index:251671552;mso-position-horizontal-relative:text;mso-position-vertical-relative:text;mso-width-relative:page;mso-height-relative:page" filled="f"/>
              </w:pict>
            </w:r>
            <w:r w:rsidR="00530830">
              <w:rPr>
                <w:rFonts w:ascii="宋体" w:hAnsi="宋体" w:hint="eastAsia"/>
                <w:color w:val="auto"/>
                <w:sz w:val="18"/>
                <w:szCs w:val="18"/>
              </w:rPr>
              <w:t xml:space="preserve">107                      </w:t>
            </w:r>
            <w:r w:rsidR="00530830">
              <w:rPr>
                <w:rFonts w:ascii="宋体" w:hAnsi="宋体"/>
                <w:color w:val="auto"/>
                <w:szCs w:val="24"/>
              </w:rPr>
              <w:t>审理意见形成后，系统自动将审理结果以省厅制定的统一标准推送至外网申请模块。</w:t>
            </w:r>
          </w:p>
        </w:tc>
      </w:tr>
    </w:tbl>
    <w:p w:rsidR="00E5663E" w:rsidRDefault="00530830">
      <w:pPr>
        <w:pStyle w:val="5"/>
        <w:spacing w:before="120" w:after="120"/>
        <w:rPr>
          <w:rFonts w:ascii="宋体" w:eastAsia="宋体" w:hAnsi="宋体"/>
          <w:sz w:val="24"/>
          <w:szCs w:val="24"/>
        </w:rPr>
      </w:pPr>
      <w:r>
        <w:rPr>
          <w:rFonts w:ascii="宋体" w:eastAsia="宋体" w:hAnsi="宋体" w:hint="eastAsia"/>
          <w:sz w:val="24"/>
          <w:szCs w:val="24"/>
        </w:rPr>
        <w:t>3.3.2.5不动产登记信息共享、查询与分析系统</w:t>
      </w:r>
    </w:p>
    <w:p w:rsidR="00E5663E" w:rsidRDefault="00530830">
      <w:pPr>
        <w:widowControl w:val="0"/>
        <w:numPr>
          <w:ilvl w:val="0"/>
          <w:numId w:val="39"/>
        </w:numPr>
        <w:adjustRightInd/>
        <w:snapToGrid/>
        <w:spacing w:before="120" w:after="120"/>
        <w:rPr>
          <w:rFonts w:ascii="宋体" w:eastAsia="宋体" w:hAnsi="宋体" w:cs="Arial"/>
          <w:b/>
          <w:sz w:val="24"/>
          <w:szCs w:val="24"/>
        </w:rPr>
      </w:pPr>
      <w:r>
        <w:rPr>
          <w:rFonts w:ascii="宋体" w:eastAsia="宋体" w:hAnsi="宋体" w:cs="Arial" w:hint="eastAsia"/>
          <w:b/>
          <w:sz w:val="24"/>
          <w:szCs w:val="24"/>
        </w:rPr>
        <w:t>不动产登记信息协同共享</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不动产登记信息协同共享是面向国土、住建、农业、林业、海洋等部门相关业务，提供信息实时互通共享，是一种双向的实时共享。主要功能包括：不动产登记共享数据抽取、不动产登记共享数据推送服务、不动产登记共享数据前置交换机服务、不动产审批与交易部门数据获取、数据质量检查、共享数据管理、共享数据安全管理等内容。</w:t>
      </w:r>
    </w:p>
    <w:p w:rsidR="00E5663E" w:rsidRDefault="00530830">
      <w:pPr>
        <w:widowControl w:val="0"/>
        <w:numPr>
          <w:ilvl w:val="0"/>
          <w:numId w:val="39"/>
        </w:numPr>
        <w:adjustRightInd/>
        <w:snapToGrid/>
        <w:spacing w:before="120" w:after="120"/>
        <w:rPr>
          <w:rFonts w:ascii="宋体" w:eastAsia="宋体" w:hAnsi="宋体" w:cs="Arial"/>
          <w:b/>
          <w:sz w:val="24"/>
          <w:szCs w:val="24"/>
        </w:rPr>
      </w:pPr>
      <w:r>
        <w:rPr>
          <w:rFonts w:ascii="宋体" w:eastAsia="宋体" w:hAnsi="宋体" w:cs="Arial" w:hint="eastAsia"/>
          <w:b/>
          <w:sz w:val="24"/>
          <w:szCs w:val="24"/>
        </w:rPr>
        <w:t>不动产登记信息共享服务</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不动产登记信息共享服务是面向公安、民政、财政、税务、工商、金融、审计、统计等部门，提供不动产登记信息共享服务，满足相关部门日常管理工</w:t>
      </w:r>
      <w:r>
        <w:rPr>
          <w:rFonts w:ascii="宋体" w:eastAsia="宋体" w:hAnsi="宋体" w:cs="Arial" w:hint="eastAsia"/>
          <w:sz w:val="24"/>
          <w:szCs w:val="24"/>
        </w:rPr>
        <w:lastRenderedPageBreak/>
        <w:t>作对不动产登记信息查验的需求。同时，向相关部门提出信息共享请求，满足不动产登记业务办理对部门间共享信息的需求。</w:t>
      </w:r>
    </w:p>
    <w:p w:rsidR="00E5663E" w:rsidRDefault="00530830">
      <w:pPr>
        <w:widowControl w:val="0"/>
        <w:numPr>
          <w:ilvl w:val="0"/>
          <w:numId w:val="39"/>
        </w:numPr>
        <w:adjustRightInd/>
        <w:snapToGrid/>
        <w:spacing w:before="120" w:after="120"/>
        <w:rPr>
          <w:rFonts w:ascii="宋体" w:eastAsia="宋体" w:hAnsi="宋体" w:cs="Arial"/>
          <w:b/>
          <w:sz w:val="24"/>
          <w:szCs w:val="24"/>
        </w:rPr>
      </w:pPr>
      <w:r>
        <w:rPr>
          <w:rFonts w:ascii="宋体" w:eastAsia="宋体" w:hAnsi="宋体" w:cs="Arial" w:hint="eastAsia"/>
          <w:b/>
          <w:sz w:val="24"/>
          <w:szCs w:val="24"/>
        </w:rPr>
        <w:t>社会化信息查询服务</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平台可面向权利人、利害关系人等社会公众，通过身份鉴别方式，向其提供依申请的信息查询服务。</w:t>
      </w:r>
    </w:p>
    <w:p w:rsidR="00E5663E" w:rsidRDefault="00530830">
      <w:pPr>
        <w:widowControl w:val="0"/>
        <w:numPr>
          <w:ilvl w:val="0"/>
          <w:numId w:val="39"/>
        </w:numPr>
        <w:adjustRightInd/>
        <w:snapToGrid/>
        <w:spacing w:before="120" w:after="120"/>
        <w:rPr>
          <w:rFonts w:ascii="宋体" w:eastAsia="宋体" w:hAnsi="宋体" w:cs="Arial"/>
          <w:b/>
          <w:sz w:val="24"/>
          <w:szCs w:val="24"/>
        </w:rPr>
      </w:pPr>
      <w:r>
        <w:rPr>
          <w:rFonts w:ascii="宋体" w:eastAsia="宋体" w:hAnsi="宋体" w:cs="Arial" w:hint="eastAsia"/>
          <w:b/>
          <w:sz w:val="24"/>
          <w:szCs w:val="24"/>
        </w:rPr>
        <w:t>不动产登记信息分析</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不动产登记信息分析是省级平台提供不动产登记信息综合分析、制作信息产品的主体，提供数据抽取、转换与加载(ETL)、数据综合查询、基础数据报表分析、自定义报表分析、多维即席分析、指标提取与评价、模型预测、分析报告制作与输出等功能。</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福州市不动产登记系统基础版面向福州市本级应用，通过不动产登记统一接入系统将市本级不动产登记信息实时接入省不动产登记信息管理基础平台，不动产登记数据库及管理系统管理福州市本级的不动产登记成果数据，通过不动产登记信息系统实现福州市本级不动产登记，同时为福州市本级不动产登记信息的不动产登记信息共享、查询与分析提供数据和技术支撑。</w:t>
      </w:r>
    </w:p>
    <w:p w:rsidR="00E5663E" w:rsidRDefault="00530830">
      <w:pPr>
        <w:pStyle w:val="31"/>
        <w:spacing w:before="120" w:after="120"/>
        <w:rPr>
          <w:sz w:val="24"/>
          <w:szCs w:val="24"/>
        </w:rPr>
      </w:pPr>
      <w:bookmarkStart w:id="19" w:name="_Toc504333133"/>
      <w:r>
        <w:rPr>
          <w:rFonts w:hint="eastAsia"/>
          <w:sz w:val="24"/>
          <w:szCs w:val="24"/>
        </w:rPr>
        <w:t>3.4福州市各区县不动产统一登记系统</w:t>
      </w:r>
      <w:bookmarkEnd w:id="19"/>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福州市下辖各区县均采用省厅免费下发的不动产统一登记系统，单独部署，满足本区域不动产登记。区县通过不动产登记统一接入系统将本区县不动产登记信息实时接入省不动产登记信息管理基础平台，不动产登记数据库及管理系统管理区县所辖范围内的不动产登记成果数据，通过不动产登记信息系统实现区县所辖范围内的不动产登记，同时为本区县不动产登记信息的不动产登记信息共享、查询与分析提供数据和技术支撑。</w:t>
      </w:r>
    </w:p>
    <w:p w:rsidR="00E5663E" w:rsidRDefault="00530830">
      <w:pPr>
        <w:pStyle w:val="31"/>
        <w:spacing w:before="120" w:after="120"/>
        <w:rPr>
          <w:sz w:val="24"/>
          <w:szCs w:val="24"/>
        </w:rPr>
      </w:pPr>
      <w:bookmarkStart w:id="20" w:name="_Toc504333134"/>
      <w:r>
        <w:rPr>
          <w:rFonts w:hint="eastAsia"/>
          <w:sz w:val="24"/>
          <w:szCs w:val="24"/>
        </w:rPr>
        <w:t>3.5福州市本级不动产登记业务开展现状</w:t>
      </w:r>
      <w:bookmarkEnd w:id="20"/>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原土地登记系统（即“金土工程”系统）包含土地登记业务、查封业务、解封业务、他项权业务、他项权注销业务，各小类业务基本能对应不动产登记系统相关类型业务。</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原房产登记系统（房屋登记交易系统）包含了抵押权登记、变更登记、转移登记等16大类业务，共341小类业务，经过业务对照，部分业务无法对应不动产登记系统相关类型业务，如：开发商自留登记、联办业务等。</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2016年9月底，市不动产登记系统正式上线，该系统包含了不动产登记暂行条例规定的各类不动产登记业务。2016年9月底已颁发我市第一本不动产登</w:t>
      </w:r>
      <w:r>
        <w:rPr>
          <w:rFonts w:ascii="宋体" w:eastAsia="宋体" w:hAnsi="宋体" w:cs="Arial" w:hint="eastAsia"/>
          <w:sz w:val="24"/>
          <w:szCs w:val="24"/>
        </w:rPr>
        <w:lastRenderedPageBreak/>
        <w:t>记证书，力争2018年底前完成我市不动产统一登记系统的一期工程建设，利用系统实现不动产市级统一数据汇交和不动产权籍调查。</w:t>
      </w:r>
    </w:p>
    <w:p w:rsidR="00E5663E" w:rsidRDefault="00530830">
      <w:pPr>
        <w:pStyle w:val="2"/>
        <w:widowControl w:val="0"/>
        <w:adjustRightInd/>
        <w:snapToGrid/>
        <w:spacing w:before="120" w:after="120" w:line="240" w:lineRule="auto"/>
        <w:rPr>
          <w:rFonts w:ascii="宋体" w:hAnsi="宋体"/>
          <w:sz w:val="24"/>
          <w:szCs w:val="24"/>
        </w:rPr>
      </w:pPr>
      <w:bookmarkStart w:id="21" w:name="_Toc504333135"/>
      <w:r>
        <w:rPr>
          <w:rFonts w:ascii="宋体" w:hAnsi="宋体" w:hint="eastAsia"/>
          <w:sz w:val="24"/>
          <w:szCs w:val="24"/>
        </w:rPr>
        <w:t>4.数据</w:t>
      </w:r>
      <w:bookmarkEnd w:id="21"/>
      <w:r>
        <w:rPr>
          <w:rFonts w:ascii="宋体" w:hAnsi="宋体" w:hint="eastAsia"/>
          <w:sz w:val="24"/>
          <w:szCs w:val="24"/>
        </w:rPr>
        <w:t>现状</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根据福州市国土资源数据库建设情况，数据库基础层、专业层和管理层的数据现状如下：</w:t>
      </w:r>
    </w:p>
    <w:p w:rsidR="00E5663E" w:rsidRDefault="00530830">
      <w:pPr>
        <w:widowControl w:val="0"/>
        <w:numPr>
          <w:ilvl w:val="0"/>
          <w:numId w:val="40"/>
        </w:numPr>
        <w:adjustRightInd/>
        <w:snapToGrid/>
        <w:spacing w:before="120" w:after="120"/>
        <w:ind w:firstLineChars="175" w:firstLine="420"/>
        <w:rPr>
          <w:rFonts w:ascii="宋体" w:eastAsia="宋体" w:hAnsi="宋体" w:cs="Arial"/>
          <w:sz w:val="24"/>
          <w:szCs w:val="24"/>
        </w:rPr>
      </w:pPr>
      <w:r>
        <w:rPr>
          <w:rFonts w:ascii="宋体" w:eastAsia="宋体" w:hAnsi="宋体" w:cs="Arial" w:hint="eastAsia"/>
          <w:sz w:val="24"/>
          <w:szCs w:val="24"/>
        </w:rPr>
        <w:t>地籍区：数据格式 shp 数据量 47条，数据大小约为10MB。</w:t>
      </w:r>
    </w:p>
    <w:p w:rsidR="00E5663E" w:rsidRDefault="00530830">
      <w:pPr>
        <w:widowControl w:val="0"/>
        <w:numPr>
          <w:ilvl w:val="0"/>
          <w:numId w:val="40"/>
        </w:numPr>
        <w:adjustRightInd/>
        <w:snapToGrid/>
        <w:spacing w:before="120" w:after="120"/>
        <w:ind w:firstLineChars="175" w:firstLine="420"/>
        <w:rPr>
          <w:rFonts w:ascii="宋体" w:eastAsia="宋体" w:hAnsi="宋体" w:cs="Arial"/>
          <w:sz w:val="24"/>
          <w:szCs w:val="24"/>
        </w:rPr>
      </w:pPr>
      <w:r>
        <w:rPr>
          <w:rFonts w:ascii="宋体" w:eastAsia="宋体" w:hAnsi="宋体" w:cs="Arial" w:hint="eastAsia"/>
          <w:sz w:val="24"/>
          <w:szCs w:val="24"/>
        </w:rPr>
        <w:t>地籍子区：数据格式 shp 数据量 226条，数据大小约为35MB。</w:t>
      </w:r>
    </w:p>
    <w:p w:rsidR="00E5663E" w:rsidRDefault="00530830">
      <w:pPr>
        <w:widowControl w:val="0"/>
        <w:numPr>
          <w:ilvl w:val="0"/>
          <w:numId w:val="40"/>
        </w:numPr>
        <w:adjustRightInd/>
        <w:snapToGrid/>
        <w:spacing w:before="120" w:after="120"/>
        <w:ind w:firstLineChars="175" w:firstLine="420"/>
        <w:rPr>
          <w:rFonts w:ascii="宋体" w:eastAsia="宋体" w:hAnsi="宋体" w:cs="Arial"/>
          <w:sz w:val="24"/>
          <w:szCs w:val="24"/>
        </w:rPr>
      </w:pPr>
      <w:r>
        <w:rPr>
          <w:rFonts w:ascii="宋体" w:eastAsia="宋体" w:hAnsi="宋体" w:cs="Arial" w:hint="eastAsia"/>
          <w:sz w:val="24"/>
          <w:szCs w:val="24"/>
        </w:rPr>
        <w:t>截至目前已整理入库宗地9774宗，数据大小约为20</w:t>
      </w:r>
      <w:r>
        <w:rPr>
          <w:rFonts w:ascii="宋体" w:eastAsia="宋体" w:hAnsi="宋体" w:cs="Arial"/>
          <w:sz w:val="24"/>
          <w:szCs w:val="24"/>
        </w:rPr>
        <w:t>8</w:t>
      </w:r>
      <w:r>
        <w:rPr>
          <w:rFonts w:ascii="宋体" w:eastAsia="宋体" w:hAnsi="宋体" w:cs="Arial" w:hint="eastAsia"/>
          <w:sz w:val="24"/>
          <w:szCs w:val="24"/>
        </w:rPr>
        <w:t>MB，自然幢35458宗数据大小约为35</w:t>
      </w:r>
      <w:r>
        <w:rPr>
          <w:rFonts w:ascii="宋体" w:eastAsia="宋体" w:hAnsi="宋体" w:cs="Arial"/>
          <w:sz w:val="24"/>
          <w:szCs w:val="24"/>
        </w:rPr>
        <w:t>3</w:t>
      </w:r>
      <w:r>
        <w:rPr>
          <w:rFonts w:ascii="宋体" w:eastAsia="宋体" w:hAnsi="宋体" w:cs="Arial" w:hint="eastAsia"/>
          <w:sz w:val="24"/>
          <w:szCs w:val="24"/>
        </w:rPr>
        <w:t>MB。房屋单元数为2256327个，</w:t>
      </w:r>
      <w:r>
        <w:rPr>
          <w:rFonts w:ascii="宋体" w:eastAsia="宋体" w:hAnsi="宋体" w:cs="Arial"/>
          <w:sz w:val="24"/>
          <w:szCs w:val="24"/>
        </w:rPr>
        <w:t>数据量约为</w:t>
      </w:r>
      <w:r>
        <w:rPr>
          <w:rFonts w:ascii="宋体" w:eastAsia="宋体" w:hAnsi="宋体" w:cs="Arial" w:hint="eastAsia"/>
          <w:sz w:val="24"/>
          <w:szCs w:val="24"/>
        </w:rPr>
        <w:t>470MB。</w:t>
      </w:r>
    </w:p>
    <w:p w:rsidR="00E5663E" w:rsidRDefault="00530830">
      <w:pPr>
        <w:widowControl w:val="0"/>
        <w:numPr>
          <w:ilvl w:val="0"/>
          <w:numId w:val="40"/>
        </w:numPr>
        <w:adjustRightInd/>
        <w:snapToGrid/>
        <w:spacing w:before="120" w:after="120"/>
        <w:ind w:firstLineChars="175" w:firstLine="420"/>
        <w:rPr>
          <w:rFonts w:ascii="宋体" w:eastAsia="宋体" w:hAnsi="宋体" w:cs="Arial"/>
          <w:sz w:val="24"/>
          <w:szCs w:val="24"/>
        </w:rPr>
      </w:pPr>
      <w:r>
        <w:rPr>
          <w:rFonts w:ascii="宋体" w:eastAsia="宋体" w:hAnsi="宋体" w:cs="Arial" w:hint="eastAsia"/>
          <w:sz w:val="24"/>
          <w:szCs w:val="24"/>
        </w:rPr>
        <w:t>增量楼盘表数据：每天更新，数据量不确定。</w:t>
      </w:r>
    </w:p>
    <w:p w:rsidR="00E5663E" w:rsidRDefault="00530830">
      <w:pPr>
        <w:widowControl w:val="0"/>
        <w:numPr>
          <w:ilvl w:val="0"/>
          <w:numId w:val="40"/>
        </w:numPr>
        <w:adjustRightInd/>
        <w:snapToGrid/>
        <w:spacing w:before="120" w:after="120"/>
        <w:ind w:firstLineChars="175" w:firstLine="420"/>
        <w:rPr>
          <w:rFonts w:ascii="宋体" w:eastAsia="宋体" w:hAnsi="宋体" w:cs="Arial"/>
          <w:sz w:val="24"/>
          <w:szCs w:val="24"/>
        </w:rPr>
      </w:pPr>
      <w:r>
        <w:rPr>
          <w:rFonts w:ascii="宋体" w:eastAsia="宋体" w:hAnsi="宋体" w:cs="Arial" w:hint="eastAsia"/>
          <w:sz w:val="24"/>
          <w:szCs w:val="24"/>
        </w:rPr>
        <w:t>待修改宗地图或自然幢图形数据：数据是由市勘测院提交的待入库shp格式图形数据。</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本次项目需要</w:t>
      </w:r>
      <w:r>
        <w:rPr>
          <w:rFonts w:ascii="宋体" w:eastAsia="宋体" w:hAnsi="宋体" w:cs="Arial"/>
          <w:sz w:val="24"/>
          <w:szCs w:val="24"/>
        </w:rPr>
        <w:t>对</w:t>
      </w:r>
      <w:r>
        <w:rPr>
          <w:rFonts w:ascii="宋体" w:eastAsia="宋体" w:hAnsi="宋体" w:cs="Arial" w:hint="eastAsia"/>
          <w:sz w:val="24"/>
          <w:szCs w:val="24"/>
        </w:rPr>
        <w:t>基础数据包括地籍区、地籍子区数据、存量宗地图数据、存量自然幢图形数据、存量楼盘表数据约1076MB数据进行数据迁移，其他图形数据如宗地、自然幢的增量数据，进行数据整理入库。而针对原土地、房产数据库，是做对接，将数据映射转换至前置机中，再做数据调取。</w:t>
      </w:r>
      <w:bookmarkStart w:id="22" w:name="_Toc504333137"/>
      <w:bookmarkEnd w:id="22"/>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2015年，国务院发布《国土资源部关于做好不动产登记信息管理基础平台建设工作的通知》（国土资发〔2015〕103号）明确指出，要“开展不动产登记数据整合建库”工作，提出“数据整合是信息平台建设的基础。各地要按照《总体方案》和相关技术标准，坚持“完整、一致、规范”的原则，以不动产登记簿为核心，以宗地（宗海）为基础，以不动产单元为基本单位，开展数据整合及数据库建设，最终形成空间参 考一致、数据关联关系正确、历史信息完整的不动产登记数据库”。《总体方案》对不动产登记信息管理基础平台建设进度做出明确安排，其中2017年工作安排第一项便是“基本形成覆盖全国的不动产登记数据资源体系：基本完成全国不动产登记数据整合建库和汇交，建立全覆盖不动产数据库；形成全国各级不动产登记机构数据实时更新机制；不动产登记数据基本满足各级不动产登记机构登记业务办理和共享查询需要。”</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2017年5月26日，国土资源部在南宁召开全国不动产登记信息管理基础平台建设工作推进及业务培训会，副部长王广华在会上提出了“实现存量数据整合，按时完成数据汇交任务”的指示，要求各地要全面启动不动产登记存量数据整合工作，“年底前要完成存量数据整合汇交，直辖市、东部省份要完成100%”。</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2017年6月22日，福建省国土资源厅发布《福建省国土资源厅关于加快推进不动产登记存量数据整合工作的通知》（闽国土资综〔2017〕226号），</w:t>
      </w:r>
      <w:r>
        <w:rPr>
          <w:rFonts w:ascii="宋体" w:eastAsia="宋体" w:hAnsi="宋体" w:cs="Arial" w:hint="eastAsia"/>
          <w:sz w:val="24"/>
          <w:szCs w:val="24"/>
        </w:rPr>
        <w:lastRenderedPageBreak/>
        <w:t>通知明确了2017年的工作目标为“所有市、县（区）必须完成中心城区现势有效的房地数据整合，并汇交到国家级信息管理平台”，并细化了2017年工作步骤及时间节点要求。</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本次项目需要对基础数据包括地籍区、地籍子区、楼盘单元进行整理迁移，其他图形数据如宗地、自然幢是增量数据，进行数据整合入库。而针对原土地、房产数据库，需要通过对接，将数据映射转换至前置机中，再做数据调取，纳入本项目成果系统。</w:t>
      </w:r>
    </w:p>
    <w:p w:rsidR="00E5663E" w:rsidRDefault="00530830">
      <w:pPr>
        <w:pStyle w:val="2"/>
        <w:widowControl w:val="0"/>
        <w:adjustRightInd/>
        <w:snapToGrid/>
        <w:spacing w:before="120" w:after="120" w:line="240" w:lineRule="auto"/>
        <w:rPr>
          <w:rFonts w:ascii="宋体" w:hAnsi="宋体"/>
          <w:sz w:val="24"/>
          <w:szCs w:val="24"/>
        </w:rPr>
      </w:pPr>
      <w:bookmarkStart w:id="23" w:name="_Toc504333147"/>
      <w:r>
        <w:rPr>
          <w:rFonts w:ascii="宋体" w:hAnsi="宋体" w:hint="eastAsia"/>
          <w:sz w:val="24"/>
          <w:szCs w:val="24"/>
        </w:rPr>
        <w:t>5.建设目标</w:t>
      </w:r>
      <w:bookmarkEnd w:id="23"/>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根据国土资源部、省国土资源厅的工作部署，以及《福建省不动产统一登记工作实施方案》（闽政办[2014]</w:t>
      </w:r>
      <w:r>
        <w:rPr>
          <w:rFonts w:ascii="宋体" w:eastAsia="宋体" w:hAnsi="宋体" w:cs="Arial"/>
          <w:sz w:val="24"/>
          <w:szCs w:val="24"/>
        </w:rPr>
        <w:t>129</w:t>
      </w:r>
      <w:r>
        <w:rPr>
          <w:rFonts w:ascii="宋体" w:eastAsia="宋体" w:hAnsi="宋体" w:cs="Arial" w:hint="eastAsia"/>
          <w:sz w:val="24"/>
          <w:szCs w:val="24"/>
        </w:rPr>
        <w:t>号）要求的</w:t>
      </w:r>
      <w:r>
        <w:rPr>
          <w:rFonts w:ascii="宋体" w:eastAsia="宋体" w:hAnsi="宋体" w:cs="Arial" w:hint="eastAsia"/>
          <w:b/>
          <w:sz w:val="24"/>
          <w:szCs w:val="24"/>
          <w:u w:val="wave"/>
        </w:rPr>
        <w:t>不动产登记机构、登记依据、登记簿册和信息平台“四统一”的原则</w:t>
      </w:r>
      <w:r>
        <w:rPr>
          <w:rFonts w:ascii="宋体" w:eastAsia="宋体" w:hAnsi="宋体" w:cs="Arial" w:hint="eastAsia"/>
          <w:sz w:val="24"/>
          <w:szCs w:val="24"/>
        </w:rPr>
        <w:t>，充分应用现有信息化基础，以福州市</w:t>
      </w:r>
      <w:r>
        <w:rPr>
          <w:rFonts w:ascii="宋体" w:eastAsia="宋体" w:hAnsi="宋体" w:hint="eastAsia"/>
          <w:sz w:val="24"/>
          <w:szCs w:val="24"/>
        </w:rPr>
        <w:t>不动产登记系统</w:t>
      </w:r>
      <w:r>
        <w:rPr>
          <w:rFonts w:ascii="宋体" w:eastAsia="宋体" w:hAnsi="宋体" w:cs="Arial" w:hint="eastAsia"/>
          <w:sz w:val="24"/>
          <w:szCs w:val="24"/>
        </w:rPr>
        <w:t>基础版</w:t>
      </w:r>
      <w:r>
        <w:rPr>
          <w:rFonts w:ascii="宋体" w:eastAsia="宋体" w:hAnsi="宋体" w:hint="eastAsia"/>
          <w:sz w:val="24"/>
          <w:szCs w:val="24"/>
        </w:rPr>
        <w:t>及</w:t>
      </w:r>
      <w:r>
        <w:rPr>
          <w:rFonts w:ascii="宋体" w:eastAsia="宋体" w:hAnsi="宋体" w:cs="Arial" w:hint="eastAsia"/>
          <w:sz w:val="24"/>
          <w:szCs w:val="24"/>
        </w:rPr>
        <w:t>“金土工程”系统、房屋登记</w:t>
      </w:r>
      <w:r>
        <w:rPr>
          <w:rFonts w:ascii="宋体" w:eastAsia="宋体" w:hAnsi="宋体" w:hint="eastAsia"/>
          <w:sz w:val="24"/>
          <w:szCs w:val="24"/>
        </w:rPr>
        <w:t>交易系统</w:t>
      </w:r>
      <w:r>
        <w:rPr>
          <w:rFonts w:ascii="宋体" w:eastAsia="宋体" w:hAnsi="宋体" w:cs="Arial" w:hint="eastAsia"/>
          <w:sz w:val="24"/>
          <w:szCs w:val="24"/>
        </w:rPr>
        <w:t>等为基础，以完善不动产登记功能，建设与完善“福州市不动产统一登记信息管理系统”为目标，实现对不动产权籍调查成果管理、不动产登记业务审批、不动产登记簿的一体化管理，并且为企业、群众提供业务申请、业务办理情况查询等综合服务功能，提升政府部门信息服务能力。</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一期主要完成需求紧急和适当的升级改造工作，即本项目，初步实现土地登记、房屋登记、林权登记等信息数据的衔接和共享，实现福州市不动产统一登记业务流程的再造，进行不动产登记的统一受理及发证；二期将在一期的基础上进行系统进一步优化和完善，同时将交易内容添加到现有不动产登记系统中，如新增不动产（房地产）交易备案功能、与不动产登记衔接互联互通信息共享功能、原房产交易备案旧系统数据迁移整合功能。</w:t>
      </w:r>
    </w:p>
    <w:p w:rsidR="00E5663E" w:rsidRDefault="00530830">
      <w:pPr>
        <w:pStyle w:val="2"/>
        <w:widowControl w:val="0"/>
        <w:adjustRightInd/>
        <w:snapToGrid/>
        <w:spacing w:before="120" w:after="120" w:line="240" w:lineRule="auto"/>
        <w:rPr>
          <w:rFonts w:ascii="宋体" w:hAnsi="宋体"/>
          <w:sz w:val="24"/>
          <w:szCs w:val="24"/>
        </w:rPr>
      </w:pPr>
      <w:bookmarkStart w:id="24" w:name="_Toc504333148"/>
      <w:r>
        <w:rPr>
          <w:rFonts w:ascii="宋体" w:hAnsi="宋体" w:hint="eastAsia"/>
          <w:sz w:val="24"/>
          <w:szCs w:val="24"/>
        </w:rPr>
        <w:t>6.建设内容</w:t>
      </w:r>
      <w:bookmarkEnd w:id="24"/>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为了更好地适应福州市不动产登记需求，需要对福州市不动产登记相关数据进行整理、整合，需要对不动产登记系统基础版进行升级改造，需要建立不动产登记系统与原各登记部门相关系统的对接，需要根据不动产登记工作对不动产登记系统在深度和广度上进行完善和拓展。</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根据项目建设需求，结合福州市不动产登记数据和系统现状以及福州市项目建设经费现状，福州市不动产统一登记管理信息系统建设分两期进行。</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为满足本地化业务需求，一期需对福州市不动产登记系统基础版进行本地化的流程再造、本地化业务功能开发，主要包括数据库建设、系统功能升级改造、权籍调查成果审核流程化升级改造和系统接口开发，具体如下：</w:t>
      </w:r>
    </w:p>
    <w:p w:rsidR="00E5663E" w:rsidRDefault="00530830">
      <w:pPr>
        <w:pStyle w:val="33"/>
        <w:numPr>
          <w:ilvl w:val="0"/>
          <w:numId w:val="41"/>
        </w:numPr>
        <w:spacing w:before="120" w:after="120"/>
        <w:ind w:firstLineChars="0"/>
        <w:rPr>
          <w:rFonts w:ascii="宋体" w:hAnsi="宋体"/>
          <w:b/>
          <w:sz w:val="24"/>
        </w:rPr>
      </w:pPr>
      <w:r>
        <w:rPr>
          <w:rFonts w:ascii="宋体" w:hAnsi="宋体" w:hint="eastAsia"/>
          <w:b/>
          <w:sz w:val="24"/>
        </w:rPr>
        <w:t>数据库</w:t>
      </w:r>
      <w:r>
        <w:rPr>
          <w:rFonts w:ascii="宋体" w:hAnsi="宋体"/>
          <w:b/>
          <w:sz w:val="24"/>
        </w:rPr>
        <w:t>建设</w:t>
      </w:r>
    </w:p>
    <w:p w:rsidR="00E5663E" w:rsidRDefault="00530830">
      <w:pPr>
        <w:widowControl w:val="0"/>
        <w:adjustRightInd/>
        <w:snapToGrid/>
        <w:spacing w:before="120" w:after="120"/>
        <w:ind w:firstLine="420"/>
        <w:rPr>
          <w:rFonts w:ascii="宋体" w:eastAsia="宋体" w:hAnsi="宋体" w:cs="Arial"/>
          <w:sz w:val="24"/>
          <w:szCs w:val="24"/>
        </w:rPr>
      </w:pPr>
      <w:r>
        <w:rPr>
          <w:rFonts w:ascii="宋体" w:eastAsia="宋体" w:hAnsi="宋体" w:cs="Arial" w:hint="eastAsia"/>
          <w:sz w:val="24"/>
          <w:szCs w:val="24"/>
        </w:rPr>
        <w:t>1）、图形整理入库：包括基础数据（地籍区、地籍子区、存量宗地、存量</w:t>
      </w:r>
      <w:r>
        <w:rPr>
          <w:rFonts w:ascii="宋体" w:eastAsia="宋体" w:hAnsi="宋体" w:cs="Arial" w:hint="eastAsia"/>
          <w:sz w:val="24"/>
          <w:szCs w:val="24"/>
        </w:rPr>
        <w:lastRenderedPageBreak/>
        <w:t>自然幢）整理入库等；</w:t>
      </w:r>
    </w:p>
    <w:p w:rsidR="00E5663E" w:rsidRDefault="00530830">
      <w:pPr>
        <w:widowControl w:val="0"/>
        <w:adjustRightInd/>
        <w:snapToGrid/>
        <w:spacing w:before="120" w:after="120"/>
        <w:ind w:firstLine="420"/>
        <w:rPr>
          <w:rFonts w:ascii="宋体" w:eastAsia="宋体" w:hAnsi="宋体" w:cs="Arial"/>
          <w:sz w:val="24"/>
          <w:szCs w:val="24"/>
        </w:rPr>
      </w:pPr>
      <w:r>
        <w:rPr>
          <w:rFonts w:ascii="宋体" w:eastAsia="宋体" w:hAnsi="宋体" w:cs="Arial" w:hint="eastAsia"/>
          <w:sz w:val="24"/>
          <w:szCs w:val="24"/>
        </w:rPr>
        <w:t>2）、户归幢，幢落宗：包括户归幢，幢落宗，楼盘表落地，不动产单元编号等；</w:t>
      </w:r>
    </w:p>
    <w:p w:rsidR="00E5663E" w:rsidRDefault="00530830">
      <w:pPr>
        <w:widowControl w:val="0"/>
        <w:adjustRightInd/>
        <w:snapToGrid/>
        <w:spacing w:before="120" w:after="120"/>
        <w:ind w:firstLine="420"/>
        <w:rPr>
          <w:rFonts w:ascii="宋体" w:eastAsia="宋体" w:hAnsi="宋体" w:cs="Arial"/>
          <w:sz w:val="24"/>
          <w:szCs w:val="24"/>
        </w:rPr>
      </w:pPr>
      <w:r>
        <w:rPr>
          <w:rFonts w:ascii="宋体" w:eastAsia="宋体" w:hAnsi="宋体" w:cs="Arial" w:hint="eastAsia"/>
          <w:sz w:val="24"/>
          <w:szCs w:val="24"/>
        </w:rPr>
        <w:t>3）、林权登记、海域登记存量数据整合入库；</w:t>
      </w:r>
    </w:p>
    <w:p w:rsidR="00E5663E" w:rsidRDefault="00530830">
      <w:pPr>
        <w:widowControl w:val="0"/>
        <w:adjustRightInd/>
        <w:snapToGrid/>
        <w:spacing w:before="120" w:after="120"/>
        <w:ind w:firstLine="420"/>
        <w:rPr>
          <w:rFonts w:ascii="宋体" w:eastAsia="宋体" w:hAnsi="宋体" w:cs="Arial"/>
          <w:sz w:val="24"/>
          <w:szCs w:val="24"/>
        </w:rPr>
      </w:pPr>
      <w:r>
        <w:rPr>
          <w:rFonts w:ascii="宋体" w:eastAsia="宋体" w:hAnsi="宋体" w:cs="Arial" w:hint="eastAsia"/>
          <w:sz w:val="24"/>
          <w:szCs w:val="24"/>
        </w:rPr>
        <w:t>4）、增量楼盘落宗：针对不动产登记系统与房屋登记交易系统实现楼盘表对接之前的增量楼盘表数据，包括启用不动产登记后新增宗地、自然幢落宗等；</w:t>
      </w:r>
    </w:p>
    <w:p w:rsidR="00E5663E" w:rsidRDefault="00530830">
      <w:pPr>
        <w:widowControl w:val="0"/>
        <w:adjustRightInd/>
        <w:snapToGrid/>
        <w:spacing w:before="120" w:after="120"/>
        <w:ind w:firstLine="420"/>
        <w:rPr>
          <w:rFonts w:ascii="宋体" w:eastAsia="宋体" w:hAnsi="宋体" w:cs="Arial"/>
          <w:sz w:val="24"/>
          <w:szCs w:val="24"/>
        </w:rPr>
      </w:pPr>
      <w:r>
        <w:rPr>
          <w:rFonts w:ascii="宋体" w:eastAsia="宋体" w:hAnsi="宋体" w:cs="Arial" w:hint="eastAsia"/>
          <w:sz w:val="24"/>
          <w:szCs w:val="24"/>
        </w:rPr>
        <w:t>5)、错误数据修正：包括已落宗但存在问题的宗地或自然幢重新入库并生成单元号。</w:t>
      </w:r>
    </w:p>
    <w:p w:rsidR="00E5663E" w:rsidRDefault="00530830">
      <w:pPr>
        <w:pStyle w:val="33"/>
        <w:numPr>
          <w:ilvl w:val="0"/>
          <w:numId w:val="41"/>
        </w:numPr>
        <w:spacing w:before="120" w:after="120"/>
        <w:ind w:firstLineChars="0"/>
        <w:rPr>
          <w:rFonts w:ascii="宋体" w:hAnsi="宋体"/>
          <w:b/>
          <w:sz w:val="24"/>
        </w:rPr>
      </w:pPr>
      <w:r>
        <w:rPr>
          <w:rFonts w:ascii="宋体" w:hAnsi="宋体" w:hint="eastAsia"/>
          <w:b/>
          <w:sz w:val="24"/>
        </w:rPr>
        <w:t>系统功能升级改造</w:t>
      </w:r>
    </w:p>
    <w:p w:rsidR="00E5663E" w:rsidRDefault="00530830">
      <w:pPr>
        <w:widowControl w:val="0"/>
        <w:adjustRightInd/>
        <w:snapToGrid/>
        <w:spacing w:before="120" w:after="120"/>
        <w:ind w:firstLine="420"/>
        <w:rPr>
          <w:rFonts w:ascii="宋体" w:eastAsia="宋体" w:hAnsi="宋体" w:cs="Arial"/>
          <w:sz w:val="24"/>
          <w:szCs w:val="24"/>
        </w:rPr>
      </w:pPr>
      <w:r>
        <w:rPr>
          <w:rFonts w:ascii="宋体" w:eastAsia="宋体" w:hAnsi="宋体" w:cs="Arial" w:hint="eastAsia"/>
          <w:sz w:val="24"/>
          <w:szCs w:val="24"/>
        </w:rPr>
        <w:t>1）、系统优化业务改造：包括通过小土地证号关联调取大土地证对应的宗地面积功能开发、调取房屋登记交易系统的过程数据、制证交接功能、锁定房产实时更新、楼盘关联功能改造、追溯查看不动产信息等；</w:t>
      </w:r>
    </w:p>
    <w:p w:rsidR="00E5663E" w:rsidRDefault="00530830">
      <w:pPr>
        <w:widowControl w:val="0"/>
        <w:adjustRightInd/>
        <w:snapToGrid/>
        <w:spacing w:before="120" w:after="120"/>
        <w:ind w:firstLine="420"/>
        <w:rPr>
          <w:rFonts w:ascii="宋体" w:eastAsia="宋体" w:hAnsi="宋体" w:cs="Arial"/>
          <w:sz w:val="24"/>
          <w:szCs w:val="24"/>
        </w:rPr>
      </w:pPr>
      <w:r>
        <w:rPr>
          <w:rFonts w:ascii="宋体" w:eastAsia="宋体" w:hAnsi="宋体" w:cs="Arial" w:hint="eastAsia"/>
          <w:sz w:val="24"/>
          <w:szCs w:val="24"/>
        </w:rPr>
        <w:t>2）、查询统计优化改造：以人查房查询统计、个人工作量统计、收费日报表功能等；</w:t>
      </w:r>
    </w:p>
    <w:p w:rsidR="00E5663E" w:rsidRDefault="00530830">
      <w:pPr>
        <w:widowControl w:val="0"/>
        <w:adjustRightInd/>
        <w:snapToGrid/>
        <w:spacing w:before="120" w:after="120"/>
        <w:ind w:firstLine="420"/>
        <w:rPr>
          <w:rFonts w:ascii="宋体" w:eastAsia="宋体" w:hAnsi="宋体" w:cs="Arial"/>
          <w:sz w:val="24"/>
          <w:szCs w:val="24"/>
        </w:rPr>
      </w:pPr>
      <w:r>
        <w:rPr>
          <w:rFonts w:ascii="宋体" w:eastAsia="宋体" w:hAnsi="宋体" w:cs="Arial" w:hint="eastAsia"/>
          <w:sz w:val="24"/>
          <w:szCs w:val="24"/>
        </w:rPr>
        <w:t>3）、收费计费功能开发：单位改制划拨转出让收费功能开发、单元式楼房住宅用地划拨改出让收费功能开发、个人土地使用权转让收费功能开发、经济适用住房划拨改出让收费功能开发等；</w:t>
      </w:r>
    </w:p>
    <w:p w:rsidR="00E5663E" w:rsidRDefault="00530830">
      <w:pPr>
        <w:widowControl w:val="0"/>
        <w:adjustRightInd/>
        <w:snapToGrid/>
        <w:spacing w:before="120" w:after="120"/>
        <w:ind w:firstLine="420"/>
        <w:rPr>
          <w:rFonts w:ascii="宋体" w:eastAsia="宋体" w:hAnsi="宋体" w:cs="Arial"/>
          <w:sz w:val="24"/>
          <w:szCs w:val="24"/>
        </w:rPr>
      </w:pPr>
      <w:r>
        <w:rPr>
          <w:rFonts w:ascii="宋体" w:eastAsia="宋体" w:hAnsi="宋体" w:cs="Arial" w:hint="eastAsia"/>
          <w:sz w:val="24"/>
          <w:szCs w:val="24"/>
        </w:rPr>
        <w:t>4）、新增业务功能：开发商保留登记、抵押注销/产权注销/房地产转移/新抵押登记联办处理等。</w:t>
      </w:r>
    </w:p>
    <w:p w:rsidR="00E5663E" w:rsidRDefault="00530830">
      <w:pPr>
        <w:pStyle w:val="33"/>
        <w:numPr>
          <w:ilvl w:val="0"/>
          <w:numId w:val="41"/>
        </w:numPr>
        <w:spacing w:before="120" w:after="120"/>
        <w:ind w:firstLineChars="0"/>
        <w:rPr>
          <w:rFonts w:ascii="宋体" w:hAnsi="宋体"/>
          <w:b/>
          <w:sz w:val="24"/>
        </w:rPr>
      </w:pPr>
      <w:r>
        <w:rPr>
          <w:rFonts w:ascii="宋体" w:hAnsi="宋体" w:hint="eastAsia"/>
          <w:b/>
          <w:sz w:val="24"/>
        </w:rPr>
        <w:t>权籍调查成果审核流程化升级改造</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实现对不动产权籍调查成果管理系统升级改造，实现权籍调查流程化管理审批。</w:t>
      </w:r>
    </w:p>
    <w:p w:rsidR="00E5663E" w:rsidRDefault="00530830">
      <w:pPr>
        <w:pStyle w:val="33"/>
        <w:numPr>
          <w:ilvl w:val="0"/>
          <w:numId w:val="41"/>
        </w:numPr>
        <w:spacing w:before="120" w:after="120"/>
        <w:ind w:firstLineChars="0"/>
        <w:rPr>
          <w:rFonts w:ascii="宋体" w:hAnsi="宋体"/>
          <w:b/>
          <w:sz w:val="24"/>
        </w:rPr>
      </w:pPr>
      <w:r>
        <w:rPr>
          <w:rFonts w:ascii="宋体" w:hAnsi="宋体" w:hint="eastAsia"/>
          <w:b/>
          <w:sz w:val="24"/>
        </w:rPr>
        <w:t>系统接口开发</w:t>
      </w:r>
    </w:p>
    <w:p w:rsidR="00E5663E" w:rsidRDefault="00530830">
      <w:pPr>
        <w:widowControl w:val="0"/>
        <w:adjustRightInd/>
        <w:snapToGrid/>
        <w:spacing w:before="120" w:after="120"/>
        <w:ind w:firstLine="420"/>
        <w:rPr>
          <w:rFonts w:ascii="宋体" w:eastAsia="宋体" w:hAnsi="宋体" w:cs="Arial"/>
          <w:sz w:val="24"/>
          <w:szCs w:val="24"/>
        </w:rPr>
      </w:pPr>
      <w:r>
        <w:rPr>
          <w:rFonts w:ascii="宋体" w:eastAsia="宋体" w:hAnsi="宋体" w:cs="Arial" w:hint="eastAsia"/>
          <w:sz w:val="24"/>
          <w:szCs w:val="24"/>
        </w:rPr>
        <w:t>1）、住建部数据汇交：包括住建部数据汇交接口开发；</w:t>
      </w:r>
    </w:p>
    <w:p w:rsidR="00E5663E" w:rsidRDefault="00530830">
      <w:pPr>
        <w:widowControl w:val="0"/>
        <w:adjustRightInd/>
        <w:snapToGrid/>
        <w:spacing w:before="120" w:after="120"/>
        <w:ind w:firstLine="420"/>
        <w:rPr>
          <w:rFonts w:ascii="宋体" w:eastAsia="宋体" w:hAnsi="宋体" w:cs="Arial"/>
          <w:sz w:val="24"/>
          <w:szCs w:val="24"/>
        </w:rPr>
      </w:pPr>
      <w:r>
        <w:rPr>
          <w:rFonts w:ascii="宋体" w:eastAsia="宋体" w:hAnsi="宋体" w:cs="Arial" w:hint="eastAsia"/>
          <w:sz w:val="24"/>
          <w:szCs w:val="24"/>
        </w:rPr>
        <w:t>2）、与原房屋交易系统接口：包括存量房产登记数据接入、增量楼盘表数据对接；</w:t>
      </w:r>
    </w:p>
    <w:p w:rsidR="00E5663E" w:rsidRDefault="00530830">
      <w:pPr>
        <w:widowControl w:val="0"/>
        <w:adjustRightInd/>
        <w:snapToGrid/>
        <w:spacing w:before="120" w:after="120"/>
        <w:ind w:firstLine="420"/>
        <w:rPr>
          <w:rFonts w:ascii="宋体" w:eastAsia="宋体" w:hAnsi="宋体" w:cs="Arial"/>
          <w:sz w:val="24"/>
          <w:szCs w:val="24"/>
        </w:rPr>
      </w:pPr>
      <w:r>
        <w:rPr>
          <w:rFonts w:ascii="宋体" w:eastAsia="宋体" w:hAnsi="宋体" w:cs="Arial" w:hint="eastAsia"/>
          <w:sz w:val="24"/>
          <w:szCs w:val="24"/>
        </w:rPr>
        <w:t>3）、与“金土工程”系统接口开发：包括存量土地登记数据接入、与“金土工程”系统划拨房屋划拨转出让接口开发；</w:t>
      </w:r>
    </w:p>
    <w:p w:rsidR="00E5663E" w:rsidRDefault="00530830">
      <w:pPr>
        <w:widowControl w:val="0"/>
        <w:adjustRightInd/>
        <w:snapToGrid/>
        <w:spacing w:before="120" w:after="120"/>
        <w:ind w:firstLine="420"/>
        <w:rPr>
          <w:rFonts w:ascii="宋体" w:eastAsia="宋体" w:hAnsi="宋体" w:cs="Arial"/>
          <w:sz w:val="24"/>
          <w:szCs w:val="24"/>
        </w:rPr>
      </w:pPr>
      <w:r>
        <w:rPr>
          <w:rFonts w:ascii="宋体" w:eastAsia="宋体" w:hAnsi="宋体" w:cs="Arial" w:hint="eastAsia"/>
          <w:sz w:val="24"/>
          <w:szCs w:val="24"/>
        </w:rPr>
        <w:t>4）、数据共享：不动产登记系统与房屋登记交易系统数据实时共享。</w:t>
      </w:r>
    </w:p>
    <w:p w:rsidR="00E5663E" w:rsidRDefault="00530830">
      <w:pPr>
        <w:pStyle w:val="2"/>
        <w:widowControl w:val="0"/>
        <w:adjustRightInd/>
        <w:snapToGrid/>
        <w:spacing w:before="120" w:after="120" w:line="240" w:lineRule="auto"/>
        <w:rPr>
          <w:rFonts w:ascii="宋体" w:hAnsi="宋体"/>
          <w:sz w:val="24"/>
          <w:szCs w:val="24"/>
        </w:rPr>
      </w:pPr>
      <w:bookmarkStart w:id="25" w:name="_Toc504333151"/>
      <w:r>
        <w:rPr>
          <w:rFonts w:ascii="宋体" w:hAnsi="宋体" w:hint="eastAsia"/>
          <w:sz w:val="24"/>
          <w:szCs w:val="24"/>
        </w:rPr>
        <w:t>7.建设原则</w:t>
      </w:r>
      <w:bookmarkEnd w:id="25"/>
    </w:p>
    <w:p w:rsidR="00E5663E" w:rsidRDefault="00530830">
      <w:pPr>
        <w:pStyle w:val="33"/>
        <w:numPr>
          <w:ilvl w:val="0"/>
          <w:numId w:val="42"/>
        </w:numPr>
        <w:spacing w:before="120" w:after="120"/>
        <w:ind w:firstLineChars="0"/>
        <w:rPr>
          <w:rFonts w:ascii="宋体" w:hAnsi="宋体"/>
          <w:b/>
          <w:sz w:val="24"/>
        </w:rPr>
      </w:pPr>
      <w:r>
        <w:rPr>
          <w:rFonts w:ascii="宋体" w:hAnsi="宋体" w:hint="eastAsia"/>
          <w:b/>
          <w:sz w:val="24"/>
        </w:rPr>
        <w:t>加强统筹、统一标准</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lastRenderedPageBreak/>
        <w:t>福州市不动产统一登记管理信息系统一期建设不单单是技术问题，而是一项复杂的系统工程，涉及到人力、物力和信息资源等方方面面。需要统筹规划，精心组织，扎实推进。需要建立分工合理、责任明确、权威高效的协调机制。在国土资源信息化标准框架下，按照统一的数据汇交、数据整理、数据库建库、系统开发等方面的标准或规范，开展福州市不动产统一登记管理信息系统一期建设，确保数据的完整性、准确性、一致性和可用性。</w:t>
      </w:r>
    </w:p>
    <w:p w:rsidR="00E5663E" w:rsidRDefault="00530830">
      <w:pPr>
        <w:pStyle w:val="33"/>
        <w:numPr>
          <w:ilvl w:val="0"/>
          <w:numId w:val="42"/>
        </w:numPr>
        <w:spacing w:before="120" w:after="120"/>
        <w:ind w:firstLineChars="0"/>
        <w:rPr>
          <w:rFonts w:ascii="宋体" w:hAnsi="宋体"/>
          <w:b/>
          <w:sz w:val="24"/>
        </w:rPr>
      </w:pPr>
      <w:r>
        <w:rPr>
          <w:rFonts w:ascii="宋体" w:hAnsi="宋体" w:hint="eastAsia"/>
          <w:b/>
          <w:sz w:val="24"/>
        </w:rPr>
        <w:t>制度保障、信息共享</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福州市不动产统一登记管理信息系统一期建设的关键在于数据汇交、实时更新以及信息共享的机制。需要建立相应的规章、制度、机制和技术规范，并通过行政手段确保这些制度的强力执行，逐步形成信息汇交、更新和共享的长效机制，保障福州市不动产统一登记管理信息系统升级改造及与国土房产系统对接建设工程的稳步推进。同时需要建设数据标准分类规范、数据库设计规范、数据整合和整理规范、数据入库和检查规范、数据管理规范、数据服务接口规范等规范，为福州市不动产登记信息共享提供依据和标准。</w:t>
      </w:r>
    </w:p>
    <w:p w:rsidR="00E5663E" w:rsidRDefault="00530830">
      <w:pPr>
        <w:pStyle w:val="33"/>
        <w:numPr>
          <w:ilvl w:val="0"/>
          <w:numId w:val="42"/>
        </w:numPr>
        <w:spacing w:before="120" w:after="120"/>
        <w:ind w:firstLineChars="0"/>
        <w:rPr>
          <w:rFonts w:ascii="宋体" w:hAnsi="宋体"/>
          <w:b/>
          <w:sz w:val="24"/>
        </w:rPr>
      </w:pPr>
      <w:r>
        <w:rPr>
          <w:rFonts w:ascii="宋体" w:hAnsi="宋体" w:hint="eastAsia"/>
          <w:b/>
          <w:sz w:val="24"/>
        </w:rPr>
        <w:t>建用并举、突出应用</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福州市不动产统一登记管理信息系统一期建设作为一项系统工程，建设周期长。在实施过程中必须坚持“建用并举”，在建设中应用和扩展，在应用中完善与提高，突出应用实效。应针对不同的应用或服务对象、定制不同的信息服务产品，实现个性化、差异化和多元化服务。</w:t>
      </w:r>
    </w:p>
    <w:p w:rsidR="00E5663E" w:rsidRDefault="00530830">
      <w:pPr>
        <w:pStyle w:val="2"/>
        <w:widowControl w:val="0"/>
        <w:adjustRightInd/>
        <w:snapToGrid/>
        <w:spacing w:before="120" w:after="120" w:line="240" w:lineRule="auto"/>
        <w:rPr>
          <w:rFonts w:ascii="宋体" w:hAnsi="宋体"/>
          <w:sz w:val="24"/>
          <w:szCs w:val="24"/>
        </w:rPr>
      </w:pPr>
      <w:bookmarkStart w:id="26" w:name="_Toc504333190"/>
      <w:r>
        <w:rPr>
          <w:rFonts w:ascii="宋体" w:hAnsi="宋体" w:hint="eastAsia"/>
          <w:sz w:val="24"/>
          <w:szCs w:val="24"/>
        </w:rPr>
        <w:t>8.系统后续升级改造及维护</w:t>
      </w:r>
      <w:bookmarkEnd w:id="26"/>
      <w:r>
        <w:rPr>
          <w:rFonts w:ascii="宋体" w:hAnsi="宋体" w:hint="eastAsia"/>
          <w:sz w:val="24"/>
          <w:szCs w:val="24"/>
        </w:rPr>
        <w:t>要求</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信息系统建设的特点之一，便是随着系统应用的不断深入以及业务需求的变化、细化和升级，需要对系统功能进行相应的升级改造和维护，国家级不动产登记平台如此、省厅不动产登记信息管理基础平台如此，福州市不动产统一登记信息系统及下辖各区县的不动产登记系统亦是如此。同时根据国家不动产登记工作的统一部署，需要保证国家级、省级、市级、区县级不动产登记系统的互联互通和数据共享，因此，在国家和省厅不动产登记系统平台进行升级的情况下，需要保证福州市不动产统一登记信息系统及下辖各区县不动产登记系统的同步升级和优化。</w:t>
      </w:r>
    </w:p>
    <w:p w:rsidR="00E5663E" w:rsidRDefault="00530830">
      <w:pPr>
        <w:pStyle w:val="2"/>
        <w:widowControl w:val="0"/>
        <w:adjustRightInd/>
        <w:snapToGrid/>
        <w:spacing w:before="120" w:after="120" w:line="240" w:lineRule="auto"/>
        <w:rPr>
          <w:rFonts w:ascii="宋体" w:hAnsi="宋体"/>
          <w:sz w:val="24"/>
          <w:szCs w:val="24"/>
        </w:rPr>
      </w:pPr>
      <w:bookmarkStart w:id="27" w:name="_Toc504333191"/>
      <w:r>
        <w:rPr>
          <w:rFonts w:ascii="宋体" w:hAnsi="宋体" w:hint="eastAsia"/>
          <w:sz w:val="24"/>
          <w:szCs w:val="24"/>
        </w:rPr>
        <w:t>9.安全体系</w:t>
      </w:r>
      <w:bookmarkEnd w:id="27"/>
      <w:r>
        <w:rPr>
          <w:rFonts w:ascii="宋体" w:hAnsi="宋体" w:hint="eastAsia"/>
          <w:sz w:val="24"/>
          <w:szCs w:val="24"/>
        </w:rPr>
        <w:t>要求</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本项目的安全性是关系系统生命力的决定性要素，也是保证应用系统实用性的基础。系统安全建设将按照国家有关电子政务安全策略、法规、标准和管理要求进行，以风险评估和需求分析为基础，坚持适度安全、技术与管理并重、分级与多层保护和动态发展等原则，保证信息安全和应用服务的有效性。</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根据本项目对安全的设计要求，结合国家保密、机要、公安和安全部门对安全保密的有关法定要求，充分考虑政府系统的安全级别和应用安全性的特殊</w:t>
      </w:r>
      <w:r>
        <w:rPr>
          <w:rFonts w:ascii="宋体" w:eastAsia="宋体" w:hAnsi="宋体" w:cs="Arial" w:hint="eastAsia"/>
          <w:sz w:val="24"/>
          <w:szCs w:val="24"/>
        </w:rPr>
        <w:lastRenderedPageBreak/>
        <w:t>需要，本项目系统安全设计需符合信息系统安全等级保护三级要求和国土资源部信息中心系统安全相关管理规定。</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从项目资源安全的角度进行分析，具有以下几个方面内容：</w:t>
      </w:r>
    </w:p>
    <w:p w:rsidR="00E5663E" w:rsidRDefault="00530830">
      <w:pPr>
        <w:widowControl w:val="0"/>
        <w:numPr>
          <w:ilvl w:val="0"/>
          <w:numId w:val="43"/>
        </w:numPr>
        <w:adjustRightInd/>
        <w:snapToGrid/>
        <w:spacing w:before="120" w:after="120"/>
        <w:rPr>
          <w:rFonts w:ascii="宋体" w:eastAsia="宋体" w:hAnsi="宋体" w:cs="Arial"/>
          <w:b/>
          <w:sz w:val="24"/>
          <w:szCs w:val="24"/>
        </w:rPr>
      </w:pPr>
      <w:r>
        <w:rPr>
          <w:rFonts w:ascii="宋体" w:eastAsia="宋体" w:hAnsi="宋体" w:cs="Arial" w:hint="eastAsia"/>
          <w:b/>
          <w:sz w:val="24"/>
          <w:szCs w:val="24"/>
        </w:rPr>
        <w:t>硬件资源</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信息系统中所有的硬件设备，由于所有的软件均运行在这些硬件设备之上（或在这些硬件设备支持下运行），所有的数据都由硬件设备保存、处理，它们均可能受到安全威胁，因此需要保护。</w:t>
      </w:r>
    </w:p>
    <w:p w:rsidR="00E5663E" w:rsidRDefault="00530830">
      <w:pPr>
        <w:widowControl w:val="0"/>
        <w:numPr>
          <w:ilvl w:val="0"/>
          <w:numId w:val="43"/>
        </w:numPr>
        <w:adjustRightInd/>
        <w:snapToGrid/>
        <w:spacing w:before="120" w:after="120"/>
        <w:rPr>
          <w:rFonts w:ascii="宋体" w:eastAsia="宋体" w:hAnsi="宋体" w:cs="Arial"/>
          <w:b/>
          <w:sz w:val="24"/>
          <w:szCs w:val="24"/>
        </w:rPr>
      </w:pPr>
      <w:r>
        <w:rPr>
          <w:rFonts w:ascii="宋体" w:eastAsia="宋体" w:hAnsi="宋体" w:cs="Arial" w:hint="eastAsia"/>
          <w:b/>
          <w:sz w:val="24"/>
          <w:szCs w:val="24"/>
        </w:rPr>
        <w:t>软件资源</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这是一些独立于硬件设备，可以是单独购买（或独立获得服务和支持）或自主开发的软件产品。这些软件均可能存在着安全漏洞（脆弱性），或安全等级达不到要求的问题，为此需要采用设计科学、遵循有关安全标准的软件，并及时打安全补丁。</w:t>
      </w:r>
    </w:p>
    <w:p w:rsidR="00E5663E" w:rsidRDefault="00530830">
      <w:pPr>
        <w:widowControl w:val="0"/>
        <w:numPr>
          <w:ilvl w:val="0"/>
          <w:numId w:val="43"/>
        </w:numPr>
        <w:adjustRightInd/>
        <w:snapToGrid/>
        <w:spacing w:before="120" w:after="120"/>
        <w:rPr>
          <w:rFonts w:ascii="宋体" w:eastAsia="宋体" w:hAnsi="宋体" w:cs="Arial"/>
          <w:b/>
          <w:sz w:val="24"/>
          <w:szCs w:val="24"/>
        </w:rPr>
      </w:pPr>
      <w:r>
        <w:rPr>
          <w:rFonts w:ascii="宋体" w:eastAsia="宋体" w:hAnsi="宋体" w:cs="Arial" w:hint="eastAsia"/>
          <w:b/>
          <w:sz w:val="24"/>
          <w:szCs w:val="24"/>
        </w:rPr>
        <w:t>数据资源</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这是由自动或人工方法生成，并随时间逐渐丰富的一类资源，系统所有的安全活动的最终目标就是为确保数据资源的安全，因此需要对数据资源的机密性、完整性和可用性进行周密的保护。</w:t>
      </w:r>
    </w:p>
    <w:p w:rsidR="00E5663E" w:rsidRDefault="00530830">
      <w:pPr>
        <w:widowControl w:val="0"/>
        <w:numPr>
          <w:ilvl w:val="0"/>
          <w:numId w:val="43"/>
        </w:numPr>
        <w:adjustRightInd/>
        <w:snapToGrid/>
        <w:spacing w:before="120" w:after="120"/>
        <w:rPr>
          <w:rFonts w:ascii="宋体" w:eastAsia="宋体" w:hAnsi="宋体" w:cs="Arial"/>
          <w:b/>
          <w:sz w:val="24"/>
          <w:szCs w:val="24"/>
        </w:rPr>
      </w:pPr>
      <w:r>
        <w:rPr>
          <w:rFonts w:ascii="宋体" w:eastAsia="宋体" w:hAnsi="宋体" w:cs="Arial" w:hint="eastAsia"/>
          <w:b/>
          <w:sz w:val="24"/>
          <w:szCs w:val="24"/>
        </w:rPr>
        <w:t>用户资源</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用户是项目系统的主体，为确保系统的正常安全运行，用户是其中极为关键的环节之一。薄弱的信息安全意识、不好的操作习惯、粗劣的使用方法，都有可能为系统留下严重的安全漏洞与隐患。因此需要从技术措施和行政管理方面采取双管齐下的策略确保用户的安全，进而达到保护信息系统的目的。</w:t>
      </w:r>
    </w:p>
    <w:p w:rsidR="00E5663E" w:rsidRDefault="00530830">
      <w:pPr>
        <w:pStyle w:val="31"/>
        <w:keepNext/>
        <w:keepLines/>
        <w:widowControl w:val="0"/>
        <w:spacing w:before="120" w:beforeAutospacing="0" w:after="120" w:afterAutospacing="0"/>
        <w:rPr>
          <w:sz w:val="24"/>
          <w:szCs w:val="24"/>
        </w:rPr>
      </w:pPr>
      <w:bookmarkStart w:id="28" w:name="_Toc497380448"/>
      <w:bookmarkStart w:id="29" w:name="_Toc504333192"/>
      <w:r>
        <w:rPr>
          <w:rFonts w:hint="eastAsia"/>
          <w:sz w:val="24"/>
          <w:szCs w:val="24"/>
        </w:rPr>
        <w:t>9.1安全</w:t>
      </w:r>
      <w:r>
        <w:rPr>
          <w:sz w:val="24"/>
          <w:szCs w:val="24"/>
        </w:rPr>
        <w:t>体系结构</w:t>
      </w:r>
      <w:r>
        <w:rPr>
          <w:rFonts w:hint="eastAsia"/>
          <w:sz w:val="24"/>
          <w:szCs w:val="24"/>
        </w:rPr>
        <w:t>规划</w:t>
      </w:r>
      <w:bookmarkEnd w:id="28"/>
      <w:bookmarkEnd w:id="29"/>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安全系统建设的原则，一是必须符合国家电子政务安全规划及国家的其他相关规定，二是要从网上业务的实际工作需求出发，建设既符合要求又满足实际需求的安全系统。</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安全系统建设的重点是，确保信息的安全，确保业务应用过程的安全防护、身份识别和管理。安全系统建设的任务，需从技术和管理两个方面进行安全系统的建设。基本技术要求从物理安全、网络安全、主机安全、应用安全和数据安全几个层面提出；基本管理要求从安全管理制度、人员安全管理、系统建设管理和系统运维管理几个方面提出，基本技术要求和基本管理要求是确保信息系统安全不可分割的两个部分。</w:t>
      </w:r>
    </w:p>
    <w:p w:rsidR="00E5663E" w:rsidRDefault="00530830">
      <w:pPr>
        <w:pStyle w:val="31"/>
        <w:keepNext/>
        <w:keepLines/>
        <w:widowControl w:val="0"/>
        <w:spacing w:before="120" w:beforeAutospacing="0" w:after="120" w:afterAutospacing="0"/>
        <w:rPr>
          <w:sz w:val="24"/>
          <w:szCs w:val="24"/>
        </w:rPr>
      </w:pPr>
      <w:bookmarkStart w:id="30" w:name="_Toc403671019"/>
      <w:bookmarkStart w:id="31" w:name="_Toc445915942"/>
      <w:bookmarkStart w:id="32" w:name="_Toc451294853"/>
      <w:bookmarkStart w:id="33" w:name="_Toc497380449"/>
      <w:bookmarkStart w:id="34" w:name="_Toc504333193"/>
      <w:bookmarkStart w:id="35" w:name="_Toc400520425"/>
      <w:bookmarkStart w:id="36" w:name="_Toc403598214"/>
      <w:r>
        <w:rPr>
          <w:rFonts w:hint="eastAsia"/>
          <w:sz w:val="24"/>
          <w:szCs w:val="24"/>
        </w:rPr>
        <w:lastRenderedPageBreak/>
        <w:t>9.2安全</w:t>
      </w:r>
      <w:r>
        <w:rPr>
          <w:sz w:val="24"/>
          <w:szCs w:val="24"/>
        </w:rPr>
        <w:t>等级保护建设要求</w:t>
      </w:r>
      <w:bookmarkEnd w:id="30"/>
      <w:bookmarkEnd w:id="31"/>
      <w:bookmarkEnd w:id="32"/>
      <w:bookmarkEnd w:id="33"/>
      <w:bookmarkEnd w:id="34"/>
      <w:bookmarkEnd w:id="35"/>
      <w:bookmarkEnd w:id="36"/>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为了保证本项目安全稳定运行，根据《信息系统安全等级保护基本要求》中的第三级要求进行设计，提供多层次的全面信息保护与网络安全应用解决方案，安全建设目标划分为技术和管理两部分。</w:t>
      </w:r>
    </w:p>
    <w:p w:rsidR="00E5663E" w:rsidRDefault="00530830">
      <w:pPr>
        <w:pStyle w:val="40"/>
        <w:widowControl w:val="0"/>
        <w:adjustRightInd/>
        <w:snapToGrid/>
        <w:spacing w:before="120" w:after="120" w:line="240" w:lineRule="auto"/>
        <w:rPr>
          <w:rFonts w:ascii="宋体" w:hAnsi="宋体"/>
          <w:sz w:val="24"/>
          <w:szCs w:val="24"/>
        </w:rPr>
      </w:pPr>
      <w:r>
        <w:rPr>
          <w:rFonts w:ascii="宋体" w:hAnsi="宋体" w:hint="eastAsia"/>
          <w:sz w:val="24"/>
          <w:szCs w:val="24"/>
        </w:rPr>
        <w:t>9.2.1技术</w:t>
      </w:r>
      <w:r>
        <w:rPr>
          <w:rFonts w:ascii="宋体" w:hAnsi="宋体"/>
          <w:sz w:val="24"/>
          <w:szCs w:val="24"/>
        </w:rPr>
        <w:t>目标</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从安全体系上考虑，实现多种安全技术或措施的有机整合，形成一个整体、动态、实时、互动的有机防护体系。具体包括：</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一、本地计算机安全：主机系统文件、主机系统的配置、数据结构、业务原始数据等的保护。</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二、网络基础设施安全：网络系统安全配置、网络系统的非法进入和传输数据的非法窃取和盗用。</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三、边界安全：横向网络接入边界，内部局域网不同安全域或子网边界的保护。</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四、业务应用安全：业务系统的安全主要是针对应用层部分。应用软件的设计是与其业务应用模式分不开的，同时也是建立在网络、主机和数据库系统基础之上的，因此业务部分的软件分发、用户管理、权限管理、终端设备管理需要充分利用相关的安全技术和良好的安全管理机制。</w:t>
      </w:r>
    </w:p>
    <w:p w:rsidR="00E5663E" w:rsidRDefault="00530830">
      <w:pPr>
        <w:widowControl w:val="0"/>
        <w:numPr>
          <w:ilvl w:val="0"/>
          <w:numId w:val="44"/>
        </w:numPr>
        <w:adjustRightInd/>
        <w:snapToGrid/>
        <w:spacing w:before="120" w:after="120"/>
        <w:rPr>
          <w:rFonts w:ascii="宋体" w:eastAsia="宋体" w:hAnsi="宋体" w:cs="Arial"/>
          <w:b/>
          <w:sz w:val="24"/>
          <w:szCs w:val="24"/>
        </w:rPr>
      </w:pPr>
      <w:r>
        <w:rPr>
          <w:rFonts w:ascii="宋体" w:eastAsia="宋体" w:hAnsi="宋体" w:cs="Arial" w:hint="eastAsia"/>
          <w:b/>
          <w:sz w:val="24"/>
          <w:szCs w:val="24"/>
        </w:rPr>
        <w:t>网络基础设施及网络边界安全</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为维护信息服务，并对各种信息进行保护，避免无意中泄漏或更改这些信息，我们要保护网络基础设施。将达到以下目标：</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JS-1.采取必要的措施，保证各种接入方式通信和传输的安全，防止非法用户通过外部接入方式侵犯内部网络。</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JS-2.应根据不同应用的安全级别，调整网络拓扑结构，划分合适的安全区域，在不同的安全区域之间采取必要的隔离措施(逻辑隔离或物理隔离)。</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JS-3.能按照不同接入方式特点和用户身份特征采取相应的身份认证和入侵预警措施。</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JS-4.通过采取必要的访问控制措施，将不同用户的操作限定在有限的区域内。</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JS-5.应采取必要的访问控制措施，实现系统的边界安全，做到应用过滤级别的访问控制，保证任何业务用户不能直接访问核心数据库。</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JS-6.在边界服务区域，采用病毒防护技术，杜绝病毒从网络边界传入。</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JS-7.应保证网络设备的业务处理能力具备冗余空间，满足业务高峰期需要。</w:t>
      </w:r>
    </w:p>
    <w:p w:rsidR="00E5663E" w:rsidRDefault="00530830">
      <w:pPr>
        <w:widowControl w:val="0"/>
        <w:numPr>
          <w:ilvl w:val="0"/>
          <w:numId w:val="44"/>
        </w:numPr>
        <w:adjustRightInd/>
        <w:snapToGrid/>
        <w:spacing w:before="120" w:after="120"/>
        <w:rPr>
          <w:rFonts w:ascii="宋体" w:eastAsia="宋体" w:hAnsi="宋体" w:cs="Arial"/>
          <w:b/>
          <w:sz w:val="24"/>
          <w:szCs w:val="24"/>
        </w:rPr>
      </w:pPr>
      <w:r>
        <w:rPr>
          <w:rFonts w:ascii="宋体" w:eastAsia="宋体" w:hAnsi="宋体" w:cs="Arial" w:hint="eastAsia"/>
          <w:b/>
          <w:sz w:val="24"/>
          <w:szCs w:val="24"/>
        </w:rPr>
        <w:lastRenderedPageBreak/>
        <w:t>主机系统安全</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本项目业务应用都是通过本地服务器来实现的，因此在安全建设中本地计算机的安全要满足以下的目标：</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JS-8.采用多种安全防护手段，使关键业务服务器和数据库服务器的安全防护级别高于其它系统。</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JS-9.需要保护服务器上的数据以及服务器提供的服务，防止非授权的访问和权限提升。</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JS-10.采取适当的技术和管理手段，保护本地计算机免受病毒、间谍软件的侵害，防止信息泄漏。</w:t>
      </w:r>
    </w:p>
    <w:p w:rsidR="00E5663E" w:rsidRDefault="00530830">
      <w:pPr>
        <w:widowControl w:val="0"/>
        <w:numPr>
          <w:ilvl w:val="0"/>
          <w:numId w:val="44"/>
        </w:numPr>
        <w:adjustRightInd/>
        <w:snapToGrid/>
        <w:spacing w:before="120" w:after="120"/>
        <w:rPr>
          <w:rFonts w:ascii="宋体" w:eastAsia="宋体" w:hAnsi="宋体" w:cs="Arial"/>
          <w:b/>
          <w:sz w:val="24"/>
          <w:szCs w:val="24"/>
        </w:rPr>
      </w:pPr>
      <w:r>
        <w:rPr>
          <w:rFonts w:ascii="宋体" w:eastAsia="宋体" w:hAnsi="宋体" w:cs="Arial" w:hint="eastAsia"/>
          <w:b/>
          <w:sz w:val="24"/>
          <w:szCs w:val="24"/>
        </w:rPr>
        <w:t>业务应用及核心数据库</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JS-11.保证各业务应用系统数据的真实性、可用性、机密性、完整性。</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JS-12.保证核心数据库的安全，防止非法的访问请求。</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JS-13.对访问核心数据库的请求和数据交换，进行病毒检测。</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JS-14.应实现核心数据的本地备份。</w:t>
      </w:r>
    </w:p>
    <w:p w:rsidR="00E5663E" w:rsidRDefault="00530830">
      <w:pPr>
        <w:pStyle w:val="40"/>
        <w:widowControl w:val="0"/>
        <w:adjustRightInd/>
        <w:snapToGrid/>
        <w:spacing w:before="120" w:after="120" w:line="240" w:lineRule="auto"/>
        <w:rPr>
          <w:rFonts w:ascii="宋体" w:hAnsi="宋体"/>
          <w:sz w:val="24"/>
          <w:szCs w:val="24"/>
        </w:rPr>
      </w:pPr>
      <w:r>
        <w:rPr>
          <w:rFonts w:ascii="宋体" w:hAnsi="宋体" w:hint="eastAsia"/>
          <w:sz w:val="24"/>
          <w:szCs w:val="24"/>
        </w:rPr>
        <w:t>9.2.2管理</w:t>
      </w:r>
      <w:r>
        <w:rPr>
          <w:rFonts w:ascii="宋体" w:hAnsi="宋体"/>
          <w:sz w:val="24"/>
          <w:szCs w:val="24"/>
        </w:rPr>
        <w:t>目标</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一套完整的安全解决方案必须配备响应的管理制度。因为完美的安全系统是建立在用户特定的管理运行模式中的，没有严格的管理规范和管理制度，再完美的设计和昂贵的设备都没用的。建立全面的安全运行维护服务，以保障系统安全、高效运转的需要。</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安全建设管理目标就是根据覆盖信息系统生命周期的各阶段管理域来建立完善的信息安全管理体系，从而在实现信息能够充分共享的基础上，保障信息及其他资产，保证业务的持续性并使业务的损失最小化，具体的目标如下：</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GL-1.定期对局域网网络设备及服务器设备进行安全隐患的检查，确保所有运行的网络设备和服务器的操作系统安装了最新补丁或修正程序，确保所有网络设备及服务器设备的配置安全。</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GL-2.提供全面风险评估、安全加固、安全通告、日常安全维护、安全应急响应及安全培训服务。</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GL-3.对已有的安全制度，进行更加全面的补充和完善。</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GL-4.应明确需要定期修订的安全管理制度，并指定负责人或负责部门负责制度的日常维护。</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GL-5.应委托公正的第三方测试单位对系统进行安全性测试，并出具安全性测试报告。</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lastRenderedPageBreak/>
        <w:t>GL-6.应通过第三方工程监理控制项目的实施过程。</w:t>
      </w:r>
      <w:bookmarkEnd w:id="2"/>
    </w:p>
    <w:p w:rsidR="00E5663E" w:rsidRDefault="00530830">
      <w:pPr>
        <w:pStyle w:val="2"/>
        <w:spacing w:before="120" w:after="120"/>
        <w:rPr>
          <w:rFonts w:ascii="宋体" w:hAnsi="宋体"/>
          <w:sz w:val="24"/>
          <w:szCs w:val="24"/>
        </w:rPr>
      </w:pPr>
      <w:bookmarkStart w:id="37" w:name="_Toc504333197"/>
      <w:r>
        <w:rPr>
          <w:rFonts w:ascii="宋体" w:hAnsi="宋体" w:hint="eastAsia"/>
          <w:sz w:val="24"/>
          <w:szCs w:val="24"/>
        </w:rPr>
        <w:t>10.</w:t>
      </w:r>
      <w:r>
        <w:rPr>
          <w:rFonts w:ascii="宋体" w:hAnsi="宋体"/>
          <w:sz w:val="24"/>
          <w:szCs w:val="24"/>
        </w:rPr>
        <w:t>系统基础系统设备配置</w:t>
      </w:r>
      <w:bookmarkEnd w:id="37"/>
      <w:r>
        <w:rPr>
          <w:rFonts w:ascii="宋体" w:hAnsi="宋体" w:hint="eastAsia"/>
          <w:sz w:val="24"/>
          <w:szCs w:val="24"/>
        </w:rPr>
        <w:t>要求</w:t>
      </w:r>
    </w:p>
    <w:p w:rsidR="00E5663E" w:rsidRDefault="00530830">
      <w:pPr>
        <w:spacing w:before="120" w:after="120"/>
        <w:ind w:firstLineChars="200" w:firstLine="480"/>
        <w:rPr>
          <w:rFonts w:ascii="宋体" w:eastAsia="宋体" w:hAnsi="宋体"/>
          <w:sz w:val="24"/>
          <w:szCs w:val="24"/>
        </w:rPr>
      </w:pPr>
      <w:r>
        <w:rPr>
          <w:rFonts w:ascii="宋体" w:eastAsia="宋体" w:hAnsi="宋体"/>
          <w:sz w:val="24"/>
          <w:szCs w:val="24"/>
        </w:rPr>
        <w:t>本项目</w:t>
      </w:r>
      <w:r>
        <w:rPr>
          <w:rFonts w:ascii="宋体" w:eastAsia="宋体" w:hAnsi="宋体" w:hint="eastAsia"/>
          <w:sz w:val="24"/>
          <w:szCs w:val="24"/>
        </w:rPr>
        <w:t>的基础软硬件</w:t>
      </w:r>
      <w:r>
        <w:rPr>
          <w:rFonts w:ascii="宋体" w:eastAsia="宋体" w:hAnsi="宋体"/>
          <w:sz w:val="24"/>
          <w:szCs w:val="24"/>
        </w:rPr>
        <w:t>设施由福州市政务云计算平台提供，系统主要设备及配置如下</w:t>
      </w:r>
      <w:r>
        <w:rPr>
          <w:rFonts w:ascii="宋体" w:eastAsia="宋体" w:hAnsi="宋体" w:hint="eastAsia"/>
          <w:sz w:val="24"/>
          <w:szCs w:val="24"/>
        </w:rPr>
        <w:t>表</w:t>
      </w:r>
      <w:r>
        <w:rPr>
          <w:rFonts w:ascii="宋体" w:eastAsia="宋体" w:hAnsi="宋体"/>
          <w:sz w:val="24"/>
          <w:szCs w:val="24"/>
        </w:rPr>
        <w:t>：</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09"/>
        <w:gridCol w:w="1701"/>
        <w:gridCol w:w="6662"/>
      </w:tblGrid>
      <w:tr w:rsidR="00E5663E">
        <w:tc>
          <w:tcPr>
            <w:tcW w:w="709" w:type="dxa"/>
            <w:vAlign w:val="center"/>
          </w:tcPr>
          <w:p w:rsidR="00E5663E" w:rsidRDefault="00530830">
            <w:pPr>
              <w:spacing w:before="120" w:after="120"/>
              <w:jc w:val="center"/>
              <w:rPr>
                <w:rFonts w:ascii="宋体" w:eastAsia="宋体" w:hAnsi="宋体"/>
                <w:b/>
                <w:sz w:val="24"/>
                <w:szCs w:val="24"/>
              </w:rPr>
            </w:pPr>
            <w:r>
              <w:rPr>
                <w:rFonts w:ascii="宋体" w:eastAsia="宋体" w:hAnsi="宋体" w:hint="eastAsia"/>
                <w:b/>
                <w:sz w:val="24"/>
                <w:szCs w:val="24"/>
              </w:rPr>
              <w:t>序号</w:t>
            </w:r>
          </w:p>
        </w:tc>
        <w:tc>
          <w:tcPr>
            <w:tcW w:w="1701" w:type="dxa"/>
            <w:vAlign w:val="center"/>
          </w:tcPr>
          <w:p w:rsidR="00E5663E" w:rsidRDefault="00530830">
            <w:pPr>
              <w:spacing w:before="120" w:after="120"/>
              <w:jc w:val="center"/>
              <w:rPr>
                <w:rFonts w:ascii="宋体" w:eastAsia="宋体" w:hAnsi="宋体"/>
                <w:b/>
                <w:sz w:val="24"/>
                <w:szCs w:val="24"/>
              </w:rPr>
            </w:pPr>
            <w:r>
              <w:rPr>
                <w:rFonts w:ascii="宋体" w:eastAsia="宋体" w:hAnsi="宋体" w:hint="eastAsia"/>
                <w:b/>
                <w:sz w:val="24"/>
                <w:szCs w:val="24"/>
              </w:rPr>
              <w:t>名称</w:t>
            </w:r>
          </w:p>
        </w:tc>
        <w:tc>
          <w:tcPr>
            <w:tcW w:w="6662" w:type="dxa"/>
            <w:vAlign w:val="center"/>
          </w:tcPr>
          <w:p w:rsidR="00E5663E" w:rsidRDefault="00530830">
            <w:pPr>
              <w:spacing w:before="120" w:after="120"/>
              <w:jc w:val="center"/>
              <w:rPr>
                <w:rFonts w:ascii="宋体" w:eastAsia="宋体" w:hAnsi="宋体"/>
                <w:b/>
                <w:sz w:val="24"/>
                <w:szCs w:val="24"/>
              </w:rPr>
            </w:pPr>
            <w:r>
              <w:rPr>
                <w:rFonts w:ascii="宋体" w:eastAsia="宋体" w:hAnsi="宋体" w:hint="eastAsia"/>
                <w:b/>
                <w:sz w:val="24"/>
                <w:szCs w:val="24"/>
              </w:rPr>
              <w:t>参数</w:t>
            </w:r>
          </w:p>
        </w:tc>
      </w:tr>
      <w:tr w:rsidR="00E5663E">
        <w:trPr>
          <w:trHeight w:val="70"/>
        </w:trPr>
        <w:tc>
          <w:tcPr>
            <w:tcW w:w="709" w:type="dxa"/>
            <w:vAlign w:val="center"/>
          </w:tcPr>
          <w:p w:rsidR="00E5663E" w:rsidRDefault="00530830">
            <w:pPr>
              <w:spacing w:before="120" w:after="120"/>
              <w:jc w:val="center"/>
              <w:rPr>
                <w:rFonts w:ascii="宋体" w:eastAsia="宋体" w:hAnsi="宋体"/>
                <w:sz w:val="24"/>
                <w:szCs w:val="24"/>
              </w:rPr>
            </w:pPr>
            <w:r>
              <w:rPr>
                <w:rFonts w:ascii="宋体" w:eastAsia="宋体" w:hAnsi="宋体" w:hint="eastAsia"/>
                <w:sz w:val="24"/>
                <w:szCs w:val="24"/>
              </w:rPr>
              <w:t>1</w:t>
            </w:r>
          </w:p>
        </w:tc>
        <w:tc>
          <w:tcPr>
            <w:tcW w:w="1701" w:type="dxa"/>
            <w:vAlign w:val="center"/>
          </w:tcPr>
          <w:p w:rsidR="00E5663E" w:rsidRDefault="00530830">
            <w:pPr>
              <w:spacing w:before="120" w:after="120"/>
              <w:rPr>
                <w:rFonts w:ascii="宋体" w:eastAsia="宋体" w:hAnsi="宋体"/>
                <w:sz w:val="24"/>
                <w:szCs w:val="24"/>
              </w:rPr>
            </w:pPr>
            <w:r>
              <w:rPr>
                <w:rFonts w:ascii="宋体" w:eastAsia="宋体" w:hAnsi="宋体" w:hint="eastAsia"/>
                <w:sz w:val="24"/>
                <w:szCs w:val="24"/>
              </w:rPr>
              <w:t>服务器操作系统</w:t>
            </w:r>
          </w:p>
        </w:tc>
        <w:tc>
          <w:tcPr>
            <w:tcW w:w="6662" w:type="dxa"/>
            <w:vAlign w:val="center"/>
          </w:tcPr>
          <w:p w:rsidR="00E5663E" w:rsidRDefault="00530830">
            <w:pPr>
              <w:spacing w:before="120" w:after="120"/>
              <w:rPr>
                <w:rFonts w:ascii="宋体" w:eastAsia="宋体" w:hAnsi="宋体"/>
                <w:sz w:val="24"/>
                <w:szCs w:val="24"/>
              </w:rPr>
            </w:pPr>
            <w:r>
              <w:rPr>
                <w:rFonts w:ascii="宋体" w:eastAsia="宋体" w:hAnsi="宋体" w:cs="仿宋_GB2312"/>
                <w:sz w:val="24"/>
                <w:szCs w:val="24"/>
              </w:rPr>
              <w:t>64</w:t>
            </w:r>
            <w:r>
              <w:rPr>
                <w:rFonts w:ascii="宋体" w:eastAsia="宋体" w:hAnsi="宋体" w:cs="仿宋_GB2312" w:hint="eastAsia"/>
                <w:sz w:val="24"/>
                <w:szCs w:val="24"/>
              </w:rPr>
              <w:t>位</w:t>
            </w:r>
            <w:r>
              <w:rPr>
                <w:rFonts w:ascii="宋体" w:eastAsia="宋体" w:hAnsi="宋体" w:cs="仿宋_GB2312"/>
                <w:sz w:val="24"/>
                <w:szCs w:val="24"/>
              </w:rPr>
              <w:t>Window Server 20</w:t>
            </w:r>
            <w:r>
              <w:rPr>
                <w:rFonts w:ascii="宋体" w:eastAsia="宋体" w:hAnsi="宋体" w:cs="仿宋_GB2312" w:hint="eastAsia"/>
                <w:sz w:val="24"/>
                <w:szCs w:val="24"/>
              </w:rPr>
              <w:t>08</w:t>
            </w:r>
          </w:p>
        </w:tc>
      </w:tr>
      <w:tr w:rsidR="00E5663E">
        <w:trPr>
          <w:trHeight w:val="495"/>
        </w:trPr>
        <w:tc>
          <w:tcPr>
            <w:tcW w:w="709" w:type="dxa"/>
            <w:vMerge w:val="restart"/>
            <w:vAlign w:val="center"/>
          </w:tcPr>
          <w:p w:rsidR="00E5663E" w:rsidRDefault="00530830">
            <w:pPr>
              <w:spacing w:before="120" w:after="120"/>
              <w:jc w:val="center"/>
              <w:rPr>
                <w:rFonts w:ascii="宋体" w:eastAsia="宋体" w:hAnsi="宋体"/>
                <w:sz w:val="24"/>
                <w:szCs w:val="24"/>
              </w:rPr>
            </w:pPr>
            <w:r>
              <w:rPr>
                <w:rFonts w:ascii="宋体" w:eastAsia="宋体" w:hAnsi="宋体" w:hint="eastAsia"/>
                <w:sz w:val="24"/>
                <w:szCs w:val="24"/>
              </w:rPr>
              <w:t>2</w:t>
            </w:r>
          </w:p>
        </w:tc>
        <w:tc>
          <w:tcPr>
            <w:tcW w:w="1701" w:type="dxa"/>
            <w:vMerge w:val="restart"/>
            <w:vAlign w:val="center"/>
          </w:tcPr>
          <w:p w:rsidR="00E5663E" w:rsidRDefault="00530830">
            <w:pPr>
              <w:spacing w:before="120" w:after="120"/>
              <w:rPr>
                <w:rFonts w:ascii="宋体" w:eastAsia="宋体" w:hAnsi="宋体"/>
                <w:sz w:val="24"/>
                <w:szCs w:val="24"/>
              </w:rPr>
            </w:pPr>
            <w:r>
              <w:rPr>
                <w:rFonts w:ascii="宋体" w:eastAsia="宋体" w:hAnsi="宋体" w:cs="仿宋_GB2312"/>
                <w:sz w:val="24"/>
                <w:szCs w:val="24"/>
              </w:rPr>
              <w:t>GIS</w:t>
            </w:r>
            <w:r>
              <w:rPr>
                <w:rFonts w:ascii="宋体" w:eastAsia="宋体" w:hAnsi="宋体" w:cs="仿宋_GB2312" w:hint="eastAsia"/>
                <w:sz w:val="24"/>
                <w:szCs w:val="24"/>
              </w:rPr>
              <w:t>软件</w:t>
            </w:r>
          </w:p>
        </w:tc>
        <w:tc>
          <w:tcPr>
            <w:tcW w:w="6662" w:type="dxa"/>
            <w:vAlign w:val="center"/>
          </w:tcPr>
          <w:p w:rsidR="00E5663E" w:rsidRDefault="00530830">
            <w:pPr>
              <w:spacing w:before="120" w:after="120"/>
              <w:rPr>
                <w:rFonts w:ascii="宋体" w:eastAsia="宋体" w:hAnsi="宋体" w:cs="仿宋_GB2312"/>
                <w:sz w:val="24"/>
                <w:szCs w:val="24"/>
              </w:rPr>
            </w:pPr>
            <w:r>
              <w:rPr>
                <w:rFonts w:ascii="宋体" w:eastAsia="宋体" w:hAnsi="宋体" w:cs="仿宋_GB2312" w:hint="eastAsia"/>
                <w:sz w:val="24"/>
                <w:szCs w:val="24"/>
              </w:rPr>
              <w:t>ArcGIS桌面软件标准版-浮动许可：ArcGIS 10.0 for Desktop Standard Concurrent Use License</w:t>
            </w:r>
          </w:p>
        </w:tc>
      </w:tr>
      <w:tr w:rsidR="00E5663E">
        <w:trPr>
          <w:trHeight w:val="495"/>
        </w:trPr>
        <w:tc>
          <w:tcPr>
            <w:tcW w:w="709" w:type="dxa"/>
            <w:vMerge/>
            <w:vAlign w:val="center"/>
          </w:tcPr>
          <w:p w:rsidR="00E5663E" w:rsidRDefault="00E5663E">
            <w:pPr>
              <w:spacing w:before="120" w:after="120"/>
              <w:jc w:val="center"/>
              <w:rPr>
                <w:rFonts w:ascii="宋体" w:eastAsia="宋体" w:hAnsi="宋体"/>
                <w:sz w:val="24"/>
                <w:szCs w:val="24"/>
              </w:rPr>
            </w:pPr>
          </w:p>
        </w:tc>
        <w:tc>
          <w:tcPr>
            <w:tcW w:w="1701" w:type="dxa"/>
            <w:vMerge/>
            <w:vAlign w:val="center"/>
          </w:tcPr>
          <w:p w:rsidR="00E5663E" w:rsidRDefault="00E5663E">
            <w:pPr>
              <w:spacing w:before="120" w:after="120"/>
              <w:rPr>
                <w:rFonts w:ascii="宋体" w:eastAsia="宋体" w:hAnsi="宋体" w:cs="仿宋_GB2312"/>
                <w:sz w:val="24"/>
                <w:szCs w:val="24"/>
              </w:rPr>
            </w:pPr>
          </w:p>
        </w:tc>
        <w:tc>
          <w:tcPr>
            <w:tcW w:w="6662" w:type="dxa"/>
            <w:vAlign w:val="center"/>
          </w:tcPr>
          <w:p w:rsidR="00E5663E" w:rsidRDefault="00530830">
            <w:pPr>
              <w:spacing w:before="120" w:after="120"/>
              <w:rPr>
                <w:rFonts w:ascii="宋体" w:eastAsia="宋体" w:hAnsi="宋体" w:cs="仿宋_GB2312"/>
                <w:sz w:val="24"/>
                <w:szCs w:val="24"/>
              </w:rPr>
            </w:pPr>
            <w:r>
              <w:rPr>
                <w:rFonts w:ascii="宋体" w:eastAsia="宋体" w:hAnsi="宋体" w:cs="仿宋_GB2312" w:hint="eastAsia"/>
                <w:sz w:val="24"/>
                <w:szCs w:val="24"/>
              </w:rPr>
              <w:t>ArcGIS企业级服务器平台软件标准版：ArcGIS 10.0 for Server Enterprise Standard License for 4 Cores.包含SDE</w:t>
            </w:r>
          </w:p>
        </w:tc>
      </w:tr>
      <w:tr w:rsidR="00E5663E">
        <w:trPr>
          <w:trHeight w:val="70"/>
        </w:trPr>
        <w:tc>
          <w:tcPr>
            <w:tcW w:w="709" w:type="dxa"/>
            <w:vAlign w:val="center"/>
          </w:tcPr>
          <w:p w:rsidR="00E5663E" w:rsidRDefault="00530830">
            <w:pPr>
              <w:spacing w:before="120" w:after="120"/>
              <w:jc w:val="center"/>
              <w:rPr>
                <w:rFonts w:ascii="宋体" w:eastAsia="宋体" w:hAnsi="宋体"/>
                <w:sz w:val="24"/>
                <w:szCs w:val="24"/>
              </w:rPr>
            </w:pPr>
            <w:r>
              <w:rPr>
                <w:rFonts w:ascii="宋体" w:eastAsia="宋体" w:hAnsi="宋体" w:hint="eastAsia"/>
                <w:sz w:val="24"/>
                <w:szCs w:val="24"/>
              </w:rPr>
              <w:t>3</w:t>
            </w:r>
          </w:p>
        </w:tc>
        <w:tc>
          <w:tcPr>
            <w:tcW w:w="1701" w:type="dxa"/>
            <w:vAlign w:val="center"/>
          </w:tcPr>
          <w:p w:rsidR="00E5663E" w:rsidRDefault="00530830">
            <w:pPr>
              <w:spacing w:before="120" w:after="120"/>
              <w:rPr>
                <w:rFonts w:ascii="宋体" w:eastAsia="宋体" w:hAnsi="宋体"/>
                <w:sz w:val="24"/>
                <w:szCs w:val="24"/>
              </w:rPr>
            </w:pPr>
            <w:r>
              <w:rPr>
                <w:rFonts w:ascii="宋体" w:eastAsia="宋体" w:hAnsi="宋体" w:hint="eastAsia"/>
                <w:sz w:val="24"/>
                <w:szCs w:val="24"/>
              </w:rPr>
              <w:t>应用服务器</w:t>
            </w:r>
          </w:p>
        </w:tc>
        <w:tc>
          <w:tcPr>
            <w:tcW w:w="6662" w:type="dxa"/>
            <w:vAlign w:val="center"/>
          </w:tcPr>
          <w:p w:rsidR="00E5663E" w:rsidRDefault="00530830">
            <w:pPr>
              <w:spacing w:before="120" w:after="120"/>
              <w:rPr>
                <w:rFonts w:ascii="宋体" w:eastAsia="宋体" w:hAnsi="宋体"/>
                <w:sz w:val="24"/>
                <w:szCs w:val="24"/>
              </w:rPr>
            </w:pPr>
            <w:r>
              <w:rPr>
                <w:rFonts w:ascii="宋体" w:eastAsia="宋体" w:hAnsi="宋体" w:cs="宋体"/>
                <w:sz w:val="24"/>
                <w:szCs w:val="24"/>
              </w:rPr>
              <w:t>CPU:</w:t>
            </w:r>
            <w:r>
              <w:rPr>
                <w:rFonts w:ascii="宋体" w:eastAsia="宋体" w:hAnsi="宋体" w:cs="宋体" w:hint="eastAsia"/>
                <w:sz w:val="24"/>
                <w:szCs w:val="24"/>
              </w:rPr>
              <w:t>32核、内存32</w:t>
            </w:r>
            <w:r>
              <w:rPr>
                <w:rFonts w:ascii="宋体" w:eastAsia="宋体" w:hAnsi="宋体" w:cs="宋体"/>
                <w:sz w:val="24"/>
                <w:szCs w:val="24"/>
              </w:rPr>
              <w:t>G</w:t>
            </w:r>
            <w:r>
              <w:rPr>
                <w:rFonts w:ascii="宋体" w:eastAsia="宋体" w:hAnsi="宋体" w:cs="宋体" w:hint="eastAsia"/>
                <w:sz w:val="24"/>
                <w:szCs w:val="24"/>
              </w:rPr>
              <w:t>、硬盘容量4.5</w:t>
            </w:r>
            <w:r>
              <w:rPr>
                <w:rFonts w:ascii="宋体" w:eastAsia="宋体" w:hAnsi="宋体" w:cs="宋体"/>
                <w:sz w:val="24"/>
                <w:szCs w:val="24"/>
              </w:rPr>
              <w:t>T</w:t>
            </w:r>
          </w:p>
        </w:tc>
      </w:tr>
      <w:tr w:rsidR="00E5663E">
        <w:trPr>
          <w:trHeight w:val="70"/>
        </w:trPr>
        <w:tc>
          <w:tcPr>
            <w:tcW w:w="709" w:type="dxa"/>
            <w:vAlign w:val="center"/>
          </w:tcPr>
          <w:p w:rsidR="00E5663E" w:rsidRDefault="00530830">
            <w:pPr>
              <w:spacing w:before="120" w:after="120"/>
              <w:jc w:val="center"/>
              <w:rPr>
                <w:rFonts w:ascii="宋体" w:eastAsia="宋体" w:hAnsi="宋体"/>
                <w:sz w:val="24"/>
                <w:szCs w:val="24"/>
              </w:rPr>
            </w:pPr>
            <w:r>
              <w:rPr>
                <w:rFonts w:ascii="宋体" w:eastAsia="宋体" w:hAnsi="宋体" w:hint="eastAsia"/>
                <w:sz w:val="24"/>
                <w:szCs w:val="24"/>
              </w:rPr>
              <w:t>4</w:t>
            </w:r>
          </w:p>
        </w:tc>
        <w:tc>
          <w:tcPr>
            <w:tcW w:w="1701" w:type="dxa"/>
            <w:vAlign w:val="center"/>
          </w:tcPr>
          <w:p w:rsidR="00E5663E" w:rsidRDefault="00530830">
            <w:pPr>
              <w:spacing w:before="120" w:after="120"/>
              <w:rPr>
                <w:rFonts w:ascii="宋体" w:eastAsia="宋体" w:hAnsi="宋体"/>
                <w:sz w:val="24"/>
                <w:szCs w:val="24"/>
              </w:rPr>
            </w:pPr>
            <w:r>
              <w:rPr>
                <w:rFonts w:ascii="宋体" w:eastAsia="宋体" w:hAnsi="宋体" w:hint="eastAsia"/>
                <w:sz w:val="24"/>
                <w:szCs w:val="24"/>
              </w:rPr>
              <w:t>数据库服务器</w:t>
            </w:r>
          </w:p>
        </w:tc>
        <w:tc>
          <w:tcPr>
            <w:tcW w:w="6662" w:type="dxa"/>
            <w:vAlign w:val="center"/>
          </w:tcPr>
          <w:p w:rsidR="00E5663E" w:rsidRDefault="00530830">
            <w:pPr>
              <w:spacing w:before="120" w:after="120"/>
              <w:rPr>
                <w:rFonts w:ascii="宋体" w:eastAsia="宋体" w:hAnsi="宋体" w:cs="宋体"/>
                <w:sz w:val="24"/>
                <w:szCs w:val="24"/>
              </w:rPr>
            </w:pPr>
            <w:r>
              <w:rPr>
                <w:rFonts w:ascii="宋体" w:eastAsia="宋体" w:hAnsi="宋体" w:cs="宋体"/>
                <w:sz w:val="24"/>
                <w:szCs w:val="24"/>
              </w:rPr>
              <w:t>CPU:</w:t>
            </w:r>
            <w:r>
              <w:rPr>
                <w:rFonts w:ascii="宋体" w:eastAsia="宋体" w:hAnsi="宋体" w:cs="宋体" w:hint="eastAsia"/>
                <w:sz w:val="24"/>
                <w:szCs w:val="24"/>
              </w:rPr>
              <w:t>32核、内存64</w:t>
            </w:r>
            <w:r>
              <w:rPr>
                <w:rFonts w:ascii="宋体" w:eastAsia="宋体" w:hAnsi="宋体" w:cs="宋体"/>
                <w:sz w:val="24"/>
                <w:szCs w:val="24"/>
              </w:rPr>
              <w:t>G</w:t>
            </w:r>
            <w:r>
              <w:rPr>
                <w:rFonts w:ascii="宋体" w:eastAsia="宋体" w:hAnsi="宋体" w:cs="宋体" w:hint="eastAsia"/>
                <w:sz w:val="24"/>
                <w:szCs w:val="24"/>
              </w:rPr>
              <w:t>、硬盘容量2T</w:t>
            </w:r>
          </w:p>
        </w:tc>
      </w:tr>
      <w:tr w:rsidR="00E5663E">
        <w:trPr>
          <w:trHeight w:val="70"/>
        </w:trPr>
        <w:tc>
          <w:tcPr>
            <w:tcW w:w="709" w:type="dxa"/>
            <w:vAlign w:val="center"/>
          </w:tcPr>
          <w:p w:rsidR="00E5663E" w:rsidRDefault="00530830">
            <w:pPr>
              <w:spacing w:before="120" w:after="120"/>
              <w:jc w:val="center"/>
              <w:rPr>
                <w:rFonts w:ascii="宋体" w:eastAsia="宋体" w:hAnsi="宋体"/>
                <w:sz w:val="24"/>
                <w:szCs w:val="24"/>
              </w:rPr>
            </w:pPr>
            <w:r>
              <w:rPr>
                <w:rFonts w:ascii="宋体" w:eastAsia="宋体" w:hAnsi="宋体" w:hint="eastAsia"/>
                <w:sz w:val="24"/>
                <w:szCs w:val="24"/>
              </w:rPr>
              <w:t>5</w:t>
            </w:r>
          </w:p>
        </w:tc>
        <w:tc>
          <w:tcPr>
            <w:tcW w:w="1701" w:type="dxa"/>
            <w:vAlign w:val="center"/>
          </w:tcPr>
          <w:p w:rsidR="00E5663E" w:rsidRDefault="00530830">
            <w:pPr>
              <w:spacing w:before="120" w:after="120"/>
              <w:rPr>
                <w:rFonts w:ascii="宋体" w:eastAsia="宋体" w:hAnsi="宋体"/>
                <w:sz w:val="24"/>
                <w:szCs w:val="24"/>
              </w:rPr>
            </w:pPr>
            <w:r>
              <w:rPr>
                <w:rFonts w:ascii="宋体" w:eastAsia="宋体" w:hAnsi="宋体" w:hint="eastAsia"/>
                <w:sz w:val="24"/>
                <w:szCs w:val="24"/>
              </w:rPr>
              <w:t>GIS服务器</w:t>
            </w:r>
          </w:p>
        </w:tc>
        <w:tc>
          <w:tcPr>
            <w:tcW w:w="6662" w:type="dxa"/>
            <w:vAlign w:val="center"/>
          </w:tcPr>
          <w:p w:rsidR="00E5663E" w:rsidRDefault="00530830">
            <w:pPr>
              <w:spacing w:before="120" w:after="120"/>
              <w:rPr>
                <w:rFonts w:ascii="宋体" w:eastAsia="宋体" w:hAnsi="宋体" w:cs="宋体"/>
                <w:sz w:val="24"/>
                <w:szCs w:val="24"/>
              </w:rPr>
            </w:pPr>
            <w:r>
              <w:rPr>
                <w:rFonts w:ascii="宋体" w:eastAsia="宋体" w:hAnsi="宋体" w:cs="宋体"/>
                <w:sz w:val="24"/>
                <w:szCs w:val="24"/>
              </w:rPr>
              <w:t>CPU:</w:t>
            </w:r>
            <w:r>
              <w:rPr>
                <w:rFonts w:ascii="宋体" w:eastAsia="宋体" w:hAnsi="宋体" w:cs="宋体" w:hint="eastAsia"/>
                <w:sz w:val="24"/>
                <w:szCs w:val="24"/>
              </w:rPr>
              <w:t>16核、内存32</w:t>
            </w:r>
            <w:r>
              <w:rPr>
                <w:rFonts w:ascii="宋体" w:eastAsia="宋体" w:hAnsi="宋体" w:cs="宋体"/>
                <w:sz w:val="24"/>
                <w:szCs w:val="24"/>
              </w:rPr>
              <w:t>G</w:t>
            </w:r>
            <w:r>
              <w:rPr>
                <w:rFonts w:ascii="宋体" w:eastAsia="宋体" w:hAnsi="宋体" w:cs="宋体" w:hint="eastAsia"/>
                <w:sz w:val="24"/>
                <w:szCs w:val="24"/>
              </w:rPr>
              <w:t>、硬盘容量1T</w:t>
            </w:r>
          </w:p>
        </w:tc>
      </w:tr>
    </w:tbl>
    <w:p w:rsidR="00E5663E" w:rsidRDefault="00530830">
      <w:pPr>
        <w:pStyle w:val="2"/>
        <w:spacing w:before="120" w:after="120"/>
        <w:rPr>
          <w:rFonts w:ascii="宋体" w:hAnsi="宋体"/>
          <w:sz w:val="24"/>
          <w:szCs w:val="24"/>
        </w:rPr>
      </w:pPr>
      <w:bookmarkStart w:id="38" w:name="_Toc466967683"/>
      <w:bookmarkStart w:id="39" w:name="_Toc504333198"/>
      <w:r>
        <w:rPr>
          <w:rFonts w:ascii="宋体" w:hAnsi="宋体" w:hint="eastAsia"/>
          <w:sz w:val="24"/>
          <w:szCs w:val="24"/>
        </w:rPr>
        <w:t>11.节能与环保</w:t>
      </w:r>
      <w:bookmarkEnd w:id="38"/>
      <w:bookmarkEnd w:id="39"/>
      <w:r>
        <w:rPr>
          <w:rFonts w:ascii="宋体" w:hAnsi="宋体" w:hint="eastAsia"/>
          <w:sz w:val="24"/>
          <w:szCs w:val="24"/>
        </w:rPr>
        <w:t>要求</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本项目属于信息系统开发建设项目，项目本身不产生环境污染问题，配置使用的电子设备的电磁辐射技术指标都要求在国家强制规定范围以内。</w:t>
      </w:r>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本项目配置的软硬件设备在满足系统功能与性能要求的同时，符合国家有关节能政策的规定，并尽量降低设备的功率消耗，</w:t>
      </w:r>
      <w:r>
        <w:rPr>
          <w:rFonts w:ascii="宋体" w:eastAsia="宋体" w:hAnsi="宋体" w:hint="eastAsia"/>
          <w:sz w:val="24"/>
          <w:szCs w:val="24"/>
        </w:rPr>
        <w:t>优先考虑选用节能型设备。</w:t>
      </w:r>
    </w:p>
    <w:p w:rsidR="00E5663E" w:rsidRDefault="00530830">
      <w:pPr>
        <w:spacing w:before="120" w:after="120"/>
        <w:ind w:firstLineChars="200" w:firstLine="480"/>
        <w:rPr>
          <w:rFonts w:ascii="宋体" w:eastAsia="宋体" w:hAnsi="宋体"/>
          <w:sz w:val="24"/>
          <w:szCs w:val="24"/>
        </w:rPr>
      </w:pPr>
      <w:r>
        <w:rPr>
          <w:rFonts w:ascii="宋体" w:eastAsia="宋体" w:hAnsi="宋体" w:hint="eastAsia"/>
          <w:sz w:val="24"/>
          <w:szCs w:val="24"/>
        </w:rPr>
        <w:t>本项目在建设与运行过程中对周围环境基本不造成污染，项目运作过程中没有有害气体、废渣、废水排出，所采用的设备也不产生超过国家强制规定范围外的电磁污染、设备噪声源。</w:t>
      </w:r>
    </w:p>
    <w:p w:rsidR="00E5663E" w:rsidRDefault="00530830">
      <w:pPr>
        <w:pStyle w:val="2"/>
        <w:spacing w:before="120" w:after="120"/>
        <w:rPr>
          <w:rFonts w:ascii="宋体" w:hAnsi="宋体"/>
          <w:sz w:val="24"/>
          <w:szCs w:val="24"/>
        </w:rPr>
      </w:pPr>
      <w:bookmarkStart w:id="40" w:name="_Toc504333206"/>
      <w:r>
        <w:rPr>
          <w:rFonts w:ascii="宋体" w:hAnsi="宋体" w:hint="eastAsia"/>
          <w:sz w:val="24"/>
          <w:szCs w:val="24"/>
        </w:rPr>
        <w:t>12.项目建设分工</w:t>
      </w:r>
      <w:bookmarkEnd w:id="40"/>
    </w:p>
    <w:p w:rsidR="00E5663E" w:rsidRDefault="00530830">
      <w:pPr>
        <w:spacing w:before="120" w:after="120"/>
        <w:ind w:firstLineChars="200" w:firstLine="480"/>
        <w:rPr>
          <w:rFonts w:ascii="宋体" w:eastAsia="宋体" w:hAnsi="宋体" w:cs="Arial"/>
          <w:sz w:val="24"/>
          <w:szCs w:val="24"/>
        </w:rPr>
      </w:pPr>
      <w:r>
        <w:rPr>
          <w:rFonts w:ascii="宋体" w:eastAsia="宋体" w:hAnsi="宋体" w:cs="Arial" w:hint="eastAsia"/>
          <w:sz w:val="24"/>
          <w:szCs w:val="24"/>
        </w:rPr>
        <w:t>本项目建设内容包括一期的不动产登记数据库建设，不动产登记系统基础版升级改造、权籍调查流程化审批管理改造、系统接口开发。因原不动产登记按行业分散在不同部门，后续不动产登记系统需与多个部门的系统进行对接，根据不动产登记工作由国土部门主导的职责分工，本项目建设由福州市国土资</w:t>
      </w:r>
      <w:r>
        <w:rPr>
          <w:rFonts w:ascii="宋体" w:eastAsia="宋体" w:hAnsi="宋体" w:cs="Arial" w:hint="eastAsia"/>
          <w:sz w:val="24"/>
          <w:szCs w:val="24"/>
        </w:rPr>
        <w:lastRenderedPageBreak/>
        <w:t>源局负责统一实施和运维管理、不动产登记中心具体操作，其他各不动产管理部门需积极配合，具体如下：</w:t>
      </w:r>
    </w:p>
    <w:tbl>
      <w:tblPr>
        <w:tblW w:w="832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739"/>
        <w:gridCol w:w="1810"/>
        <w:gridCol w:w="1417"/>
        <w:gridCol w:w="4358"/>
      </w:tblGrid>
      <w:tr w:rsidR="00E5663E">
        <w:trPr>
          <w:trHeight w:val="270"/>
          <w:tblHeader/>
        </w:trPr>
        <w:tc>
          <w:tcPr>
            <w:tcW w:w="739" w:type="dxa"/>
            <w:shd w:val="clear" w:color="000000" w:fill="D9D9D9"/>
            <w:vAlign w:val="center"/>
          </w:tcPr>
          <w:p w:rsidR="00E5663E" w:rsidRDefault="00530830">
            <w:pPr>
              <w:spacing w:before="120" w:after="120"/>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序号</w:t>
            </w:r>
          </w:p>
        </w:tc>
        <w:tc>
          <w:tcPr>
            <w:tcW w:w="1810" w:type="dxa"/>
            <w:shd w:val="clear" w:color="000000" w:fill="D9D9D9"/>
            <w:vAlign w:val="center"/>
          </w:tcPr>
          <w:p w:rsidR="00E5663E" w:rsidRDefault="00530830">
            <w:pPr>
              <w:spacing w:before="120" w:after="120"/>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工作</w:t>
            </w:r>
          </w:p>
        </w:tc>
        <w:tc>
          <w:tcPr>
            <w:tcW w:w="1417" w:type="dxa"/>
            <w:shd w:val="clear" w:color="000000" w:fill="D9D9D9"/>
            <w:vAlign w:val="center"/>
          </w:tcPr>
          <w:p w:rsidR="00E5663E" w:rsidRDefault="00530830">
            <w:pPr>
              <w:spacing w:before="120" w:after="120"/>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部门</w:t>
            </w:r>
          </w:p>
        </w:tc>
        <w:tc>
          <w:tcPr>
            <w:tcW w:w="4358" w:type="dxa"/>
            <w:shd w:val="clear" w:color="000000" w:fill="D9D9D9"/>
            <w:vAlign w:val="center"/>
          </w:tcPr>
          <w:p w:rsidR="00E5663E" w:rsidRDefault="00530830">
            <w:pPr>
              <w:spacing w:before="120" w:after="120"/>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部门工作</w:t>
            </w:r>
          </w:p>
        </w:tc>
      </w:tr>
      <w:tr w:rsidR="00E5663E">
        <w:trPr>
          <w:trHeight w:val="765"/>
        </w:trPr>
        <w:tc>
          <w:tcPr>
            <w:tcW w:w="739" w:type="dxa"/>
            <w:vMerge w:val="restart"/>
            <w:vAlign w:val="center"/>
          </w:tcPr>
          <w:p w:rsidR="00E5663E" w:rsidRDefault="00530830">
            <w:pPr>
              <w:spacing w:before="120" w:after="120"/>
              <w:jc w:val="center"/>
              <w:rPr>
                <w:rFonts w:ascii="宋体" w:eastAsia="宋体" w:hAnsi="宋体" w:cs="宋体"/>
                <w:color w:val="000000"/>
                <w:sz w:val="24"/>
                <w:szCs w:val="24"/>
              </w:rPr>
            </w:pPr>
            <w:r>
              <w:rPr>
                <w:rFonts w:ascii="宋体" w:eastAsia="宋体" w:hAnsi="宋体" w:cs="宋体" w:hint="eastAsia"/>
                <w:color w:val="000000"/>
                <w:sz w:val="24"/>
                <w:szCs w:val="24"/>
              </w:rPr>
              <w:t>一期</w:t>
            </w:r>
          </w:p>
        </w:tc>
        <w:tc>
          <w:tcPr>
            <w:tcW w:w="1810" w:type="dxa"/>
            <w:vMerge w:val="restart"/>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不动产数据建库</w:t>
            </w:r>
          </w:p>
        </w:tc>
        <w:tc>
          <w:tcPr>
            <w:tcW w:w="1417"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市国土局</w:t>
            </w:r>
          </w:p>
        </w:tc>
        <w:tc>
          <w:tcPr>
            <w:tcW w:w="4358"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提供地籍区、地籍子区、宗地图等数据、提供土地登记系统建设资料，提供存量土地登记数据</w:t>
            </w:r>
          </w:p>
        </w:tc>
      </w:tr>
      <w:tr w:rsidR="00E5663E">
        <w:trPr>
          <w:trHeight w:val="765"/>
        </w:trPr>
        <w:tc>
          <w:tcPr>
            <w:tcW w:w="739" w:type="dxa"/>
            <w:vMerge/>
            <w:vAlign w:val="center"/>
          </w:tcPr>
          <w:p w:rsidR="00E5663E" w:rsidRDefault="00E5663E">
            <w:pPr>
              <w:spacing w:before="120" w:after="120"/>
              <w:rPr>
                <w:rFonts w:ascii="宋体" w:eastAsia="宋体" w:hAnsi="宋体" w:cs="宋体"/>
                <w:color w:val="000000"/>
                <w:sz w:val="24"/>
                <w:szCs w:val="24"/>
              </w:rPr>
            </w:pPr>
          </w:p>
        </w:tc>
        <w:tc>
          <w:tcPr>
            <w:tcW w:w="1810" w:type="dxa"/>
            <w:vMerge/>
            <w:vAlign w:val="center"/>
          </w:tcPr>
          <w:p w:rsidR="00E5663E" w:rsidRDefault="00E5663E">
            <w:pPr>
              <w:spacing w:before="120" w:after="120"/>
              <w:rPr>
                <w:rFonts w:ascii="宋体" w:eastAsia="宋体" w:hAnsi="宋体" w:cs="宋体"/>
                <w:color w:val="000000"/>
                <w:sz w:val="24"/>
                <w:szCs w:val="24"/>
              </w:rPr>
            </w:pPr>
          </w:p>
        </w:tc>
        <w:tc>
          <w:tcPr>
            <w:tcW w:w="1417"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住建房管部门</w:t>
            </w:r>
          </w:p>
        </w:tc>
        <w:tc>
          <w:tcPr>
            <w:tcW w:w="4358"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提供自然幢、房屋单元数据，提供登记档案等，提供房屋登记交易系统及其数据库建设情况</w:t>
            </w:r>
          </w:p>
        </w:tc>
      </w:tr>
      <w:tr w:rsidR="00E5663E">
        <w:trPr>
          <w:trHeight w:val="255"/>
        </w:trPr>
        <w:tc>
          <w:tcPr>
            <w:tcW w:w="739" w:type="dxa"/>
            <w:vMerge/>
            <w:vAlign w:val="center"/>
          </w:tcPr>
          <w:p w:rsidR="00E5663E" w:rsidRDefault="00E5663E">
            <w:pPr>
              <w:spacing w:before="120" w:after="120"/>
              <w:rPr>
                <w:rFonts w:ascii="宋体" w:eastAsia="宋体" w:hAnsi="宋体" w:cs="宋体"/>
                <w:color w:val="000000"/>
                <w:sz w:val="24"/>
                <w:szCs w:val="24"/>
              </w:rPr>
            </w:pPr>
          </w:p>
        </w:tc>
        <w:tc>
          <w:tcPr>
            <w:tcW w:w="1810" w:type="dxa"/>
            <w:vMerge/>
            <w:vAlign w:val="center"/>
          </w:tcPr>
          <w:p w:rsidR="00E5663E" w:rsidRDefault="00E5663E">
            <w:pPr>
              <w:spacing w:before="120" w:after="120"/>
              <w:rPr>
                <w:rFonts w:ascii="宋体" w:eastAsia="宋体" w:hAnsi="宋体" w:cs="宋体"/>
                <w:color w:val="000000"/>
                <w:sz w:val="24"/>
                <w:szCs w:val="24"/>
              </w:rPr>
            </w:pPr>
          </w:p>
        </w:tc>
        <w:tc>
          <w:tcPr>
            <w:tcW w:w="1417"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林业部门</w:t>
            </w:r>
          </w:p>
        </w:tc>
        <w:tc>
          <w:tcPr>
            <w:tcW w:w="4358"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提供林权登记存量数据资料</w:t>
            </w:r>
          </w:p>
        </w:tc>
      </w:tr>
      <w:tr w:rsidR="00E5663E">
        <w:trPr>
          <w:trHeight w:val="510"/>
        </w:trPr>
        <w:tc>
          <w:tcPr>
            <w:tcW w:w="739" w:type="dxa"/>
            <w:vMerge/>
            <w:vAlign w:val="center"/>
          </w:tcPr>
          <w:p w:rsidR="00E5663E" w:rsidRDefault="00E5663E">
            <w:pPr>
              <w:spacing w:before="120" w:after="120"/>
              <w:rPr>
                <w:rFonts w:ascii="宋体" w:eastAsia="宋体" w:hAnsi="宋体" w:cs="宋体"/>
                <w:color w:val="000000"/>
                <w:sz w:val="24"/>
                <w:szCs w:val="24"/>
              </w:rPr>
            </w:pPr>
          </w:p>
        </w:tc>
        <w:tc>
          <w:tcPr>
            <w:tcW w:w="1810" w:type="dxa"/>
            <w:vMerge/>
            <w:vAlign w:val="center"/>
          </w:tcPr>
          <w:p w:rsidR="00E5663E" w:rsidRDefault="00E5663E">
            <w:pPr>
              <w:spacing w:before="120" w:after="120"/>
              <w:rPr>
                <w:rFonts w:ascii="宋体" w:eastAsia="宋体" w:hAnsi="宋体" w:cs="宋体"/>
                <w:color w:val="000000"/>
                <w:sz w:val="24"/>
                <w:szCs w:val="24"/>
              </w:rPr>
            </w:pPr>
          </w:p>
        </w:tc>
        <w:tc>
          <w:tcPr>
            <w:tcW w:w="1417"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海洋管理部门</w:t>
            </w:r>
          </w:p>
        </w:tc>
        <w:tc>
          <w:tcPr>
            <w:tcW w:w="4358"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提供海域登记存量数据资料</w:t>
            </w:r>
          </w:p>
        </w:tc>
      </w:tr>
      <w:tr w:rsidR="00E5663E">
        <w:trPr>
          <w:trHeight w:val="765"/>
        </w:trPr>
        <w:tc>
          <w:tcPr>
            <w:tcW w:w="739" w:type="dxa"/>
            <w:vMerge/>
            <w:vAlign w:val="center"/>
          </w:tcPr>
          <w:p w:rsidR="00E5663E" w:rsidRDefault="00E5663E">
            <w:pPr>
              <w:spacing w:before="120" w:after="120"/>
              <w:rPr>
                <w:rFonts w:ascii="宋体" w:eastAsia="宋体" w:hAnsi="宋体" w:cs="宋体"/>
                <w:color w:val="000000"/>
                <w:sz w:val="24"/>
                <w:szCs w:val="24"/>
              </w:rPr>
            </w:pPr>
          </w:p>
        </w:tc>
        <w:tc>
          <w:tcPr>
            <w:tcW w:w="1810" w:type="dxa"/>
            <w:vMerge w:val="restart"/>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系统功能升级改造</w:t>
            </w:r>
          </w:p>
        </w:tc>
        <w:tc>
          <w:tcPr>
            <w:tcW w:w="1417"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市国土局</w:t>
            </w:r>
          </w:p>
        </w:tc>
        <w:tc>
          <w:tcPr>
            <w:tcW w:w="4358"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提供国土局“金土工程”系统建设情况，配合建设单位完成系统升级改造</w:t>
            </w:r>
          </w:p>
        </w:tc>
      </w:tr>
      <w:tr w:rsidR="00E5663E">
        <w:trPr>
          <w:trHeight w:val="510"/>
        </w:trPr>
        <w:tc>
          <w:tcPr>
            <w:tcW w:w="739" w:type="dxa"/>
            <w:vMerge/>
            <w:vAlign w:val="center"/>
          </w:tcPr>
          <w:p w:rsidR="00E5663E" w:rsidRDefault="00E5663E">
            <w:pPr>
              <w:spacing w:before="120" w:after="120"/>
              <w:rPr>
                <w:rFonts w:ascii="宋体" w:eastAsia="宋体" w:hAnsi="宋体" w:cs="宋体"/>
                <w:color w:val="000000"/>
                <w:sz w:val="24"/>
                <w:szCs w:val="24"/>
              </w:rPr>
            </w:pPr>
          </w:p>
        </w:tc>
        <w:tc>
          <w:tcPr>
            <w:tcW w:w="1810" w:type="dxa"/>
            <w:vMerge/>
            <w:vAlign w:val="center"/>
          </w:tcPr>
          <w:p w:rsidR="00E5663E" w:rsidRDefault="00E5663E">
            <w:pPr>
              <w:spacing w:before="120" w:after="120"/>
              <w:rPr>
                <w:rFonts w:ascii="宋体" w:eastAsia="宋体" w:hAnsi="宋体" w:cs="宋体"/>
                <w:color w:val="000000"/>
                <w:sz w:val="24"/>
                <w:szCs w:val="24"/>
              </w:rPr>
            </w:pPr>
          </w:p>
        </w:tc>
        <w:tc>
          <w:tcPr>
            <w:tcW w:w="1417"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住建房管部门</w:t>
            </w:r>
          </w:p>
        </w:tc>
        <w:tc>
          <w:tcPr>
            <w:tcW w:w="4358"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锁定房产楼盘实时更新方面，为楼盘表数据实时更新提供指导和帮助</w:t>
            </w:r>
          </w:p>
        </w:tc>
      </w:tr>
      <w:tr w:rsidR="00E5663E">
        <w:trPr>
          <w:trHeight w:val="765"/>
        </w:trPr>
        <w:tc>
          <w:tcPr>
            <w:tcW w:w="739" w:type="dxa"/>
            <w:vMerge/>
            <w:vAlign w:val="center"/>
          </w:tcPr>
          <w:p w:rsidR="00E5663E" w:rsidRDefault="00E5663E">
            <w:pPr>
              <w:spacing w:before="120" w:after="120"/>
              <w:rPr>
                <w:rFonts w:ascii="宋体" w:eastAsia="宋体" w:hAnsi="宋体" w:cs="宋体"/>
                <w:color w:val="000000"/>
                <w:sz w:val="24"/>
                <w:szCs w:val="24"/>
              </w:rPr>
            </w:pPr>
          </w:p>
        </w:tc>
        <w:tc>
          <w:tcPr>
            <w:tcW w:w="1810" w:type="dxa"/>
            <w:vMerge/>
            <w:vAlign w:val="center"/>
          </w:tcPr>
          <w:p w:rsidR="00E5663E" w:rsidRDefault="00E5663E">
            <w:pPr>
              <w:spacing w:before="120" w:after="120"/>
              <w:rPr>
                <w:rFonts w:ascii="宋体" w:eastAsia="宋体" w:hAnsi="宋体" w:cs="宋体"/>
                <w:color w:val="000000"/>
                <w:sz w:val="24"/>
                <w:szCs w:val="24"/>
              </w:rPr>
            </w:pPr>
          </w:p>
        </w:tc>
        <w:tc>
          <w:tcPr>
            <w:tcW w:w="1417"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各区县不动产登记部门</w:t>
            </w:r>
          </w:p>
        </w:tc>
        <w:tc>
          <w:tcPr>
            <w:tcW w:w="4358"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适应市局不动产登记系统的升级改造，配合市局做好本级不动产登记系统升级</w:t>
            </w:r>
          </w:p>
        </w:tc>
      </w:tr>
      <w:tr w:rsidR="00E5663E">
        <w:trPr>
          <w:trHeight w:val="510"/>
        </w:trPr>
        <w:tc>
          <w:tcPr>
            <w:tcW w:w="739" w:type="dxa"/>
            <w:vMerge/>
            <w:vAlign w:val="center"/>
          </w:tcPr>
          <w:p w:rsidR="00E5663E" w:rsidRDefault="00E5663E">
            <w:pPr>
              <w:spacing w:before="120" w:after="120"/>
              <w:rPr>
                <w:rFonts w:ascii="宋体" w:eastAsia="宋体" w:hAnsi="宋体" w:cs="宋体"/>
                <w:color w:val="000000"/>
                <w:sz w:val="24"/>
                <w:szCs w:val="24"/>
              </w:rPr>
            </w:pPr>
          </w:p>
        </w:tc>
        <w:tc>
          <w:tcPr>
            <w:tcW w:w="1810" w:type="dxa"/>
            <w:vMerge w:val="restart"/>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测绘成果审核</w:t>
            </w:r>
          </w:p>
        </w:tc>
        <w:tc>
          <w:tcPr>
            <w:tcW w:w="1417"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市国土局</w:t>
            </w:r>
          </w:p>
        </w:tc>
        <w:tc>
          <w:tcPr>
            <w:tcW w:w="4358"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组织作业单位完成测绘成果审核业务</w:t>
            </w:r>
          </w:p>
        </w:tc>
      </w:tr>
      <w:tr w:rsidR="00E5663E">
        <w:trPr>
          <w:trHeight w:val="765"/>
        </w:trPr>
        <w:tc>
          <w:tcPr>
            <w:tcW w:w="739" w:type="dxa"/>
            <w:vMerge/>
            <w:vAlign w:val="center"/>
          </w:tcPr>
          <w:p w:rsidR="00E5663E" w:rsidRDefault="00E5663E">
            <w:pPr>
              <w:spacing w:before="120" w:after="120"/>
              <w:rPr>
                <w:rFonts w:ascii="宋体" w:eastAsia="宋体" w:hAnsi="宋体" w:cs="宋体"/>
                <w:color w:val="000000"/>
                <w:sz w:val="24"/>
                <w:szCs w:val="24"/>
              </w:rPr>
            </w:pPr>
          </w:p>
        </w:tc>
        <w:tc>
          <w:tcPr>
            <w:tcW w:w="1810" w:type="dxa"/>
            <w:vMerge/>
            <w:vAlign w:val="center"/>
          </w:tcPr>
          <w:p w:rsidR="00E5663E" w:rsidRDefault="00E5663E">
            <w:pPr>
              <w:spacing w:before="120" w:after="120"/>
              <w:rPr>
                <w:rFonts w:ascii="宋体" w:eastAsia="宋体" w:hAnsi="宋体" w:cs="宋体"/>
                <w:color w:val="000000"/>
                <w:sz w:val="24"/>
                <w:szCs w:val="24"/>
              </w:rPr>
            </w:pPr>
          </w:p>
        </w:tc>
        <w:tc>
          <w:tcPr>
            <w:tcW w:w="1417"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各区县不动产登记部门</w:t>
            </w:r>
          </w:p>
        </w:tc>
        <w:tc>
          <w:tcPr>
            <w:tcW w:w="4358"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适应市局测绘成果审核，配合市局做好本级不动产测绘成果审批</w:t>
            </w:r>
          </w:p>
        </w:tc>
      </w:tr>
      <w:tr w:rsidR="00E5663E">
        <w:trPr>
          <w:trHeight w:val="510"/>
        </w:trPr>
        <w:tc>
          <w:tcPr>
            <w:tcW w:w="739" w:type="dxa"/>
            <w:vMerge/>
            <w:vAlign w:val="center"/>
          </w:tcPr>
          <w:p w:rsidR="00E5663E" w:rsidRDefault="00E5663E">
            <w:pPr>
              <w:spacing w:before="120" w:after="120"/>
              <w:rPr>
                <w:rFonts w:ascii="宋体" w:eastAsia="宋体" w:hAnsi="宋体" w:cs="宋体"/>
                <w:color w:val="000000"/>
                <w:sz w:val="24"/>
                <w:szCs w:val="24"/>
              </w:rPr>
            </w:pPr>
          </w:p>
        </w:tc>
        <w:tc>
          <w:tcPr>
            <w:tcW w:w="1810" w:type="dxa"/>
            <w:vMerge/>
            <w:vAlign w:val="center"/>
          </w:tcPr>
          <w:p w:rsidR="00E5663E" w:rsidRDefault="00E5663E">
            <w:pPr>
              <w:spacing w:before="120" w:after="120"/>
              <w:rPr>
                <w:rFonts w:ascii="宋体" w:eastAsia="宋体" w:hAnsi="宋体" w:cs="宋体"/>
                <w:color w:val="000000"/>
                <w:sz w:val="24"/>
                <w:szCs w:val="24"/>
              </w:rPr>
            </w:pPr>
          </w:p>
        </w:tc>
        <w:tc>
          <w:tcPr>
            <w:tcW w:w="1417"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测绘单位</w:t>
            </w:r>
          </w:p>
        </w:tc>
        <w:tc>
          <w:tcPr>
            <w:tcW w:w="4358"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审核业务完成后，配合国土局完成测绘成果审核，保证测绘成果质量</w:t>
            </w:r>
          </w:p>
        </w:tc>
      </w:tr>
      <w:tr w:rsidR="00E5663E">
        <w:trPr>
          <w:trHeight w:val="510"/>
        </w:trPr>
        <w:tc>
          <w:tcPr>
            <w:tcW w:w="739" w:type="dxa"/>
            <w:vMerge/>
            <w:vAlign w:val="center"/>
          </w:tcPr>
          <w:p w:rsidR="00E5663E" w:rsidRDefault="00E5663E">
            <w:pPr>
              <w:spacing w:before="120" w:after="120"/>
              <w:rPr>
                <w:rFonts w:ascii="宋体" w:eastAsia="宋体" w:hAnsi="宋体" w:cs="宋体"/>
                <w:color w:val="000000"/>
                <w:sz w:val="24"/>
                <w:szCs w:val="24"/>
              </w:rPr>
            </w:pPr>
          </w:p>
        </w:tc>
        <w:tc>
          <w:tcPr>
            <w:tcW w:w="1810" w:type="dxa"/>
            <w:vMerge w:val="restart"/>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系统接口开发</w:t>
            </w:r>
          </w:p>
        </w:tc>
        <w:tc>
          <w:tcPr>
            <w:tcW w:w="1417" w:type="dxa"/>
            <w:vMerge w:val="restart"/>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市国土局</w:t>
            </w:r>
          </w:p>
        </w:tc>
        <w:tc>
          <w:tcPr>
            <w:tcW w:w="4358"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负责组织作业单位完成接口开发任务，协调各相关单位的沟通；</w:t>
            </w:r>
          </w:p>
        </w:tc>
      </w:tr>
      <w:tr w:rsidR="00E5663E">
        <w:trPr>
          <w:trHeight w:val="510"/>
        </w:trPr>
        <w:tc>
          <w:tcPr>
            <w:tcW w:w="739" w:type="dxa"/>
            <w:vMerge/>
            <w:vAlign w:val="center"/>
          </w:tcPr>
          <w:p w:rsidR="00E5663E" w:rsidRDefault="00E5663E">
            <w:pPr>
              <w:spacing w:before="120" w:after="120"/>
              <w:rPr>
                <w:rFonts w:ascii="宋体" w:eastAsia="宋体" w:hAnsi="宋体" w:cs="宋体"/>
                <w:color w:val="000000"/>
                <w:sz w:val="24"/>
                <w:szCs w:val="24"/>
              </w:rPr>
            </w:pPr>
          </w:p>
        </w:tc>
        <w:tc>
          <w:tcPr>
            <w:tcW w:w="1810" w:type="dxa"/>
            <w:vMerge/>
            <w:vAlign w:val="center"/>
          </w:tcPr>
          <w:p w:rsidR="00E5663E" w:rsidRDefault="00E5663E">
            <w:pPr>
              <w:spacing w:before="120" w:after="120"/>
              <w:rPr>
                <w:rFonts w:ascii="宋体" w:eastAsia="宋体" w:hAnsi="宋体" w:cs="宋体"/>
                <w:color w:val="000000"/>
                <w:sz w:val="24"/>
                <w:szCs w:val="24"/>
              </w:rPr>
            </w:pPr>
          </w:p>
        </w:tc>
        <w:tc>
          <w:tcPr>
            <w:tcW w:w="1417" w:type="dxa"/>
            <w:vMerge/>
            <w:vAlign w:val="center"/>
          </w:tcPr>
          <w:p w:rsidR="00E5663E" w:rsidRDefault="00E5663E">
            <w:pPr>
              <w:spacing w:before="120" w:after="120"/>
              <w:rPr>
                <w:rFonts w:ascii="宋体" w:eastAsia="宋体" w:hAnsi="宋体" w:cs="宋体"/>
                <w:color w:val="000000"/>
                <w:sz w:val="24"/>
                <w:szCs w:val="24"/>
              </w:rPr>
            </w:pPr>
          </w:p>
        </w:tc>
        <w:tc>
          <w:tcPr>
            <w:tcW w:w="4358"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负责协助作业单位完成“金土工程”系统与不动产登记系统的对接；</w:t>
            </w:r>
          </w:p>
        </w:tc>
      </w:tr>
      <w:tr w:rsidR="00E5663E">
        <w:trPr>
          <w:trHeight w:val="765"/>
        </w:trPr>
        <w:tc>
          <w:tcPr>
            <w:tcW w:w="739" w:type="dxa"/>
            <w:vMerge/>
            <w:vAlign w:val="center"/>
          </w:tcPr>
          <w:p w:rsidR="00E5663E" w:rsidRDefault="00E5663E">
            <w:pPr>
              <w:spacing w:before="120" w:after="120"/>
              <w:rPr>
                <w:rFonts w:ascii="宋体" w:eastAsia="宋体" w:hAnsi="宋体" w:cs="宋体"/>
                <w:color w:val="000000"/>
                <w:sz w:val="24"/>
                <w:szCs w:val="24"/>
              </w:rPr>
            </w:pPr>
          </w:p>
        </w:tc>
        <w:tc>
          <w:tcPr>
            <w:tcW w:w="1810" w:type="dxa"/>
            <w:vMerge/>
            <w:vAlign w:val="center"/>
          </w:tcPr>
          <w:p w:rsidR="00E5663E" w:rsidRDefault="00E5663E">
            <w:pPr>
              <w:spacing w:before="120" w:after="120"/>
              <w:rPr>
                <w:rFonts w:ascii="宋体" w:eastAsia="宋体" w:hAnsi="宋体" w:cs="宋体"/>
                <w:color w:val="000000"/>
                <w:sz w:val="24"/>
                <w:szCs w:val="24"/>
              </w:rPr>
            </w:pPr>
          </w:p>
        </w:tc>
        <w:tc>
          <w:tcPr>
            <w:tcW w:w="1417" w:type="dxa"/>
            <w:vMerge/>
            <w:vAlign w:val="center"/>
          </w:tcPr>
          <w:p w:rsidR="00E5663E" w:rsidRDefault="00E5663E">
            <w:pPr>
              <w:spacing w:before="120" w:after="120"/>
              <w:rPr>
                <w:rFonts w:ascii="宋体" w:eastAsia="宋体" w:hAnsi="宋体" w:cs="宋体"/>
                <w:color w:val="000000"/>
                <w:sz w:val="24"/>
                <w:szCs w:val="24"/>
              </w:rPr>
            </w:pPr>
          </w:p>
        </w:tc>
        <w:tc>
          <w:tcPr>
            <w:tcW w:w="4358"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负责管理不动产登记成果数据，提供不动产登记成果数据共享技术支持；</w:t>
            </w:r>
          </w:p>
        </w:tc>
      </w:tr>
      <w:tr w:rsidR="00E5663E">
        <w:trPr>
          <w:trHeight w:val="765"/>
        </w:trPr>
        <w:tc>
          <w:tcPr>
            <w:tcW w:w="739" w:type="dxa"/>
            <w:vMerge/>
            <w:vAlign w:val="center"/>
          </w:tcPr>
          <w:p w:rsidR="00E5663E" w:rsidRDefault="00E5663E">
            <w:pPr>
              <w:spacing w:before="120" w:after="120"/>
              <w:rPr>
                <w:rFonts w:ascii="宋体" w:eastAsia="宋体" w:hAnsi="宋体" w:cs="宋体"/>
                <w:color w:val="000000"/>
                <w:sz w:val="24"/>
                <w:szCs w:val="24"/>
              </w:rPr>
            </w:pPr>
          </w:p>
        </w:tc>
        <w:tc>
          <w:tcPr>
            <w:tcW w:w="1810" w:type="dxa"/>
            <w:vMerge/>
            <w:vAlign w:val="center"/>
          </w:tcPr>
          <w:p w:rsidR="00E5663E" w:rsidRDefault="00E5663E">
            <w:pPr>
              <w:spacing w:before="120" w:after="120"/>
              <w:rPr>
                <w:rFonts w:ascii="宋体" w:eastAsia="宋体" w:hAnsi="宋体" w:cs="宋体"/>
                <w:color w:val="000000"/>
                <w:sz w:val="24"/>
                <w:szCs w:val="24"/>
              </w:rPr>
            </w:pPr>
          </w:p>
        </w:tc>
        <w:tc>
          <w:tcPr>
            <w:tcW w:w="1417"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住建房管部门</w:t>
            </w:r>
          </w:p>
        </w:tc>
        <w:tc>
          <w:tcPr>
            <w:tcW w:w="4358"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提供房屋登记交易系统设计、运行情况，配合完成不动产登记系统与房屋登记交易系统对接</w:t>
            </w:r>
          </w:p>
        </w:tc>
      </w:tr>
      <w:tr w:rsidR="00E5663E">
        <w:trPr>
          <w:trHeight w:val="575"/>
        </w:trPr>
        <w:tc>
          <w:tcPr>
            <w:tcW w:w="739" w:type="dxa"/>
            <w:vMerge/>
            <w:vAlign w:val="center"/>
          </w:tcPr>
          <w:p w:rsidR="00E5663E" w:rsidRDefault="00E5663E">
            <w:pPr>
              <w:spacing w:before="120" w:after="120"/>
              <w:jc w:val="center"/>
              <w:rPr>
                <w:rFonts w:ascii="宋体" w:eastAsia="宋体" w:hAnsi="宋体" w:cs="宋体"/>
                <w:color w:val="000000"/>
                <w:sz w:val="24"/>
                <w:szCs w:val="24"/>
              </w:rPr>
            </w:pPr>
          </w:p>
        </w:tc>
        <w:tc>
          <w:tcPr>
            <w:tcW w:w="1810"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系统安全、网络环境等建设</w:t>
            </w:r>
          </w:p>
        </w:tc>
        <w:tc>
          <w:tcPr>
            <w:tcW w:w="1417"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市数字办</w:t>
            </w:r>
          </w:p>
        </w:tc>
        <w:tc>
          <w:tcPr>
            <w:tcW w:w="4358" w:type="dxa"/>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负责系统网络环境和系统安全等软硬件建设</w:t>
            </w:r>
          </w:p>
        </w:tc>
      </w:tr>
    </w:tbl>
    <w:p w:rsidR="00E5663E" w:rsidRDefault="00530830">
      <w:pPr>
        <w:spacing w:before="120" w:after="120"/>
        <w:rPr>
          <w:rFonts w:ascii="宋体" w:eastAsia="宋体" w:hAnsi="宋体" w:cs="宋体"/>
          <w:sz w:val="24"/>
          <w:szCs w:val="24"/>
        </w:rPr>
      </w:pPr>
      <w:r>
        <w:rPr>
          <w:rFonts w:ascii="宋体" w:eastAsia="宋体" w:hAnsi="宋体" w:cs="宋体" w:hint="eastAsia"/>
          <w:sz w:val="24"/>
          <w:szCs w:val="24"/>
        </w:rPr>
        <w:t>建设地点：本项目建设在福州市东部办公区机房。本次建设项目的成果版权归采购人所有。</w:t>
      </w:r>
    </w:p>
    <w:p w:rsidR="00E5663E" w:rsidRDefault="00530830">
      <w:pPr>
        <w:spacing w:before="120" w:after="120"/>
        <w:rPr>
          <w:rFonts w:ascii="宋体" w:eastAsia="宋体" w:hAnsi="宋体" w:cs="宋体"/>
          <w:color w:val="000000"/>
          <w:sz w:val="24"/>
          <w:szCs w:val="24"/>
        </w:rPr>
      </w:pPr>
      <w:bookmarkStart w:id="41" w:name="_Toc504333216"/>
      <w:bookmarkStart w:id="42" w:name="_Toc493719350"/>
      <w:r>
        <w:rPr>
          <w:rFonts w:ascii="宋体" w:eastAsia="宋体" w:hAnsi="宋体" w:cs="宋体" w:hint="eastAsia"/>
          <w:color w:val="000000"/>
          <w:sz w:val="24"/>
          <w:szCs w:val="24"/>
        </w:rPr>
        <w:t>分项投资概算清单</w:t>
      </w:r>
      <w:bookmarkEnd w:id="41"/>
      <w:bookmarkEnd w:id="42"/>
    </w:p>
    <w:p w:rsidR="00E5663E" w:rsidRDefault="00530830">
      <w:pPr>
        <w:spacing w:before="120" w:after="120"/>
        <w:rPr>
          <w:rFonts w:ascii="宋体" w:eastAsia="宋体" w:hAnsi="宋体" w:cs="宋体"/>
          <w:color w:val="000000"/>
          <w:sz w:val="24"/>
          <w:szCs w:val="24"/>
        </w:rPr>
      </w:pPr>
      <w:bookmarkStart w:id="43" w:name="_Toc504333334"/>
      <w:r>
        <w:rPr>
          <w:rFonts w:ascii="宋体" w:eastAsia="宋体" w:hAnsi="宋体" w:cs="宋体" w:hint="eastAsia"/>
          <w:color w:val="000000"/>
          <w:sz w:val="24"/>
          <w:szCs w:val="24"/>
        </w:rPr>
        <w:t>表8-2  基础数据整合迁移概算表</w:t>
      </w:r>
      <w:bookmarkEnd w:id="43"/>
    </w:p>
    <w:tbl>
      <w:tblPr>
        <w:tblW w:w="816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709"/>
        <w:gridCol w:w="1702"/>
        <w:gridCol w:w="1077"/>
        <w:gridCol w:w="4680"/>
      </w:tblGrid>
      <w:tr w:rsidR="00E5663E">
        <w:trPr>
          <w:trHeight w:val="525"/>
          <w:tblHeader/>
        </w:trPr>
        <w:tc>
          <w:tcPr>
            <w:tcW w:w="709"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编号</w:t>
            </w:r>
          </w:p>
        </w:tc>
        <w:tc>
          <w:tcPr>
            <w:tcW w:w="2779" w:type="dxa"/>
            <w:gridSpan w:val="2"/>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项目名称</w:t>
            </w:r>
          </w:p>
        </w:tc>
        <w:tc>
          <w:tcPr>
            <w:tcW w:w="4680"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描述说明</w:t>
            </w:r>
          </w:p>
        </w:tc>
      </w:tr>
      <w:tr w:rsidR="00E5663E">
        <w:trPr>
          <w:trHeight w:val="255"/>
        </w:trPr>
        <w:tc>
          <w:tcPr>
            <w:tcW w:w="709" w:type="dxa"/>
            <w:vMerge w:val="restart"/>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2.1</w:t>
            </w:r>
          </w:p>
        </w:tc>
        <w:tc>
          <w:tcPr>
            <w:tcW w:w="2779" w:type="dxa"/>
            <w:gridSpan w:val="2"/>
            <w:vMerge w:val="restart"/>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基础整理入库</w:t>
            </w:r>
          </w:p>
        </w:tc>
        <w:tc>
          <w:tcPr>
            <w:tcW w:w="4680"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地籍区、地籍子区数据生产</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2779" w:type="dxa"/>
            <w:gridSpan w:val="2"/>
            <w:vMerge/>
            <w:vAlign w:val="center"/>
          </w:tcPr>
          <w:p w:rsidR="00E5663E" w:rsidRDefault="00E5663E">
            <w:pPr>
              <w:spacing w:before="120" w:after="120"/>
              <w:rPr>
                <w:rFonts w:ascii="宋体" w:eastAsia="宋体" w:hAnsi="宋体" w:cs="宋体"/>
                <w:color w:val="000000"/>
                <w:sz w:val="24"/>
                <w:szCs w:val="24"/>
              </w:rPr>
            </w:pPr>
          </w:p>
        </w:tc>
        <w:tc>
          <w:tcPr>
            <w:tcW w:w="4680"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地籍区、地籍子区整理入库</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2779" w:type="dxa"/>
            <w:gridSpan w:val="2"/>
            <w:vMerge/>
            <w:vAlign w:val="center"/>
          </w:tcPr>
          <w:p w:rsidR="00E5663E" w:rsidRDefault="00E5663E">
            <w:pPr>
              <w:spacing w:before="120" w:after="120"/>
              <w:rPr>
                <w:rFonts w:ascii="宋体" w:eastAsia="宋体" w:hAnsi="宋体" w:cs="宋体"/>
                <w:color w:val="000000"/>
                <w:sz w:val="24"/>
                <w:szCs w:val="24"/>
              </w:rPr>
            </w:pPr>
          </w:p>
        </w:tc>
        <w:tc>
          <w:tcPr>
            <w:tcW w:w="4680"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存量宗地图质量检查并入库</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2779" w:type="dxa"/>
            <w:gridSpan w:val="2"/>
            <w:vMerge/>
            <w:vAlign w:val="center"/>
          </w:tcPr>
          <w:p w:rsidR="00E5663E" w:rsidRDefault="00E5663E">
            <w:pPr>
              <w:spacing w:before="120" w:after="120"/>
              <w:rPr>
                <w:rFonts w:ascii="宋体" w:eastAsia="宋体" w:hAnsi="宋体" w:cs="宋体"/>
                <w:color w:val="000000"/>
                <w:sz w:val="24"/>
                <w:szCs w:val="24"/>
              </w:rPr>
            </w:pPr>
          </w:p>
        </w:tc>
        <w:tc>
          <w:tcPr>
            <w:tcW w:w="4680"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存量自然幢图形质量检查并入库</w:t>
            </w:r>
          </w:p>
        </w:tc>
      </w:tr>
      <w:tr w:rsidR="00E5663E">
        <w:trPr>
          <w:trHeight w:val="255"/>
        </w:trPr>
        <w:tc>
          <w:tcPr>
            <w:tcW w:w="709" w:type="dxa"/>
            <w:vMerge w:val="restart"/>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2.2</w:t>
            </w:r>
          </w:p>
        </w:tc>
        <w:tc>
          <w:tcPr>
            <w:tcW w:w="2779" w:type="dxa"/>
            <w:gridSpan w:val="2"/>
            <w:vMerge w:val="restart"/>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户归幢，幢落宗</w:t>
            </w:r>
          </w:p>
        </w:tc>
        <w:tc>
          <w:tcPr>
            <w:tcW w:w="4680"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生成存量宗地的不动产属性信息</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2779" w:type="dxa"/>
            <w:gridSpan w:val="2"/>
            <w:vMerge/>
            <w:vAlign w:val="center"/>
          </w:tcPr>
          <w:p w:rsidR="00E5663E" w:rsidRDefault="00E5663E">
            <w:pPr>
              <w:spacing w:before="120" w:after="120"/>
              <w:rPr>
                <w:rFonts w:ascii="宋体" w:eastAsia="宋体" w:hAnsi="宋体" w:cs="宋体"/>
                <w:color w:val="000000"/>
                <w:sz w:val="24"/>
                <w:szCs w:val="24"/>
              </w:rPr>
            </w:pPr>
          </w:p>
        </w:tc>
        <w:tc>
          <w:tcPr>
            <w:tcW w:w="4680"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生成存量自然幢的不动产属性信息</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2779" w:type="dxa"/>
            <w:gridSpan w:val="2"/>
            <w:vMerge/>
            <w:vAlign w:val="center"/>
          </w:tcPr>
          <w:p w:rsidR="00E5663E" w:rsidRDefault="00E5663E">
            <w:pPr>
              <w:spacing w:before="120" w:after="120"/>
              <w:rPr>
                <w:rFonts w:ascii="宋体" w:eastAsia="宋体" w:hAnsi="宋体" w:cs="宋体"/>
                <w:color w:val="000000"/>
                <w:sz w:val="24"/>
                <w:szCs w:val="24"/>
              </w:rPr>
            </w:pPr>
          </w:p>
        </w:tc>
        <w:tc>
          <w:tcPr>
            <w:tcW w:w="4680"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存量宗地不动产属性信息与存量宗地图形关联</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2779" w:type="dxa"/>
            <w:gridSpan w:val="2"/>
            <w:vMerge/>
            <w:vAlign w:val="center"/>
          </w:tcPr>
          <w:p w:rsidR="00E5663E" w:rsidRDefault="00E5663E">
            <w:pPr>
              <w:spacing w:before="120" w:after="120"/>
              <w:rPr>
                <w:rFonts w:ascii="宋体" w:eastAsia="宋体" w:hAnsi="宋体" w:cs="宋体"/>
                <w:color w:val="000000"/>
                <w:sz w:val="24"/>
                <w:szCs w:val="24"/>
              </w:rPr>
            </w:pPr>
          </w:p>
        </w:tc>
        <w:tc>
          <w:tcPr>
            <w:tcW w:w="4680"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存量自然幢不动产属性信息与存量自然幢图形关联</w:t>
            </w:r>
          </w:p>
        </w:tc>
      </w:tr>
      <w:tr w:rsidR="00E5663E">
        <w:trPr>
          <w:trHeight w:val="442"/>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2779" w:type="dxa"/>
            <w:gridSpan w:val="2"/>
            <w:vMerge/>
            <w:vAlign w:val="center"/>
          </w:tcPr>
          <w:p w:rsidR="00E5663E" w:rsidRDefault="00E5663E">
            <w:pPr>
              <w:spacing w:before="120" w:after="120"/>
              <w:rPr>
                <w:rFonts w:ascii="宋体" w:eastAsia="宋体" w:hAnsi="宋体" w:cs="宋体"/>
                <w:color w:val="000000"/>
                <w:sz w:val="24"/>
                <w:szCs w:val="24"/>
              </w:rPr>
            </w:pPr>
          </w:p>
        </w:tc>
        <w:tc>
          <w:tcPr>
            <w:tcW w:w="4680"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存量宗地不动产属性信息批量生成存量纯土地的绘图序列号及不动产单元号</w:t>
            </w:r>
          </w:p>
        </w:tc>
      </w:tr>
      <w:tr w:rsidR="00E5663E">
        <w:trPr>
          <w:trHeight w:val="510"/>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2779" w:type="dxa"/>
            <w:gridSpan w:val="2"/>
            <w:vMerge/>
            <w:vAlign w:val="center"/>
          </w:tcPr>
          <w:p w:rsidR="00E5663E" w:rsidRDefault="00E5663E">
            <w:pPr>
              <w:spacing w:before="120" w:after="120"/>
              <w:rPr>
                <w:rFonts w:ascii="宋体" w:eastAsia="宋体" w:hAnsi="宋体" w:cs="宋体"/>
                <w:color w:val="000000"/>
                <w:sz w:val="24"/>
                <w:szCs w:val="24"/>
              </w:rPr>
            </w:pPr>
          </w:p>
        </w:tc>
        <w:tc>
          <w:tcPr>
            <w:tcW w:w="4680"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存量自然幢不动产属性信息批量生成存量自然幢的绘图序列号及不动产单元号</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2779" w:type="dxa"/>
            <w:gridSpan w:val="2"/>
            <w:vMerge/>
            <w:vAlign w:val="center"/>
          </w:tcPr>
          <w:p w:rsidR="00E5663E" w:rsidRDefault="00E5663E">
            <w:pPr>
              <w:spacing w:before="120" w:after="120"/>
              <w:rPr>
                <w:rFonts w:ascii="宋体" w:eastAsia="宋体" w:hAnsi="宋体" w:cs="宋体"/>
                <w:color w:val="000000"/>
                <w:sz w:val="24"/>
                <w:szCs w:val="24"/>
              </w:rPr>
            </w:pPr>
          </w:p>
        </w:tc>
        <w:tc>
          <w:tcPr>
            <w:tcW w:w="4680"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存量楼盘数据迁移</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2779" w:type="dxa"/>
            <w:gridSpan w:val="2"/>
            <w:vMerge/>
            <w:vAlign w:val="center"/>
          </w:tcPr>
          <w:p w:rsidR="00E5663E" w:rsidRDefault="00E5663E">
            <w:pPr>
              <w:spacing w:before="120" w:after="120"/>
              <w:rPr>
                <w:rFonts w:ascii="宋体" w:eastAsia="宋体" w:hAnsi="宋体" w:cs="宋体"/>
                <w:color w:val="000000"/>
                <w:sz w:val="24"/>
                <w:szCs w:val="24"/>
              </w:rPr>
            </w:pPr>
          </w:p>
        </w:tc>
        <w:tc>
          <w:tcPr>
            <w:tcW w:w="4680"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存量楼盘与自然幢图形关联</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2779" w:type="dxa"/>
            <w:gridSpan w:val="2"/>
            <w:vMerge/>
            <w:vAlign w:val="center"/>
          </w:tcPr>
          <w:p w:rsidR="00E5663E" w:rsidRDefault="00E5663E">
            <w:pPr>
              <w:spacing w:before="120" w:after="120"/>
              <w:rPr>
                <w:rFonts w:ascii="宋体" w:eastAsia="宋体" w:hAnsi="宋体" w:cs="宋体"/>
                <w:color w:val="000000"/>
                <w:sz w:val="24"/>
                <w:szCs w:val="24"/>
              </w:rPr>
            </w:pPr>
          </w:p>
        </w:tc>
        <w:tc>
          <w:tcPr>
            <w:tcW w:w="4680"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已落宗的存量楼盘批量生成不动产单元号</w:t>
            </w:r>
          </w:p>
        </w:tc>
      </w:tr>
      <w:tr w:rsidR="00E5663E">
        <w:trPr>
          <w:trHeight w:val="255"/>
        </w:trPr>
        <w:tc>
          <w:tcPr>
            <w:tcW w:w="709" w:type="dxa"/>
            <w:vMerge w:val="restart"/>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2.3</w:t>
            </w:r>
          </w:p>
        </w:tc>
        <w:tc>
          <w:tcPr>
            <w:tcW w:w="2779" w:type="dxa"/>
            <w:gridSpan w:val="2"/>
            <w:vMerge w:val="restart"/>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增量楼盘落宗</w:t>
            </w:r>
          </w:p>
        </w:tc>
        <w:tc>
          <w:tcPr>
            <w:tcW w:w="4680"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增量宗地图入库及生成宗地不动产属性信息并生成不动产单元号</w:t>
            </w:r>
          </w:p>
        </w:tc>
      </w:tr>
      <w:tr w:rsidR="00E5663E">
        <w:trPr>
          <w:trHeight w:val="510"/>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2779" w:type="dxa"/>
            <w:gridSpan w:val="2"/>
            <w:vMerge/>
            <w:vAlign w:val="center"/>
          </w:tcPr>
          <w:p w:rsidR="00E5663E" w:rsidRDefault="00E5663E">
            <w:pPr>
              <w:spacing w:before="120" w:after="120"/>
              <w:rPr>
                <w:rFonts w:ascii="宋体" w:eastAsia="宋体" w:hAnsi="宋体" w:cs="宋体"/>
                <w:color w:val="000000"/>
                <w:sz w:val="24"/>
                <w:szCs w:val="24"/>
              </w:rPr>
            </w:pPr>
          </w:p>
        </w:tc>
        <w:tc>
          <w:tcPr>
            <w:tcW w:w="4680"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增量自然幢图形入库及生成自然幢不动产属性信息并生成不动产单元号</w:t>
            </w:r>
          </w:p>
        </w:tc>
      </w:tr>
      <w:tr w:rsidR="00E5663E">
        <w:trPr>
          <w:trHeight w:val="255"/>
        </w:trPr>
        <w:tc>
          <w:tcPr>
            <w:tcW w:w="709" w:type="dxa"/>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2.4</w:t>
            </w:r>
          </w:p>
        </w:tc>
        <w:tc>
          <w:tcPr>
            <w:tcW w:w="2779" w:type="dxa"/>
            <w:gridSpan w:val="2"/>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错误数据修正</w:t>
            </w:r>
          </w:p>
        </w:tc>
        <w:tc>
          <w:tcPr>
            <w:tcW w:w="4680"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已落宗的但是存在问题的宗地或自然幢重新入库并生成单元号</w:t>
            </w:r>
          </w:p>
        </w:tc>
      </w:tr>
      <w:tr w:rsidR="00E5663E">
        <w:trPr>
          <w:trHeight w:val="270"/>
        </w:trPr>
        <w:tc>
          <w:tcPr>
            <w:tcW w:w="8168" w:type="dxa"/>
            <w:gridSpan w:val="4"/>
            <w:tcBorders>
              <w:bottom w:val="double" w:sz="4" w:space="0" w:color="auto"/>
            </w:tcBorders>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合计：</w:t>
            </w:r>
          </w:p>
        </w:tc>
      </w:tr>
      <w:tr w:rsidR="00E5663E">
        <w:trPr>
          <w:trHeight w:val="270"/>
        </w:trPr>
        <w:tc>
          <w:tcPr>
            <w:tcW w:w="709" w:type="dxa"/>
            <w:tcBorders>
              <w:top w:val="double" w:sz="4" w:space="0" w:color="auto"/>
              <w:left w:val="nil"/>
              <w:bottom w:val="nil"/>
              <w:right w:val="nil"/>
            </w:tcBorders>
            <w:shd w:val="clear" w:color="auto" w:fill="auto"/>
            <w:vAlign w:val="center"/>
          </w:tcPr>
          <w:p w:rsidR="00E5663E" w:rsidRDefault="00E5663E">
            <w:pPr>
              <w:spacing w:before="120" w:after="120"/>
              <w:rPr>
                <w:rFonts w:ascii="宋体" w:eastAsia="宋体" w:hAnsi="宋体" w:cs="宋体"/>
                <w:color w:val="000000"/>
                <w:sz w:val="24"/>
                <w:szCs w:val="24"/>
              </w:rPr>
            </w:pPr>
          </w:p>
        </w:tc>
        <w:tc>
          <w:tcPr>
            <w:tcW w:w="1702" w:type="dxa"/>
            <w:tcBorders>
              <w:top w:val="double" w:sz="4" w:space="0" w:color="auto"/>
              <w:left w:val="nil"/>
              <w:bottom w:val="nil"/>
              <w:right w:val="nil"/>
            </w:tcBorders>
            <w:shd w:val="clear" w:color="auto" w:fill="auto"/>
            <w:vAlign w:val="center"/>
          </w:tcPr>
          <w:p w:rsidR="00E5663E" w:rsidRDefault="00E5663E">
            <w:pPr>
              <w:spacing w:before="120" w:after="120"/>
              <w:rPr>
                <w:rFonts w:ascii="宋体" w:eastAsia="宋体" w:hAnsi="宋体" w:cs="宋体"/>
                <w:color w:val="000000"/>
                <w:sz w:val="24"/>
                <w:szCs w:val="24"/>
              </w:rPr>
            </w:pPr>
          </w:p>
        </w:tc>
        <w:tc>
          <w:tcPr>
            <w:tcW w:w="5757" w:type="dxa"/>
            <w:gridSpan w:val="2"/>
            <w:tcBorders>
              <w:top w:val="double" w:sz="4" w:space="0" w:color="auto"/>
              <w:left w:val="nil"/>
              <w:bottom w:val="nil"/>
              <w:right w:val="nil"/>
            </w:tcBorders>
            <w:shd w:val="clear" w:color="auto" w:fill="auto"/>
            <w:vAlign w:val="center"/>
          </w:tcPr>
          <w:p w:rsidR="00E5663E" w:rsidRDefault="00E5663E">
            <w:pPr>
              <w:spacing w:before="120" w:after="120"/>
              <w:rPr>
                <w:rFonts w:ascii="宋体" w:eastAsia="宋体" w:hAnsi="宋体" w:cs="宋体"/>
                <w:color w:val="000000"/>
                <w:sz w:val="24"/>
                <w:szCs w:val="24"/>
              </w:rPr>
            </w:pPr>
          </w:p>
        </w:tc>
      </w:tr>
      <w:tr w:rsidR="00E5663E">
        <w:trPr>
          <w:trHeight w:val="525"/>
        </w:trPr>
        <w:tc>
          <w:tcPr>
            <w:tcW w:w="709" w:type="dxa"/>
            <w:tcBorders>
              <w:top w:val="double" w:sz="4" w:space="0" w:color="auto"/>
            </w:tcBorders>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编号</w:t>
            </w:r>
          </w:p>
        </w:tc>
        <w:tc>
          <w:tcPr>
            <w:tcW w:w="1702" w:type="dxa"/>
            <w:tcBorders>
              <w:top w:val="double" w:sz="4" w:space="0" w:color="auto"/>
            </w:tcBorders>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项目名称</w:t>
            </w:r>
          </w:p>
        </w:tc>
        <w:tc>
          <w:tcPr>
            <w:tcW w:w="5757" w:type="dxa"/>
            <w:gridSpan w:val="2"/>
            <w:tcBorders>
              <w:top w:val="double" w:sz="4" w:space="0" w:color="auto"/>
            </w:tcBorders>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描述说明</w:t>
            </w:r>
          </w:p>
        </w:tc>
      </w:tr>
      <w:tr w:rsidR="00E5663E">
        <w:trPr>
          <w:trHeight w:val="274"/>
        </w:trPr>
        <w:tc>
          <w:tcPr>
            <w:tcW w:w="709" w:type="dxa"/>
            <w:vMerge w:val="restart"/>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3.1</w:t>
            </w:r>
          </w:p>
        </w:tc>
        <w:tc>
          <w:tcPr>
            <w:tcW w:w="1702" w:type="dxa"/>
            <w:vMerge w:val="restart"/>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系统优化业务改造</w:t>
            </w:r>
          </w:p>
        </w:tc>
        <w:tc>
          <w:tcPr>
            <w:tcW w:w="5757" w:type="dxa"/>
            <w:gridSpan w:val="2"/>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通过小土地证号关联调取大土地证对应的宗地面积功能开发</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gridSpan w:val="2"/>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调取房屋登记交易系统过程数据</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gridSpan w:val="2"/>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制证交接功能</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gridSpan w:val="2"/>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锁定房产实时更新</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gridSpan w:val="2"/>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楼盘关联功能改造</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gridSpan w:val="2"/>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追溯查看不动产信息</w:t>
            </w:r>
          </w:p>
        </w:tc>
      </w:tr>
      <w:tr w:rsidR="00E5663E">
        <w:trPr>
          <w:trHeight w:val="282"/>
        </w:trPr>
        <w:tc>
          <w:tcPr>
            <w:tcW w:w="709" w:type="dxa"/>
            <w:vMerge w:val="restart"/>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3.2</w:t>
            </w:r>
          </w:p>
        </w:tc>
        <w:tc>
          <w:tcPr>
            <w:tcW w:w="1702" w:type="dxa"/>
            <w:vMerge w:val="restart"/>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查询统计优化改造</w:t>
            </w:r>
          </w:p>
        </w:tc>
        <w:tc>
          <w:tcPr>
            <w:tcW w:w="5757" w:type="dxa"/>
            <w:gridSpan w:val="2"/>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以人查房查询统计</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gridSpan w:val="2"/>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个人工作量统计</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gridSpan w:val="2"/>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收费日报表功能</w:t>
            </w:r>
          </w:p>
        </w:tc>
      </w:tr>
      <w:tr w:rsidR="00E5663E">
        <w:trPr>
          <w:trHeight w:val="282"/>
        </w:trPr>
        <w:tc>
          <w:tcPr>
            <w:tcW w:w="709" w:type="dxa"/>
            <w:vMerge w:val="restart"/>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3.3</w:t>
            </w:r>
          </w:p>
        </w:tc>
        <w:tc>
          <w:tcPr>
            <w:tcW w:w="1702" w:type="dxa"/>
            <w:vMerge w:val="restart"/>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收费计费功能开发</w:t>
            </w:r>
          </w:p>
        </w:tc>
        <w:tc>
          <w:tcPr>
            <w:tcW w:w="5757" w:type="dxa"/>
            <w:gridSpan w:val="2"/>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单位改制划拨转出让收费功能开发</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gridSpan w:val="2"/>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单元式楼房住宅用地划拨改出让收费功能开发</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gridSpan w:val="2"/>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个人土地使用权转让收费功能开发</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gridSpan w:val="2"/>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经济适用住房划拨改出让收费功能开发</w:t>
            </w:r>
          </w:p>
        </w:tc>
      </w:tr>
      <w:tr w:rsidR="00E5663E">
        <w:trPr>
          <w:trHeight w:val="255"/>
        </w:trPr>
        <w:tc>
          <w:tcPr>
            <w:tcW w:w="709" w:type="dxa"/>
            <w:vMerge w:val="restart"/>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3.4</w:t>
            </w:r>
          </w:p>
        </w:tc>
        <w:tc>
          <w:tcPr>
            <w:tcW w:w="1702" w:type="dxa"/>
            <w:vMerge w:val="restart"/>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新增业务</w:t>
            </w:r>
          </w:p>
        </w:tc>
        <w:tc>
          <w:tcPr>
            <w:tcW w:w="5757" w:type="dxa"/>
            <w:gridSpan w:val="2"/>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开发商保留登记</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gridSpan w:val="2"/>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抵押注销、产权注销、房地产转移、新抵押登记联办处理</w:t>
            </w:r>
          </w:p>
        </w:tc>
      </w:tr>
    </w:tbl>
    <w:p w:rsidR="00E5663E" w:rsidRDefault="00E5663E">
      <w:pPr>
        <w:spacing w:before="120" w:after="120"/>
        <w:rPr>
          <w:rFonts w:ascii="宋体" w:eastAsia="宋体" w:hAnsi="宋体" w:cs="宋体"/>
          <w:color w:val="000000"/>
          <w:sz w:val="24"/>
          <w:szCs w:val="24"/>
        </w:rPr>
      </w:pPr>
    </w:p>
    <w:p w:rsidR="00E5663E" w:rsidRDefault="00530830">
      <w:pPr>
        <w:spacing w:before="120" w:after="120"/>
        <w:rPr>
          <w:rFonts w:ascii="宋体" w:eastAsia="宋体" w:hAnsi="宋体" w:cs="宋体"/>
          <w:color w:val="000000"/>
          <w:sz w:val="24"/>
          <w:szCs w:val="24"/>
        </w:rPr>
      </w:pPr>
      <w:bookmarkStart w:id="44" w:name="_Toc504333336"/>
      <w:r>
        <w:rPr>
          <w:rFonts w:ascii="宋体" w:eastAsia="宋体" w:hAnsi="宋体" w:cs="宋体" w:hint="eastAsia"/>
          <w:color w:val="000000"/>
          <w:sz w:val="24"/>
          <w:szCs w:val="24"/>
        </w:rPr>
        <w:t>表8-4  权籍调查流程化审批开发概算表</w:t>
      </w:r>
      <w:bookmarkEnd w:id="44"/>
    </w:p>
    <w:tbl>
      <w:tblPr>
        <w:tblW w:w="816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709"/>
        <w:gridCol w:w="1702"/>
        <w:gridCol w:w="5757"/>
      </w:tblGrid>
      <w:tr w:rsidR="00E5663E">
        <w:trPr>
          <w:trHeight w:val="525"/>
          <w:tblHeader/>
        </w:trPr>
        <w:tc>
          <w:tcPr>
            <w:tcW w:w="709"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编号</w:t>
            </w:r>
          </w:p>
        </w:tc>
        <w:tc>
          <w:tcPr>
            <w:tcW w:w="1702"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项目名称</w:t>
            </w: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描述说明</w:t>
            </w:r>
          </w:p>
        </w:tc>
      </w:tr>
      <w:tr w:rsidR="00E5663E">
        <w:trPr>
          <w:trHeight w:val="255"/>
        </w:trPr>
        <w:tc>
          <w:tcPr>
            <w:tcW w:w="709" w:type="dxa"/>
            <w:vMerge w:val="restart"/>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4.1</w:t>
            </w:r>
          </w:p>
        </w:tc>
        <w:tc>
          <w:tcPr>
            <w:tcW w:w="1702" w:type="dxa"/>
            <w:vMerge w:val="restart"/>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受理</w:t>
            </w:r>
          </w:p>
        </w:tc>
        <w:tc>
          <w:tcPr>
            <w:tcW w:w="5757" w:type="dxa"/>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业务新建</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“业务受理回执单”页面填写</w:t>
            </w:r>
          </w:p>
        </w:tc>
      </w:tr>
      <w:tr w:rsidR="00E5663E">
        <w:trPr>
          <w:trHeight w:val="510"/>
        </w:trPr>
        <w:tc>
          <w:tcPr>
            <w:tcW w:w="709"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4.2</w:t>
            </w:r>
          </w:p>
        </w:tc>
        <w:tc>
          <w:tcPr>
            <w:tcW w:w="1702" w:type="dxa"/>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分配任务</w:t>
            </w:r>
          </w:p>
        </w:tc>
        <w:tc>
          <w:tcPr>
            <w:tcW w:w="5757" w:type="dxa"/>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收到业务件，判断是哪种类型及哪个区的业务后可以直接将业务件发送到下一节点，指定发送给该业务的调查初审人员</w:t>
            </w:r>
          </w:p>
        </w:tc>
      </w:tr>
      <w:tr w:rsidR="00E5663E">
        <w:trPr>
          <w:trHeight w:val="510"/>
        </w:trPr>
        <w:tc>
          <w:tcPr>
            <w:tcW w:w="709" w:type="dxa"/>
            <w:vMerge w:val="restart"/>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4.3</w:t>
            </w:r>
          </w:p>
        </w:tc>
        <w:tc>
          <w:tcPr>
            <w:tcW w:w="1702" w:type="dxa"/>
            <w:vMerge w:val="restart"/>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调查及初审</w:t>
            </w:r>
          </w:p>
        </w:tc>
        <w:tc>
          <w:tcPr>
            <w:tcW w:w="5757" w:type="dxa"/>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调查成果入库及不动产单元号生成：包括系统进入、图层勾选、图形入库、属性编辑等</w:t>
            </w:r>
          </w:p>
        </w:tc>
      </w:tr>
      <w:tr w:rsidR="00E5663E">
        <w:trPr>
          <w:trHeight w:val="76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权籍调查系统与不动产登记信息系统数据同步：包括【权籍调查审查表】页面填写、初审人员意见填写、“宗地基本信息表”填写、保存业务、发送到下一个节点等</w:t>
            </w:r>
          </w:p>
        </w:tc>
      </w:tr>
      <w:tr w:rsidR="00E5663E">
        <w:trPr>
          <w:trHeight w:val="510"/>
        </w:trPr>
        <w:tc>
          <w:tcPr>
            <w:tcW w:w="709"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4.4</w:t>
            </w:r>
          </w:p>
        </w:tc>
        <w:tc>
          <w:tcPr>
            <w:tcW w:w="1702" w:type="dxa"/>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审核</w:t>
            </w:r>
          </w:p>
        </w:tc>
        <w:tc>
          <w:tcPr>
            <w:tcW w:w="5757" w:type="dxa"/>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审核的表单信息查看、“权籍调查审查表”页面填写、保存业务并发送等</w:t>
            </w:r>
          </w:p>
        </w:tc>
      </w:tr>
      <w:tr w:rsidR="00E5663E">
        <w:trPr>
          <w:trHeight w:val="510"/>
        </w:trPr>
        <w:tc>
          <w:tcPr>
            <w:tcW w:w="709"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lastRenderedPageBreak/>
              <w:t>4.5</w:t>
            </w:r>
          </w:p>
        </w:tc>
        <w:tc>
          <w:tcPr>
            <w:tcW w:w="1702" w:type="dxa"/>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审批</w:t>
            </w:r>
          </w:p>
        </w:tc>
        <w:tc>
          <w:tcPr>
            <w:tcW w:w="5757" w:type="dxa"/>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审批的表单信息查看、“权籍调查审查表”页面填写、保存业务并发送等</w:t>
            </w:r>
          </w:p>
        </w:tc>
      </w:tr>
      <w:tr w:rsidR="00E5663E">
        <w:trPr>
          <w:trHeight w:val="255"/>
        </w:trPr>
        <w:tc>
          <w:tcPr>
            <w:tcW w:w="709"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4.6</w:t>
            </w:r>
          </w:p>
        </w:tc>
        <w:tc>
          <w:tcPr>
            <w:tcW w:w="1702" w:type="dxa"/>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入库归档</w:t>
            </w:r>
          </w:p>
        </w:tc>
        <w:tc>
          <w:tcPr>
            <w:tcW w:w="5757" w:type="dxa"/>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入库归档操作流程设计、调查成果审查表模板、保存并发送等</w:t>
            </w:r>
          </w:p>
        </w:tc>
      </w:tr>
      <w:tr w:rsidR="00E5663E">
        <w:trPr>
          <w:trHeight w:val="510"/>
        </w:trPr>
        <w:tc>
          <w:tcPr>
            <w:tcW w:w="709"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4.7</w:t>
            </w:r>
          </w:p>
        </w:tc>
        <w:tc>
          <w:tcPr>
            <w:tcW w:w="1702" w:type="dxa"/>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出件</w:t>
            </w:r>
          </w:p>
        </w:tc>
        <w:tc>
          <w:tcPr>
            <w:tcW w:w="5757" w:type="dxa"/>
            <w:shd w:val="clear" w:color="000000" w:fill="FFFFFF"/>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规则设定（地图定位、自动调取宗地基本信息）、权籍调查流程化管理审批业务界面</w:t>
            </w:r>
          </w:p>
        </w:tc>
      </w:tr>
      <w:tr w:rsidR="00E5663E">
        <w:trPr>
          <w:trHeight w:val="270"/>
        </w:trPr>
        <w:tc>
          <w:tcPr>
            <w:tcW w:w="709" w:type="dxa"/>
            <w:tcBorders>
              <w:top w:val="double" w:sz="4" w:space="0" w:color="auto"/>
              <w:left w:val="nil"/>
              <w:bottom w:val="nil"/>
              <w:right w:val="nil"/>
            </w:tcBorders>
            <w:shd w:val="clear" w:color="auto" w:fill="auto"/>
            <w:vAlign w:val="center"/>
          </w:tcPr>
          <w:p w:rsidR="00E5663E" w:rsidRDefault="00E5663E">
            <w:pPr>
              <w:spacing w:before="120" w:after="120"/>
              <w:rPr>
                <w:rFonts w:ascii="宋体" w:eastAsia="宋体" w:hAnsi="宋体" w:cs="宋体"/>
                <w:color w:val="000000"/>
                <w:sz w:val="24"/>
                <w:szCs w:val="24"/>
              </w:rPr>
            </w:pPr>
          </w:p>
        </w:tc>
        <w:tc>
          <w:tcPr>
            <w:tcW w:w="1702" w:type="dxa"/>
            <w:tcBorders>
              <w:top w:val="double" w:sz="4" w:space="0" w:color="auto"/>
              <w:left w:val="nil"/>
              <w:bottom w:val="nil"/>
              <w:right w:val="nil"/>
            </w:tcBorders>
            <w:shd w:val="clear" w:color="auto" w:fill="auto"/>
            <w:vAlign w:val="center"/>
          </w:tcPr>
          <w:p w:rsidR="00E5663E" w:rsidRDefault="00E5663E">
            <w:pPr>
              <w:spacing w:before="120" w:after="120"/>
              <w:rPr>
                <w:rFonts w:ascii="宋体" w:eastAsia="宋体" w:hAnsi="宋体" w:cs="宋体"/>
                <w:color w:val="000000"/>
                <w:sz w:val="24"/>
                <w:szCs w:val="24"/>
              </w:rPr>
            </w:pPr>
          </w:p>
        </w:tc>
        <w:tc>
          <w:tcPr>
            <w:tcW w:w="5757" w:type="dxa"/>
            <w:tcBorders>
              <w:top w:val="double" w:sz="4" w:space="0" w:color="auto"/>
              <w:left w:val="nil"/>
              <w:bottom w:val="nil"/>
              <w:right w:val="nil"/>
            </w:tcBorders>
            <w:shd w:val="clear" w:color="auto" w:fill="auto"/>
            <w:vAlign w:val="center"/>
          </w:tcPr>
          <w:p w:rsidR="00E5663E" w:rsidRDefault="00E5663E">
            <w:pPr>
              <w:spacing w:before="120" w:after="120"/>
              <w:rPr>
                <w:rFonts w:ascii="宋体" w:eastAsia="宋体" w:hAnsi="宋体" w:cs="宋体"/>
                <w:color w:val="000000"/>
                <w:sz w:val="24"/>
                <w:szCs w:val="24"/>
              </w:rPr>
            </w:pPr>
          </w:p>
        </w:tc>
      </w:tr>
      <w:tr w:rsidR="00E5663E">
        <w:trPr>
          <w:trHeight w:val="525"/>
        </w:trPr>
        <w:tc>
          <w:tcPr>
            <w:tcW w:w="709" w:type="dxa"/>
            <w:tcBorders>
              <w:top w:val="double" w:sz="4" w:space="0" w:color="auto"/>
            </w:tcBorders>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编号</w:t>
            </w:r>
          </w:p>
        </w:tc>
        <w:tc>
          <w:tcPr>
            <w:tcW w:w="1702" w:type="dxa"/>
            <w:tcBorders>
              <w:top w:val="double" w:sz="4" w:space="0" w:color="auto"/>
            </w:tcBorders>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项目名称</w:t>
            </w:r>
          </w:p>
        </w:tc>
        <w:tc>
          <w:tcPr>
            <w:tcW w:w="5757" w:type="dxa"/>
            <w:tcBorders>
              <w:top w:val="double" w:sz="4" w:space="0" w:color="auto"/>
            </w:tcBorders>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描述说明</w:t>
            </w:r>
          </w:p>
        </w:tc>
      </w:tr>
      <w:tr w:rsidR="00E5663E">
        <w:trPr>
          <w:trHeight w:val="510"/>
        </w:trPr>
        <w:tc>
          <w:tcPr>
            <w:tcW w:w="709"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5.1</w:t>
            </w:r>
          </w:p>
        </w:tc>
        <w:tc>
          <w:tcPr>
            <w:tcW w:w="1702"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住建部数据汇交接口开发</w:t>
            </w: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住建部数据汇交功能开发</w:t>
            </w:r>
          </w:p>
        </w:tc>
      </w:tr>
      <w:tr w:rsidR="00E5663E">
        <w:trPr>
          <w:trHeight w:val="282"/>
        </w:trPr>
        <w:tc>
          <w:tcPr>
            <w:tcW w:w="709" w:type="dxa"/>
            <w:vMerge w:val="restart"/>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5.2</w:t>
            </w:r>
          </w:p>
        </w:tc>
        <w:tc>
          <w:tcPr>
            <w:tcW w:w="1702" w:type="dxa"/>
            <w:vMerge w:val="restart"/>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与原房产交易系统接口开发</w:t>
            </w: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房地信息补录对接原房产系统房屋所有权登记数据</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抵押权信息补录对接原房产系统抵押权数据</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预告信息补录对接原房产系统预告登记数据</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抵押权预告信息补录对接原房产系统抵押权预告数据</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预告登记对接原房产系统网签合同数据</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抵押权预告对接原房产系统预告登记数据</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预告信息补录、抵押权预告信息补录</w:t>
            </w:r>
          </w:p>
        </w:tc>
      </w:tr>
      <w:tr w:rsidR="00E5663E">
        <w:trPr>
          <w:trHeight w:val="282"/>
        </w:trPr>
        <w:tc>
          <w:tcPr>
            <w:tcW w:w="709" w:type="dxa"/>
            <w:vMerge w:val="restart"/>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5.3</w:t>
            </w:r>
          </w:p>
        </w:tc>
        <w:tc>
          <w:tcPr>
            <w:tcW w:w="1702" w:type="dxa"/>
            <w:vMerge w:val="restart"/>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与金土工程接口开发</w:t>
            </w: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1、房地信息补录对接存量土地登记数据</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2、与“金土工程”系统划拨房屋划拨转出让衔接：</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1）不动产登记系统：新增划拨转出让表单</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2）“金土工程”系统改造：窗口收件功能改造</w:t>
            </w:r>
          </w:p>
        </w:tc>
      </w:tr>
      <w:tr w:rsidR="00E5663E">
        <w:trPr>
          <w:trHeight w:val="510"/>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3）为不动产登记系统添加“同步总登信息”按钮，自动补录总登信息</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4）为“金土工程”系统添加“基础查询页面”</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5）为“金土工程”系统添加“总证详细信息显示页面”</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6）“金土工程”系统数据接收模块建设</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7）不动产信息同步至“金土工程”系统</w:t>
            </w:r>
          </w:p>
        </w:tc>
      </w:tr>
      <w:tr w:rsidR="00E5663E">
        <w:trPr>
          <w:trHeight w:val="255"/>
        </w:trPr>
        <w:tc>
          <w:tcPr>
            <w:tcW w:w="709" w:type="dxa"/>
            <w:vMerge w:val="restart"/>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5.4</w:t>
            </w:r>
          </w:p>
        </w:tc>
        <w:tc>
          <w:tcPr>
            <w:tcW w:w="1702" w:type="dxa"/>
            <w:vMerge w:val="restart"/>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数据共享</w:t>
            </w: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1、不动产登记成果数据共享功能开发：</w:t>
            </w:r>
          </w:p>
        </w:tc>
      </w:tr>
      <w:tr w:rsidR="00E5663E">
        <w:trPr>
          <w:trHeight w:val="510"/>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1）房产交易数据共享：包括商品房网签备案信息、抵押备案信息、交易备案信息共享等</w:t>
            </w:r>
          </w:p>
        </w:tc>
      </w:tr>
      <w:tr w:rsidR="00E5663E">
        <w:trPr>
          <w:trHeight w:val="510"/>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2）不动产登记数据共享：包括不动产登记信息共享、不动产产权状态共享</w:t>
            </w:r>
          </w:p>
        </w:tc>
      </w:tr>
      <w:tr w:rsidR="00E5663E">
        <w:trPr>
          <w:trHeight w:val="255"/>
        </w:trPr>
        <w:tc>
          <w:tcPr>
            <w:tcW w:w="709" w:type="dxa"/>
            <w:vMerge/>
            <w:vAlign w:val="center"/>
          </w:tcPr>
          <w:p w:rsidR="00E5663E" w:rsidRDefault="00E5663E">
            <w:pPr>
              <w:spacing w:before="120" w:after="120"/>
              <w:rPr>
                <w:rFonts w:ascii="宋体" w:eastAsia="宋体" w:hAnsi="宋体" w:cs="宋体"/>
                <w:color w:val="000000"/>
                <w:sz w:val="24"/>
                <w:szCs w:val="24"/>
              </w:rPr>
            </w:pPr>
          </w:p>
        </w:tc>
        <w:tc>
          <w:tcPr>
            <w:tcW w:w="1702" w:type="dxa"/>
            <w:vMerge/>
            <w:vAlign w:val="center"/>
          </w:tcPr>
          <w:p w:rsidR="00E5663E" w:rsidRDefault="00E5663E">
            <w:pPr>
              <w:spacing w:before="120" w:after="120"/>
              <w:rPr>
                <w:rFonts w:ascii="宋体" w:eastAsia="宋体" w:hAnsi="宋体" w:cs="宋体"/>
                <w:color w:val="000000"/>
                <w:sz w:val="24"/>
                <w:szCs w:val="24"/>
              </w:rPr>
            </w:pP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2、不动产中间库状态核查、比对</w:t>
            </w:r>
          </w:p>
        </w:tc>
      </w:tr>
      <w:tr w:rsidR="00E5663E">
        <w:trPr>
          <w:trHeight w:val="765"/>
        </w:trPr>
        <w:tc>
          <w:tcPr>
            <w:tcW w:w="709"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5.5</w:t>
            </w:r>
          </w:p>
        </w:tc>
        <w:tc>
          <w:tcPr>
            <w:tcW w:w="1702"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与福州市时空信息公共服务平台接口开发</w:t>
            </w: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实现与福州市时空信息公共服务平台对接，调用市时空平台矢量行政区划、地名地址、2010-2017年大比例影像图（1：10000）以及大比例尺地形图（1：500）等服务</w:t>
            </w:r>
          </w:p>
        </w:tc>
      </w:tr>
      <w:tr w:rsidR="00E5663E">
        <w:trPr>
          <w:trHeight w:val="982"/>
        </w:trPr>
        <w:tc>
          <w:tcPr>
            <w:tcW w:w="709"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5.6</w:t>
            </w:r>
          </w:p>
        </w:tc>
        <w:tc>
          <w:tcPr>
            <w:tcW w:w="1702"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与福州市政务服务平台一体化平台接口开发</w:t>
            </w:r>
          </w:p>
        </w:tc>
        <w:tc>
          <w:tcPr>
            <w:tcW w:w="5757" w:type="dxa"/>
            <w:shd w:val="clear" w:color="auto" w:fill="auto"/>
            <w:vAlign w:val="center"/>
          </w:tcPr>
          <w:p w:rsidR="00E5663E" w:rsidRDefault="00530830">
            <w:pPr>
              <w:spacing w:before="120" w:after="120"/>
              <w:rPr>
                <w:rFonts w:ascii="宋体" w:eastAsia="宋体" w:hAnsi="宋体" w:cs="宋体"/>
                <w:color w:val="000000"/>
                <w:sz w:val="24"/>
                <w:szCs w:val="24"/>
              </w:rPr>
            </w:pPr>
            <w:r>
              <w:rPr>
                <w:rFonts w:ascii="宋体" w:eastAsia="宋体" w:hAnsi="宋体" w:cs="宋体" w:hint="eastAsia"/>
                <w:color w:val="000000"/>
                <w:sz w:val="24"/>
                <w:szCs w:val="24"/>
              </w:rPr>
              <w:t>预留接口与福州市政务服务平台一体化平台对接，为后期不动产登记行政审批窗口建设做准备</w:t>
            </w:r>
          </w:p>
        </w:tc>
      </w:tr>
    </w:tbl>
    <w:p w:rsidR="00E5663E" w:rsidRDefault="00E5663E">
      <w:pPr>
        <w:adjustRightInd/>
        <w:snapToGrid/>
        <w:spacing w:before="120" w:after="120"/>
        <w:rPr>
          <w:rFonts w:ascii="宋体" w:eastAsia="宋体" w:hAnsi="宋体" w:cs="宋体"/>
          <w:sz w:val="24"/>
          <w:szCs w:val="24"/>
        </w:rPr>
      </w:pP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三、商务条件</w:t>
      </w:r>
      <w:r>
        <w:rPr>
          <w:rFonts w:ascii="宋体" w:eastAsia="宋体" w:hAnsi="宋体" w:cs="宋体"/>
          <w:b/>
          <w:bCs/>
          <w:sz w:val="24"/>
          <w:szCs w:val="24"/>
        </w:rPr>
        <w:t>（以“</w:t>
      </w:r>
      <w:r>
        <w:rPr>
          <w:rFonts w:ascii="宋体" w:eastAsia="宋体" w:hAnsi="宋体" w:cs="宋体" w:hint="eastAsia"/>
          <w:b/>
          <w:bCs/>
          <w:sz w:val="24"/>
          <w:szCs w:val="24"/>
        </w:rPr>
        <w:t>★</w:t>
      </w:r>
      <w:r>
        <w:rPr>
          <w:rFonts w:ascii="宋体" w:eastAsia="宋体" w:hAnsi="宋体" w:cs="Times New Roman"/>
          <w:b/>
          <w:bCs/>
          <w:sz w:val="24"/>
          <w:szCs w:val="24"/>
        </w:rPr>
        <w:t>”</w:t>
      </w:r>
      <w:r>
        <w:rPr>
          <w:rFonts w:ascii="宋体" w:eastAsia="宋体" w:hAnsi="宋体" w:cs="宋体"/>
          <w:b/>
          <w:bCs/>
          <w:sz w:val="24"/>
          <w:szCs w:val="24"/>
        </w:rPr>
        <w:t>标示的内容为不允许负偏离的实质性要求）</w:t>
      </w:r>
    </w:p>
    <w:p w:rsidR="00E5663E" w:rsidRDefault="00530830">
      <w:pPr>
        <w:adjustRightInd/>
        <w:snapToGrid/>
        <w:spacing w:before="120" w:after="120"/>
        <w:rPr>
          <w:rFonts w:ascii="宋体" w:eastAsia="宋体" w:hAnsi="宋体" w:cs="宋体"/>
          <w:b/>
          <w:bCs/>
          <w:sz w:val="24"/>
          <w:szCs w:val="24"/>
        </w:rPr>
      </w:pPr>
      <w:r>
        <w:rPr>
          <w:rFonts w:ascii="宋体" w:eastAsia="宋体" w:hAnsi="宋体" w:cs="宋体"/>
          <w:b/>
          <w:bCs/>
          <w:sz w:val="24"/>
          <w:szCs w:val="24"/>
        </w:rPr>
        <w:t>包：1</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 xml:space="preserve">1、交付地点：福建省福州市仓山区东部办公区4号楼712 </w:t>
      </w:r>
      <w:r>
        <w:rPr>
          <w:rFonts w:ascii="宋体" w:eastAsia="宋体" w:hAnsi="宋体" w:cs="宋体"/>
          <w:b/>
          <w:bCs/>
          <w:sz w:val="24"/>
          <w:szCs w:val="24"/>
        </w:rPr>
        <w:br/>
        <w:t>2、交付时间：合同签订后 (</w:t>
      </w:r>
      <w:r>
        <w:rPr>
          <w:rFonts w:ascii="宋体" w:eastAsia="宋体" w:hAnsi="宋体" w:cs="宋体" w:hint="eastAsia"/>
          <w:b/>
          <w:bCs/>
          <w:sz w:val="24"/>
          <w:szCs w:val="24"/>
        </w:rPr>
        <w:t>180</w:t>
      </w:r>
      <w:r>
        <w:rPr>
          <w:rFonts w:ascii="宋体" w:eastAsia="宋体" w:hAnsi="宋体" w:cs="宋体"/>
          <w:b/>
          <w:bCs/>
          <w:sz w:val="24"/>
          <w:szCs w:val="24"/>
        </w:rPr>
        <w:t xml:space="preserve"> ) 天内交货</w:t>
      </w:r>
      <w:r>
        <w:rPr>
          <w:rFonts w:ascii="宋体" w:eastAsia="宋体" w:hAnsi="宋体" w:cs="宋体"/>
          <w:b/>
          <w:bCs/>
          <w:sz w:val="24"/>
          <w:szCs w:val="24"/>
        </w:rPr>
        <w:br/>
        <w:t>3、交付条件：经采购人验收合格</w:t>
      </w:r>
      <w:r>
        <w:rPr>
          <w:rFonts w:ascii="宋体" w:eastAsia="宋体" w:hAnsi="宋体" w:cs="宋体"/>
          <w:b/>
          <w:bCs/>
          <w:sz w:val="24"/>
          <w:szCs w:val="24"/>
        </w:rPr>
        <w:br/>
        <w:t>4、是否收取履约保证金：否</w:t>
      </w:r>
      <w:r>
        <w:rPr>
          <w:rFonts w:ascii="宋体" w:eastAsia="宋体" w:hAnsi="宋体" w:cs="宋体"/>
          <w:b/>
          <w:bCs/>
          <w:sz w:val="24"/>
          <w:szCs w:val="24"/>
        </w:rPr>
        <w:br/>
      </w:r>
      <w:r>
        <w:rPr>
          <w:rFonts w:ascii="宋体" w:eastAsia="宋体" w:hAnsi="宋体" w:cs="宋体"/>
          <w:b/>
          <w:bCs/>
          <w:sz w:val="24"/>
          <w:szCs w:val="24"/>
        </w:rPr>
        <w:lastRenderedPageBreak/>
        <w:t>5、是否邀请投标人参与验收：否</w:t>
      </w:r>
      <w:r>
        <w:rPr>
          <w:rFonts w:ascii="宋体" w:eastAsia="宋体" w:hAnsi="宋体" w:cs="宋体"/>
          <w:b/>
          <w:bCs/>
          <w:sz w:val="24"/>
          <w:szCs w:val="24"/>
        </w:rPr>
        <w:br/>
        <w:t xml:space="preserve">6、验收方式数据表格 </w:t>
      </w:r>
    </w:p>
    <w:tbl>
      <w:tblPr>
        <w:tblW w:w="8326"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65"/>
        <w:gridCol w:w="6661"/>
      </w:tblGrid>
      <w:tr w:rsidR="00E5663E">
        <w:trPr>
          <w:tblHeader/>
          <w:tblCellSpacing w:w="0" w:type="dxa"/>
        </w:trPr>
        <w:tc>
          <w:tcPr>
            <w:tcW w:w="1665"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验收期次</w:t>
            </w:r>
          </w:p>
        </w:tc>
        <w:tc>
          <w:tcPr>
            <w:tcW w:w="666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验收期次说明</w:t>
            </w:r>
          </w:p>
        </w:tc>
      </w:tr>
      <w:tr w:rsidR="00E5663E">
        <w:trPr>
          <w:tblCellSpacing w:w="0" w:type="dxa"/>
        </w:trPr>
        <w:tc>
          <w:tcPr>
            <w:tcW w:w="1665"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w:t>
            </w:r>
          </w:p>
        </w:tc>
        <w:tc>
          <w:tcPr>
            <w:tcW w:w="6661"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按福州市数字办要求进行验收</w:t>
            </w:r>
          </w:p>
        </w:tc>
      </w:tr>
    </w:tbl>
    <w:p w:rsidR="00E5663E" w:rsidRDefault="00530830">
      <w:pPr>
        <w:adjustRightInd/>
        <w:snapToGrid/>
        <w:spacing w:before="120" w:after="120"/>
        <w:rPr>
          <w:rFonts w:ascii="宋体" w:eastAsia="宋体" w:hAnsi="宋体" w:cs="宋体"/>
          <w:b/>
          <w:bCs/>
          <w:sz w:val="24"/>
          <w:szCs w:val="24"/>
        </w:rPr>
      </w:pPr>
      <w:r>
        <w:rPr>
          <w:rFonts w:ascii="宋体" w:eastAsia="宋体" w:hAnsi="宋体" w:cs="宋体"/>
          <w:b/>
          <w:bCs/>
          <w:sz w:val="24"/>
          <w:szCs w:val="24"/>
        </w:rPr>
        <w:t xml:space="preserve">7、支付方式数据表格 </w:t>
      </w:r>
    </w:p>
    <w:tbl>
      <w:tblPr>
        <w:tblW w:w="8326"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65"/>
        <w:gridCol w:w="1665"/>
        <w:gridCol w:w="4996"/>
      </w:tblGrid>
      <w:tr w:rsidR="00E5663E">
        <w:trPr>
          <w:tblHeader/>
          <w:tblCellSpacing w:w="0" w:type="dxa"/>
        </w:trPr>
        <w:tc>
          <w:tcPr>
            <w:tcW w:w="1665"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支付期次</w:t>
            </w:r>
          </w:p>
        </w:tc>
        <w:tc>
          <w:tcPr>
            <w:tcW w:w="1665"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支付比例(%)</w:t>
            </w:r>
          </w:p>
        </w:tc>
        <w:tc>
          <w:tcPr>
            <w:tcW w:w="4996"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支付期次说明</w:t>
            </w:r>
          </w:p>
        </w:tc>
      </w:tr>
      <w:tr w:rsidR="00E5663E">
        <w:trPr>
          <w:tblCellSpacing w:w="0" w:type="dxa"/>
        </w:trPr>
        <w:tc>
          <w:tcPr>
            <w:tcW w:w="1665"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w:t>
            </w:r>
          </w:p>
        </w:tc>
        <w:tc>
          <w:tcPr>
            <w:tcW w:w="1665"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30</w:t>
            </w:r>
          </w:p>
        </w:tc>
        <w:tc>
          <w:tcPr>
            <w:tcW w:w="4996"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合同签订生效后，完成项目的地籍区、地籍子区数据生产及相关数据迁移入库后，将相关成果提交给采购人核定后10个工作日内，预付合同总额的30%</w:t>
            </w:r>
          </w:p>
        </w:tc>
      </w:tr>
      <w:tr w:rsidR="00E5663E">
        <w:trPr>
          <w:tblCellSpacing w:w="0" w:type="dxa"/>
        </w:trPr>
        <w:tc>
          <w:tcPr>
            <w:tcW w:w="1665"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2</w:t>
            </w:r>
          </w:p>
        </w:tc>
        <w:tc>
          <w:tcPr>
            <w:tcW w:w="1665"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40</w:t>
            </w:r>
          </w:p>
        </w:tc>
        <w:tc>
          <w:tcPr>
            <w:tcW w:w="4996"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项目完成初验后10个工作日内，预付合同总额的40%</w:t>
            </w:r>
          </w:p>
        </w:tc>
      </w:tr>
      <w:tr w:rsidR="00E5663E">
        <w:trPr>
          <w:tblCellSpacing w:w="0" w:type="dxa"/>
        </w:trPr>
        <w:tc>
          <w:tcPr>
            <w:tcW w:w="1665"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3</w:t>
            </w:r>
          </w:p>
        </w:tc>
        <w:tc>
          <w:tcPr>
            <w:tcW w:w="1665"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25</w:t>
            </w:r>
          </w:p>
        </w:tc>
        <w:tc>
          <w:tcPr>
            <w:tcW w:w="4996"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hint="eastAsia"/>
                <w:sz w:val="24"/>
                <w:szCs w:val="24"/>
              </w:rPr>
              <w:t>项目最终验收合格后的10个工作日内，支付合同总额的25%</w:t>
            </w:r>
          </w:p>
        </w:tc>
      </w:tr>
      <w:tr w:rsidR="00E5663E">
        <w:trPr>
          <w:tblCellSpacing w:w="0" w:type="dxa"/>
        </w:trPr>
        <w:tc>
          <w:tcPr>
            <w:tcW w:w="1665"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4</w:t>
            </w:r>
          </w:p>
        </w:tc>
        <w:tc>
          <w:tcPr>
            <w:tcW w:w="1665"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5</w:t>
            </w:r>
          </w:p>
        </w:tc>
        <w:tc>
          <w:tcPr>
            <w:tcW w:w="4996" w:type="dxa"/>
            <w:vAlign w:val="center"/>
          </w:tcPr>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余款（即合同总额的5%）作为质量保证金，保修期满后90天内付清</w:t>
            </w:r>
          </w:p>
        </w:tc>
      </w:tr>
    </w:tbl>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b/>
          <w:bCs/>
          <w:color w:val="393939"/>
          <w:sz w:val="24"/>
          <w:szCs w:val="24"/>
        </w:rPr>
        <w:t>8、维保技术服务及培训要求</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color w:val="393939"/>
          <w:sz w:val="24"/>
          <w:szCs w:val="24"/>
          <w:shd w:val="clear" w:color="auto" w:fill="FFFFFF"/>
        </w:rPr>
        <w:t>8.1</w:t>
      </w:r>
      <w:r>
        <w:rPr>
          <w:rFonts w:ascii="宋体" w:eastAsia="宋体" w:hAnsi="宋体" w:cs="宋体" w:hint="eastAsia"/>
          <w:sz w:val="24"/>
          <w:szCs w:val="24"/>
        </w:rPr>
        <w:t>针对本项目，投标人须承诺提供以下售后服务：</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4"/>
          <w:szCs w:val="24"/>
        </w:rPr>
        <w:t>（1）投标人必须承诺提供免费服务，免费服务期为三年，自系统验收合格之日计算。提供7×24小时的技术支持、每季度一次巡检服务，并提供完备的文档资料，在接到用户通知后反应时间不多于2小时，修复时间不多于48小时。保修期内，中标人须提供三年免费上门维保及操作系统升级服务，非因操作不当造成要更换的零配件及设备由中标人负责包修、包换。</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4"/>
          <w:szCs w:val="24"/>
        </w:rPr>
        <w:t>（2）投标人必须承诺提供技术后援支持，技术支持的方式包括：电话技术服务、定期巡查服务等。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4"/>
          <w:szCs w:val="24"/>
        </w:rPr>
        <w:t>（3）维护内容应包括系统日常维护、服务器维护、数据库维护、报表维护、系统及数据库迁移、定期检查维护以及系统功能性完善和需求变更。</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4"/>
          <w:szCs w:val="24"/>
        </w:rPr>
        <w:lastRenderedPageBreak/>
        <w:t>8.2培训要求</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4"/>
          <w:szCs w:val="24"/>
        </w:rPr>
        <w:t>项目建设过程中投标人有义务对相关人员进行技术培训，在以后系统运行过程中亦需根据系统开发、应用的深入进行相应内容的培训，以保证系统的管理人员、技术人员和业务应用人员能够及时、准确、全面和熟练地运用系统；并在项目实施过程中充分重视对用户方的技术转移，并提前制订有效的培训计划。</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4"/>
          <w:szCs w:val="24"/>
        </w:rPr>
        <w:t>（1）投标人必须承诺为采购人的管理人员、技术人员和业务应用人员提供现场培训和授课培训两种培训方式。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4"/>
          <w:szCs w:val="24"/>
        </w:rPr>
        <w:t>（2）培训内容须保证学员能有效使用本系统。投标人必须充分考虑到用户方现有系统管理人员实际水平，提出详细的培训方案，以达到现有系统管理人员能够进行系统管理、一般故障处理及日常测试维护的能力。</w:t>
      </w:r>
      <w:r>
        <w:rPr>
          <w:rFonts w:ascii="宋体" w:eastAsia="宋体" w:hAnsi="宋体" w:cs="宋体"/>
          <w:sz w:val="24"/>
          <w:szCs w:val="24"/>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4"/>
          <w:szCs w:val="24"/>
        </w:rPr>
        <w:t>以上商务条件全部内容投标人须作出承诺，否则按无效投标处理。</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四、其他事项</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1、除招标文件另有规定外，若出现有关法律、法规和规章有强制性规定但招标文件未列明的情形，则投标人应按照有关法律、法规和规章强制性规定执行。</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2、其他：</w:t>
      </w:r>
      <w:r>
        <w:rPr>
          <w:rFonts w:ascii="宋体" w:eastAsia="宋体" w:hAnsi="宋体" w:cs="宋体" w:hint="eastAsia"/>
          <w:sz w:val="24"/>
          <w:szCs w:val="24"/>
        </w:rPr>
        <w:br w:type="page"/>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32"/>
        </w:rPr>
        <w:t>第六章   政府采购合同（参考文本）</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4"/>
          <w:szCs w:val="24"/>
        </w:rPr>
        <w:t>编制说明</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1、签订合同应遵守政府采购法、合同法。</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2、签订合同时，采购人与中标人应结合招标文件第五章规定填列相应内容。招标文件第五章已有规定的，双方均不得变更或调整；招标文件第五章未作规定的，双方可通过友好协商进行约定。</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b/>
          <w:bCs/>
          <w:sz w:val="24"/>
          <w:szCs w:val="24"/>
        </w:rPr>
        <w:t>3、国家有关部门对若干合同有规范文本的，可使用相应合同文本。</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u w:val="single"/>
        </w:rPr>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甲方：</w:t>
      </w:r>
      <w:r>
        <w:rPr>
          <w:rFonts w:ascii="宋体" w:eastAsia="宋体" w:hAnsi="宋体" w:cs="宋体"/>
          <w:sz w:val="24"/>
          <w:szCs w:val="24"/>
          <w:u w:val="single"/>
        </w:rPr>
        <w:t>（采购人全称）</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乙方：</w:t>
      </w:r>
      <w:r>
        <w:rPr>
          <w:rFonts w:ascii="宋体" w:eastAsia="宋体" w:hAnsi="宋体" w:cs="宋体"/>
          <w:sz w:val="24"/>
          <w:szCs w:val="24"/>
          <w:u w:val="single"/>
        </w:rPr>
        <w:t>（中标人全称）</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根据招标编号为</w:t>
      </w:r>
      <w:r>
        <w:rPr>
          <w:rFonts w:ascii="宋体" w:eastAsia="宋体" w:hAnsi="宋体" w:cs="宋体"/>
          <w:sz w:val="24"/>
          <w:szCs w:val="24"/>
          <w:u w:val="single"/>
        </w:rPr>
        <w:t>            </w:t>
      </w:r>
      <w:r>
        <w:rPr>
          <w:rFonts w:ascii="宋体" w:eastAsia="宋体" w:hAnsi="宋体" w:cs="宋体"/>
          <w:sz w:val="24"/>
          <w:szCs w:val="24"/>
        </w:rPr>
        <w:t>的</w:t>
      </w:r>
      <w:r>
        <w:rPr>
          <w:rFonts w:ascii="宋体" w:eastAsia="宋体" w:hAnsi="宋体" w:cs="宋体"/>
          <w:sz w:val="24"/>
          <w:szCs w:val="24"/>
          <w:u w:val="single"/>
        </w:rPr>
        <w:t>（填写“项目名称”）</w:t>
      </w:r>
      <w:r>
        <w:rPr>
          <w:rFonts w:ascii="宋体" w:eastAsia="宋体" w:hAnsi="宋体" w:cs="宋体"/>
          <w:sz w:val="24"/>
          <w:szCs w:val="24"/>
        </w:rPr>
        <w:t>项目（以下简称：“本项目”）的招标结果，乙方为中标人。现经甲乙双方友好协商，就以下事项达成一致并签订本合同：</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1、下列合同文件是构成本合同不可分割的部分：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1.1合同条款；</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1.2招标文件、乙方的投标文件；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1.3其他文件或材料：□无。□</w:t>
      </w:r>
      <w:r>
        <w:rPr>
          <w:rFonts w:ascii="宋体" w:eastAsia="宋体" w:hAnsi="宋体" w:cs="宋体"/>
          <w:sz w:val="24"/>
          <w:szCs w:val="24"/>
          <w:u w:val="single"/>
        </w:rPr>
        <w:t>（按照实际情况编制填写需要增加的内容）</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2、合同标的</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u w:val="single"/>
        </w:rPr>
        <w:t>（按照实际情况编制填写，可以是表格或文字描述）</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3、合同总金额</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3.1合同总金额为人民币大写：</w:t>
      </w:r>
      <w:r>
        <w:rPr>
          <w:rFonts w:ascii="宋体" w:eastAsia="宋体" w:hAnsi="宋体" w:cs="宋体"/>
          <w:sz w:val="24"/>
          <w:szCs w:val="24"/>
          <w:u w:val="single"/>
        </w:rPr>
        <w:t>              </w:t>
      </w:r>
      <w:r>
        <w:rPr>
          <w:rFonts w:ascii="宋体" w:eastAsia="宋体" w:hAnsi="宋体" w:cs="宋体"/>
          <w:sz w:val="24"/>
          <w:szCs w:val="24"/>
        </w:rPr>
        <w:t>元（￥</w:t>
      </w:r>
      <w:r>
        <w:rPr>
          <w:rFonts w:ascii="宋体" w:eastAsia="宋体" w:hAnsi="宋体" w:cs="宋体"/>
          <w:sz w:val="24"/>
          <w:szCs w:val="24"/>
          <w:u w:val="single"/>
        </w:rPr>
        <w:t>              </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4、合同标的交付时间、地点和条件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4.1交付时间：</w:t>
      </w:r>
      <w:r>
        <w:rPr>
          <w:rFonts w:ascii="宋体" w:eastAsia="宋体" w:hAnsi="宋体" w:cs="宋体"/>
          <w:sz w:val="24"/>
          <w:szCs w:val="24"/>
          <w:u w:val="single"/>
        </w:rPr>
        <w:t>                     </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4.2交付地点：</w:t>
      </w:r>
      <w:r>
        <w:rPr>
          <w:rFonts w:ascii="宋体" w:eastAsia="宋体" w:hAnsi="宋体" w:cs="宋体"/>
          <w:sz w:val="24"/>
          <w:szCs w:val="24"/>
          <w:u w:val="single"/>
        </w:rPr>
        <w:t>                     </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4.3交付条件：</w:t>
      </w:r>
      <w:r>
        <w:rPr>
          <w:rFonts w:ascii="宋体" w:eastAsia="宋体" w:hAnsi="宋体" w:cs="宋体"/>
          <w:sz w:val="24"/>
          <w:szCs w:val="24"/>
          <w:u w:val="single"/>
        </w:rPr>
        <w:t>                     </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lastRenderedPageBreak/>
        <w:t>5、合同标的应符合招标文件、乙方投标文件的规定或约定，具体如下：</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u w:val="single"/>
        </w:rPr>
        <w:t>（按照实际情况编制填写，可以是表格或文字描述）</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6、验收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6.1验收应按照招标文件、乙方投标文件的规定或约定进行，具体如下：</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u w:val="single"/>
        </w:rPr>
        <w:t>（按照实际情况编制填写，可以是表格或文字描述）</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6.2本项目是否邀请其他投标人参与验收：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□不邀请。□邀请，具体如下：</w:t>
      </w:r>
      <w:r>
        <w:rPr>
          <w:rFonts w:ascii="宋体" w:eastAsia="宋体" w:hAnsi="宋体" w:cs="宋体"/>
          <w:sz w:val="24"/>
          <w:szCs w:val="24"/>
          <w:u w:val="single"/>
        </w:rPr>
        <w:t>（按照招标文件规定填写）</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7、合同款项的支付应按照招标文件的规定进行，具体如下：</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u w:val="single"/>
        </w:rPr>
        <w:t>（按照实际情况编制填写，可以是表格或文字描述，包括一次性支付或分期支付等）</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8、履约保证金</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□无。□有，具体如下：</w:t>
      </w:r>
      <w:r>
        <w:rPr>
          <w:rFonts w:ascii="宋体" w:eastAsia="宋体" w:hAnsi="宋体" w:cs="宋体"/>
          <w:sz w:val="24"/>
          <w:szCs w:val="24"/>
          <w:u w:val="single"/>
        </w:rPr>
        <w:t>（按照招标文件规定填写）</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9、合同有效期</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u w:val="single"/>
        </w:rPr>
        <w:t>（按照实际情况编制填写，可以是表格或文字描述）</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10、违约责任</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u w:val="single"/>
        </w:rPr>
        <w:t>（按照实际情况编制填写，可以是表格或文字描述）</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11、知识产权</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sz w:val="24"/>
          <w:szCs w:val="24"/>
          <w:u w:val="single"/>
        </w:rPr>
        <w:t>（按照实际情况编制填写）</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12、解决争议的方法</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12.1甲、乙双方协商解决。</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12.2若协商解决不成，则通过下列途径之一解决：</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□提交仲裁委员会仲裁，具体如下：</w:t>
      </w:r>
      <w:r>
        <w:rPr>
          <w:rFonts w:ascii="宋体" w:eastAsia="宋体" w:hAnsi="宋体" w:cs="宋体"/>
          <w:sz w:val="24"/>
          <w:szCs w:val="24"/>
          <w:u w:val="single"/>
        </w:rPr>
        <w:t>（按照实际情况编制填写）</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□向人民法院提起诉讼，具体如下：</w:t>
      </w:r>
      <w:r>
        <w:rPr>
          <w:rFonts w:ascii="宋体" w:eastAsia="宋体" w:hAnsi="宋体" w:cs="宋体"/>
          <w:sz w:val="24"/>
          <w:szCs w:val="24"/>
          <w:u w:val="single"/>
        </w:rPr>
        <w:t>（按照实际情况编制填写）</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lastRenderedPageBreak/>
        <w:t>13、不可抗力</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13.1因不可抗力造成违约的，遭受不可抗力一方应及时向对方通报不能履行或不能完全履行的理由，并在随后取得有关主管机关证明后的</w:t>
      </w:r>
      <w:r>
        <w:rPr>
          <w:rFonts w:ascii="Calibri" w:eastAsia="宋体" w:hAnsi="Calibri" w:cs="宋体"/>
          <w:sz w:val="24"/>
          <w:szCs w:val="24"/>
        </w:rPr>
        <w:t>15</w:t>
      </w:r>
      <w:r>
        <w:rPr>
          <w:rFonts w:ascii="宋体" w:eastAsia="宋体" w:hAnsi="宋体" w:cs="宋体"/>
          <w:sz w:val="24"/>
          <w:szCs w:val="24"/>
        </w:rPr>
        <w:t>日内向另一方提供不可抗力发生及持续期间的充分证据。基于以上行为，允许遭受不可抗力一方延期履行、部分履行或不履行合同，并根据情况可部分或全部免于承担违约责任。</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14、合同条款</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u w:val="single"/>
        </w:rPr>
        <w:t>（按照实际情况编制填写。招标文件第五章已有规定的，双方均不得变更或调整；招标文件第五章未作规定的，双方可通过友好协商进行约定）</w:t>
      </w:r>
      <w:r>
        <w:rPr>
          <w:rFonts w:ascii="宋体" w:eastAsia="宋体" w:hAnsi="宋体" w:cs="宋体"/>
          <w:sz w:val="24"/>
          <w:szCs w:val="24"/>
        </w:rPr>
        <w:t>。</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15、其他约定</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15.1合同文件与本合同具有同等法律效力。</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15.2本合同未尽事宜，双方可另行补充。</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15.3合同生效：自签订之日起生效；通过福建省政府采购网上公开信息系统采用电子形式签订合同的，签订之日以系统记载的双方使用各自</w:t>
      </w:r>
      <w:r>
        <w:rPr>
          <w:rFonts w:ascii="Calibri" w:eastAsia="宋体" w:hAnsi="Calibri" w:cs="宋体"/>
          <w:sz w:val="24"/>
          <w:szCs w:val="24"/>
        </w:rPr>
        <w:t>CA</w:t>
      </w:r>
      <w:r>
        <w:rPr>
          <w:rFonts w:ascii="宋体" w:eastAsia="宋体" w:hAnsi="宋体" w:cs="宋体"/>
          <w:sz w:val="24"/>
          <w:szCs w:val="24"/>
        </w:rPr>
        <w:t>证书在合同上加盖单位公章或合同章的日期中的最晚时间为准。</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15.4本合同一式</w:t>
      </w:r>
      <w:r>
        <w:rPr>
          <w:rFonts w:ascii="宋体" w:eastAsia="宋体" w:hAnsi="宋体" w:cs="宋体"/>
          <w:sz w:val="24"/>
          <w:szCs w:val="24"/>
          <w:u w:val="single"/>
        </w:rPr>
        <w:t>（填写具体份数）</w:t>
      </w:r>
      <w:r>
        <w:rPr>
          <w:rFonts w:ascii="宋体" w:eastAsia="宋体" w:hAnsi="宋体" w:cs="宋体"/>
          <w:sz w:val="24"/>
          <w:szCs w:val="24"/>
        </w:rPr>
        <w:t>份，经双方授权代表签字并盖章后生效。甲方、乙方各执</w:t>
      </w:r>
      <w:r>
        <w:rPr>
          <w:rFonts w:ascii="宋体" w:eastAsia="宋体" w:hAnsi="宋体" w:cs="宋体"/>
          <w:sz w:val="24"/>
          <w:szCs w:val="24"/>
          <w:u w:val="single"/>
        </w:rPr>
        <w:t>（填写具体份数）</w:t>
      </w:r>
      <w:r>
        <w:rPr>
          <w:rFonts w:ascii="宋体" w:eastAsia="宋体" w:hAnsi="宋体" w:cs="宋体"/>
          <w:sz w:val="24"/>
          <w:szCs w:val="24"/>
        </w:rPr>
        <w:t>份，送</w:t>
      </w:r>
      <w:r>
        <w:rPr>
          <w:rFonts w:ascii="宋体" w:eastAsia="宋体" w:hAnsi="宋体" w:cs="宋体"/>
          <w:sz w:val="24"/>
          <w:szCs w:val="24"/>
          <w:u w:val="single"/>
        </w:rPr>
        <w:t>（填写需要备案的监管部门的全称）</w:t>
      </w:r>
      <w:r>
        <w:rPr>
          <w:rFonts w:ascii="宋体" w:eastAsia="宋体" w:hAnsi="宋体" w:cs="宋体"/>
          <w:sz w:val="24"/>
          <w:szCs w:val="24"/>
        </w:rPr>
        <w:t>备案</w:t>
      </w:r>
      <w:r>
        <w:rPr>
          <w:rFonts w:ascii="宋体" w:eastAsia="宋体" w:hAnsi="宋体" w:cs="宋体"/>
          <w:sz w:val="24"/>
          <w:szCs w:val="24"/>
          <w:u w:val="single"/>
        </w:rPr>
        <w:t>（填写具体份数）</w:t>
      </w:r>
      <w:r>
        <w:rPr>
          <w:rFonts w:ascii="宋体" w:eastAsia="宋体" w:hAnsi="宋体" w:cs="宋体"/>
          <w:sz w:val="24"/>
          <w:szCs w:val="24"/>
        </w:rPr>
        <w:t>份，具有同等效力。</w:t>
      </w:r>
    </w:p>
    <w:p w:rsidR="00E5663E" w:rsidRDefault="00530830">
      <w:pPr>
        <w:adjustRightInd/>
        <w:snapToGrid/>
        <w:spacing w:before="120" w:after="120"/>
        <w:ind w:firstLine="480"/>
        <w:rPr>
          <w:rFonts w:ascii="宋体" w:eastAsia="宋体" w:hAnsi="宋体" w:cs="宋体"/>
          <w:sz w:val="24"/>
          <w:szCs w:val="24"/>
        </w:rPr>
      </w:pPr>
      <w:r>
        <w:rPr>
          <w:rFonts w:ascii="宋体" w:eastAsia="宋体" w:hAnsi="宋体" w:cs="宋体"/>
          <w:sz w:val="24"/>
          <w:szCs w:val="24"/>
        </w:rPr>
        <w:t>15.5其他：□无。□</w:t>
      </w:r>
      <w:r>
        <w:rPr>
          <w:rFonts w:ascii="宋体" w:eastAsia="宋体" w:hAnsi="宋体" w:cs="宋体"/>
          <w:sz w:val="24"/>
          <w:szCs w:val="24"/>
          <w:u w:val="single"/>
        </w:rPr>
        <w:t>（按照实际情况编制填写需要增加的内容）</w:t>
      </w:r>
      <w:r>
        <w:rPr>
          <w:rFonts w:ascii="宋体" w:eastAsia="宋体" w:hAnsi="宋体" w:cs="宋体"/>
          <w:sz w:val="24"/>
          <w:szCs w:val="24"/>
        </w:rPr>
        <w:t>。</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（以下无正文）</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甲方：                乙方：</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住所：                住所：</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单位负责人：             单位负责人：</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委托代理人：             委托代理人：</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联系方法：              联系方法：</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开户银行：              开户银行：</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lastRenderedPageBreak/>
        <w:t>账号：                账号：</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签订地点：</w:t>
      </w:r>
      <w:r>
        <w:rPr>
          <w:rFonts w:ascii="宋体" w:eastAsia="宋体" w:hAnsi="宋体" w:cs="宋体"/>
          <w:sz w:val="24"/>
          <w:szCs w:val="24"/>
          <w:u w:val="single"/>
        </w:rPr>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签订日期：</w:t>
      </w:r>
      <w:r>
        <w:rPr>
          <w:rFonts w:ascii="宋体" w:eastAsia="宋体" w:hAnsi="宋体" w:cs="宋体"/>
          <w:sz w:val="24"/>
          <w:szCs w:val="24"/>
          <w:u w:val="single"/>
        </w:rPr>
        <w:t>    </w:t>
      </w:r>
      <w:r>
        <w:rPr>
          <w:rFonts w:ascii="宋体" w:eastAsia="宋体" w:hAnsi="宋体" w:cs="宋体"/>
          <w:sz w:val="24"/>
          <w:szCs w:val="24"/>
        </w:rPr>
        <w:t>年</w:t>
      </w:r>
      <w:r>
        <w:rPr>
          <w:rFonts w:ascii="宋体" w:eastAsia="宋体" w:hAnsi="宋体" w:cs="宋体"/>
          <w:sz w:val="24"/>
          <w:szCs w:val="24"/>
          <w:u w:val="single"/>
        </w:rPr>
        <w:t>   </w:t>
      </w:r>
      <w:r>
        <w:rPr>
          <w:rFonts w:ascii="宋体" w:eastAsia="宋体" w:hAnsi="宋体" w:cs="宋体"/>
          <w:sz w:val="24"/>
          <w:szCs w:val="24"/>
        </w:rPr>
        <w:t>月</w:t>
      </w:r>
      <w:r>
        <w:rPr>
          <w:rFonts w:ascii="宋体" w:eastAsia="宋体" w:hAnsi="宋体" w:cs="宋体"/>
          <w:sz w:val="24"/>
          <w:szCs w:val="24"/>
          <w:u w:val="single"/>
        </w:rPr>
        <w:t>   </w:t>
      </w:r>
      <w:r>
        <w:rPr>
          <w:rFonts w:ascii="宋体" w:eastAsia="宋体" w:hAnsi="宋体" w:cs="宋体"/>
          <w:sz w:val="24"/>
          <w:szCs w:val="24"/>
        </w:rPr>
        <w:t>日</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after="120"/>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32"/>
        </w:rPr>
        <w:br w:type="page"/>
      </w:r>
      <w:r>
        <w:rPr>
          <w:rFonts w:ascii="宋体" w:eastAsia="宋体" w:hAnsi="宋体" w:cs="宋体"/>
          <w:b/>
          <w:bCs/>
          <w:sz w:val="32"/>
        </w:rPr>
        <w:lastRenderedPageBreak/>
        <w:t>第七章   投标文件格式</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4"/>
          <w:szCs w:val="24"/>
        </w:rPr>
        <w:t>编制说明</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1、除招标文件另有规定外，本章中：</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1.1涉及投标人的</w:t>
      </w:r>
      <w:r>
        <w:rPr>
          <w:rFonts w:ascii="宋体" w:eastAsia="宋体" w:hAnsi="宋体" w:cs="宋体"/>
          <w:b/>
          <w:bCs/>
          <w:sz w:val="24"/>
          <w:szCs w:val="24"/>
        </w:rPr>
        <w:t>“全称”</w:t>
      </w:r>
      <w:r>
        <w:rPr>
          <w:rFonts w:ascii="宋体" w:eastAsia="宋体" w:hAnsi="宋体" w:cs="宋体"/>
          <w:sz w:val="24"/>
          <w:szCs w:val="24"/>
        </w:rPr>
        <w:t>：</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（1）不接受联合体投标的，指</w:t>
      </w:r>
      <w:r>
        <w:rPr>
          <w:rFonts w:ascii="宋体" w:eastAsia="宋体" w:hAnsi="宋体" w:cs="宋体"/>
          <w:b/>
          <w:bCs/>
          <w:sz w:val="24"/>
          <w:szCs w:val="24"/>
        </w:rPr>
        <w:t>投标人的全称</w:t>
      </w:r>
      <w:r>
        <w:rPr>
          <w:rFonts w:ascii="宋体" w:eastAsia="宋体" w:hAnsi="宋体" w:cs="宋体"/>
          <w:sz w:val="24"/>
          <w:szCs w:val="24"/>
        </w:rPr>
        <w:t>。</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（2）接受联合体投标且投标人为联合体的，指</w:t>
      </w:r>
      <w:r>
        <w:rPr>
          <w:rFonts w:ascii="宋体" w:eastAsia="宋体" w:hAnsi="宋体" w:cs="宋体"/>
          <w:b/>
          <w:bCs/>
          <w:sz w:val="24"/>
          <w:szCs w:val="24"/>
        </w:rPr>
        <w:t>牵头方的全称</w:t>
      </w:r>
      <w:r>
        <w:rPr>
          <w:rFonts w:ascii="宋体" w:eastAsia="宋体" w:hAnsi="宋体" w:cs="宋体"/>
          <w:sz w:val="24"/>
          <w:szCs w:val="24"/>
        </w:rPr>
        <w:t>并加注</w:t>
      </w:r>
      <w:r>
        <w:rPr>
          <w:rFonts w:ascii="宋体" w:eastAsia="宋体" w:hAnsi="宋体" w:cs="宋体"/>
          <w:b/>
          <w:bCs/>
          <w:sz w:val="24"/>
          <w:szCs w:val="24"/>
        </w:rPr>
        <w:t>（联合体牵头方）</w:t>
      </w:r>
      <w:r>
        <w:rPr>
          <w:rFonts w:ascii="宋体" w:eastAsia="宋体" w:hAnsi="宋体" w:cs="宋体"/>
          <w:sz w:val="24"/>
          <w:szCs w:val="24"/>
        </w:rPr>
        <w:t>，即应表述为：</w:t>
      </w:r>
      <w:r>
        <w:rPr>
          <w:rFonts w:ascii="宋体" w:eastAsia="宋体" w:hAnsi="宋体" w:cs="宋体"/>
          <w:b/>
          <w:bCs/>
          <w:sz w:val="24"/>
          <w:szCs w:val="24"/>
        </w:rPr>
        <w:t>“牵头方的全称（联合体牵头方）”</w:t>
      </w:r>
      <w:r>
        <w:rPr>
          <w:rFonts w:ascii="宋体" w:eastAsia="宋体" w:hAnsi="宋体" w:cs="宋体"/>
          <w:sz w:val="24"/>
          <w:szCs w:val="24"/>
        </w:rPr>
        <w:t>。</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1.2涉及投标人</w:t>
      </w:r>
      <w:r>
        <w:rPr>
          <w:rFonts w:ascii="宋体" w:eastAsia="宋体" w:hAnsi="宋体" w:cs="宋体"/>
          <w:b/>
          <w:bCs/>
          <w:sz w:val="24"/>
          <w:szCs w:val="24"/>
        </w:rPr>
        <w:t>“加盖单位公章”</w:t>
      </w:r>
      <w:r>
        <w:rPr>
          <w:rFonts w:ascii="宋体" w:eastAsia="宋体" w:hAnsi="宋体" w:cs="宋体"/>
          <w:sz w:val="24"/>
          <w:szCs w:val="24"/>
        </w:rPr>
        <w:t>：</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（1）不接受联合体投标的，指</w:t>
      </w:r>
      <w:r>
        <w:rPr>
          <w:rFonts w:ascii="宋体" w:eastAsia="宋体" w:hAnsi="宋体" w:cs="宋体"/>
          <w:b/>
          <w:bCs/>
          <w:sz w:val="24"/>
          <w:szCs w:val="24"/>
        </w:rPr>
        <w:t>加盖投标人的单位公章</w:t>
      </w:r>
      <w:r>
        <w:rPr>
          <w:rFonts w:ascii="宋体" w:eastAsia="宋体" w:hAnsi="宋体" w:cs="宋体"/>
          <w:sz w:val="24"/>
          <w:szCs w:val="24"/>
        </w:rPr>
        <w:t>。</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（2）接受联合体投标且投标人为联合体的，指</w:t>
      </w:r>
      <w:r>
        <w:rPr>
          <w:rFonts w:ascii="宋体" w:eastAsia="宋体" w:hAnsi="宋体" w:cs="宋体"/>
          <w:b/>
          <w:bCs/>
          <w:sz w:val="24"/>
          <w:szCs w:val="24"/>
        </w:rPr>
        <w:t>加盖联合体牵头方的单位公章</w:t>
      </w:r>
      <w:r>
        <w:rPr>
          <w:rFonts w:ascii="宋体" w:eastAsia="宋体" w:hAnsi="宋体" w:cs="宋体"/>
          <w:sz w:val="24"/>
          <w:szCs w:val="24"/>
        </w:rPr>
        <w:t>。</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1.3涉及</w:t>
      </w:r>
      <w:r>
        <w:rPr>
          <w:rFonts w:ascii="宋体" w:eastAsia="宋体" w:hAnsi="宋体" w:cs="宋体"/>
          <w:b/>
          <w:bCs/>
          <w:sz w:val="24"/>
          <w:szCs w:val="24"/>
        </w:rPr>
        <w:t>“投标人代表签字”</w:t>
      </w:r>
      <w:r>
        <w:rPr>
          <w:rFonts w:ascii="宋体" w:eastAsia="宋体" w:hAnsi="宋体" w:cs="宋体"/>
          <w:sz w:val="24"/>
          <w:szCs w:val="24"/>
        </w:rPr>
        <w:t>：</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（1）不接受联合体投标的，指由</w:t>
      </w:r>
      <w:r>
        <w:rPr>
          <w:rFonts w:ascii="宋体" w:eastAsia="宋体" w:hAnsi="宋体" w:cs="宋体"/>
          <w:b/>
          <w:bCs/>
          <w:sz w:val="24"/>
          <w:szCs w:val="24"/>
        </w:rPr>
        <w:t>投标人的单位负责人或其授权的委托代理人签字</w:t>
      </w:r>
      <w:r>
        <w:rPr>
          <w:rFonts w:ascii="宋体" w:eastAsia="宋体" w:hAnsi="宋体" w:cs="宋体"/>
          <w:sz w:val="24"/>
          <w:szCs w:val="24"/>
        </w:rPr>
        <w:t>，由委托代理人签字的，应提供“单位负责人授权书”。</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（2）接受联合体投标且投标人为联合体的，指由</w:t>
      </w:r>
      <w:r>
        <w:rPr>
          <w:rFonts w:ascii="宋体" w:eastAsia="宋体" w:hAnsi="宋体" w:cs="宋体"/>
          <w:b/>
          <w:bCs/>
          <w:sz w:val="24"/>
          <w:szCs w:val="24"/>
        </w:rPr>
        <w:t>联合体牵头方的单位负责人或其授权的委托代理人签字</w:t>
      </w:r>
      <w:r>
        <w:rPr>
          <w:rFonts w:ascii="宋体" w:eastAsia="宋体" w:hAnsi="宋体" w:cs="宋体"/>
          <w:sz w:val="24"/>
          <w:szCs w:val="24"/>
        </w:rPr>
        <w:t>，由委托代理人签字的，应提供“单位负责人授权书”。</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1.4</w:t>
      </w:r>
      <w:r>
        <w:rPr>
          <w:rFonts w:ascii="宋体" w:eastAsia="宋体" w:hAnsi="宋体" w:cs="宋体"/>
          <w:b/>
          <w:bCs/>
          <w:sz w:val="24"/>
          <w:szCs w:val="24"/>
        </w:rPr>
        <w:t>“其他组织”</w:t>
      </w:r>
      <w:r>
        <w:rPr>
          <w:rFonts w:ascii="宋体" w:eastAsia="宋体" w:hAnsi="宋体" w:cs="宋体"/>
          <w:sz w:val="24"/>
          <w:szCs w:val="24"/>
        </w:rPr>
        <w:t>指合伙企业、非企业专业服务机构、个体工商户、农村承包经营户等。</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1.5</w:t>
      </w:r>
      <w:r>
        <w:rPr>
          <w:rFonts w:ascii="宋体" w:eastAsia="宋体" w:hAnsi="宋体" w:cs="宋体"/>
          <w:b/>
          <w:bCs/>
          <w:sz w:val="24"/>
          <w:szCs w:val="24"/>
        </w:rPr>
        <w:t>“自然人”</w:t>
      </w:r>
      <w:r>
        <w:rPr>
          <w:rFonts w:ascii="宋体" w:eastAsia="宋体" w:hAnsi="宋体" w:cs="宋体"/>
          <w:sz w:val="24"/>
          <w:szCs w:val="24"/>
        </w:rPr>
        <w:t>指具有完全民事行为能力、能够承担民事责任和义务的中国公民。</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2、除招标文件另有规定外，本章中</w:t>
      </w:r>
      <w:r>
        <w:rPr>
          <w:rFonts w:ascii="宋体" w:eastAsia="宋体" w:hAnsi="宋体" w:cs="宋体"/>
          <w:b/>
          <w:bCs/>
          <w:sz w:val="24"/>
          <w:szCs w:val="24"/>
        </w:rPr>
        <w:t>“投标人的资格及资信证明文件”</w:t>
      </w:r>
      <w:r>
        <w:rPr>
          <w:rFonts w:ascii="宋体" w:eastAsia="宋体" w:hAnsi="宋体" w:cs="宋体"/>
          <w:sz w:val="24"/>
          <w:szCs w:val="24"/>
        </w:rPr>
        <w:t>：</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2.1投标人应按照招标文件第四章第</w:t>
      </w:r>
      <w:r>
        <w:rPr>
          <w:rFonts w:ascii="Calibri" w:eastAsia="宋体" w:hAnsi="Calibri" w:cs="宋体"/>
          <w:sz w:val="24"/>
          <w:szCs w:val="24"/>
        </w:rPr>
        <w:t>1.3</w:t>
      </w:r>
      <w:r>
        <w:rPr>
          <w:rFonts w:ascii="宋体" w:eastAsia="宋体" w:hAnsi="宋体" w:cs="宋体"/>
          <w:sz w:val="24"/>
          <w:szCs w:val="24"/>
        </w:rPr>
        <w:t>条第（</w:t>
      </w:r>
      <w:r>
        <w:rPr>
          <w:rFonts w:ascii="Calibri" w:eastAsia="宋体" w:hAnsi="Calibri" w:cs="宋体"/>
          <w:sz w:val="24"/>
          <w:szCs w:val="24"/>
        </w:rPr>
        <w:t>2</w:t>
      </w:r>
      <w:r>
        <w:rPr>
          <w:rFonts w:ascii="宋体" w:eastAsia="宋体" w:hAnsi="宋体" w:cs="宋体"/>
          <w:sz w:val="24"/>
          <w:szCs w:val="24"/>
        </w:rPr>
        <w:t>）款规定及本章规定进行编制，如有必要，可增加附页，附页作为资格及资信文件的组成部分。</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lastRenderedPageBreak/>
        <w:t>2.2接受联合体投标且投标人为联合体的，联合体中的各方均应按照本章第</w:t>
      </w:r>
      <w:r>
        <w:rPr>
          <w:rFonts w:ascii="Calibri" w:eastAsia="宋体" w:hAnsi="Calibri" w:cs="宋体"/>
          <w:sz w:val="24"/>
          <w:szCs w:val="24"/>
        </w:rPr>
        <w:t>2.1</w:t>
      </w:r>
      <w:r>
        <w:rPr>
          <w:rFonts w:ascii="宋体" w:eastAsia="宋体" w:hAnsi="宋体" w:cs="宋体"/>
          <w:sz w:val="24"/>
          <w:szCs w:val="24"/>
        </w:rPr>
        <w:t>条规定提交相应的全部资料。</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3、投标人对投标文件的索引应编制页码。</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4、除招标文件另有规定外，本章中：</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4.2除《检察机关行贿犯罪档案查询结果告知函》外，若投标人提供注明“复印件无效”的证明材料或资料，其纸质投标文件正本中应提供原件。</w:t>
      </w:r>
    </w:p>
    <w:p w:rsidR="00E5663E" w:rsidRDefault="00530830">
      <w:pPr>
        <w:adjustRightInd/>
        <w:snapToGrid/>
        <w:spacing w:before="120" w:beforeAutospacing="1" w:after="120" w:afterAutospacing="1"/>
        <w:ind w:firstLine="480"/>
        <w:rPr>
          <w:rFonts w:ascii="宋体" w:eastAsia="宋体" w:hAnsi="宋体" w:cs="宋体"/>
          <w:sz w:val="24"/>
          <w:szCs w:val="24"/>
        </w:rPr>
      </w:pPr>
      <w:r>
        <w:rPr>
          <w:rFonts w:ascii="宋体" w:eastAsia="宋体" w:hAnsi="宋体" w:cs="宋体"/>
          <w:sz w:val="24"/>
          <w:szCs w:val="24"/>
        </w:rPr>
        <w:t>4.3《检察机关行贿犯罪档案查询结果告知函》：投标人在纸质投标文件正本中提供原件、复印件（含扫描件）、符合本章规定的打印件（或截图）皆可。</w:t>
      </w:r>
    </w:p>
    <w:p w:rsidR="00E5663E" w:rsidRDefault="00E5663E">
      <w:pPr>
        <w:adjustRightInd/>
        <w:snapToGrid/>
        <w:spacing w:before="120" w:beforeAutospacing="1" w:after="120" w:afterAutospacing="1"/>
        <w:rPr>
          <w:rFonts w:ascii="宋体" w:eastAsia="宋体" w:hAnsi="宋体" w:cs="宋体"/>
          <w:sz w:val="24"/>
          <w:szCs w:val="24"/>
        </w:rPr>
      </w:pP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after="120"/>
        <w:rPr>
          <w:rFonts w:ascii="宋体" w:eastAsia="宋体" w:hAnsi="宋体" w:cs="宋体"/>
          <w:b/>
          <w:bCs/>
          <w:sz w:val="29"/>
        </w:rPr>
      </w:pPr>
      <w:r>
        <w:rPr>
          <w:rFonts w:ascii="宋体" w:eastAsia="宋体" w:hAnsi="宋体" w:cs="宋体"/>
          <w:b/>
          <w:bCs/>
          <w:sz w:val="29"/>
        </w:rPr>
        <w:br w:type="page"/>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9"/>
        </w:rPr>
        <w:t>封面格式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after="120" w:line="240" w:lineRule="auto"/>
        <w:jc w:val="center"/>
        <w:rPr>
          <w:rFonts w:ascii="宋体" w:eastAsia="宋体" w:hAnsi="宋体" w:cs="宋体"/>
          <w:b/>
          <w:bCs/>
          <w:sz w:val="48"/>
        </w:rPr>
      </w:pPr>
      <w:r>
        <w:rPr>
          <w:rFonts w:ascii="宋体" w:eastAsia="宋体" w:hAnsi="宋体" w:cs="宋体"/>
          <w:sz w:val="36"/>
          <w:szCs w:val="36"/>
        </w:rPr>
        <w:t> </w:t>
      </w:r>
    </w:p>
    <w:p w:rsidR="00E5663E" w:rsidRDefault="00530830">
      <w:pPr>
        <w:adjustRightInd/>
        <w:snapToGrid/>
        <w:spacing w:before="120" w:after="120" w:line="240" w:lineRule="auto"/>
        <w:jc w:val="center"/>
        <w:rPr>
          <w:rFonts w:ascii="宋体" w:eastAsia="宋体" w:hAnsi="宋体" w:cs="宋体"/>
          <w:b/>
          <w:bCs/>
          <w:sz w:val="48"/>
        </w:rPr>
      </w:pPr>
      <w:r>
        <w:rPr>
          <w:rFonts w:ascii="宋体" w:eastAsia="宋体" w:hAnsi="宋体" w:cs="宋体"/>
          <w:b/>
          <w:bCs/>
          <w:sz w:val="48"/>
        </w:rPr>
        <w:t>福建省政府采购投标文件</w:t>
      </w:r>
    </w:p>
    <w:p w:rsidR="00E5663E" w:rsidRDefault="00530830">
      <w:pPr>
        <w:adjustRightInd/>
        <w:snapToGrid/>
        <w:spacing w:before="120" w:after="120" w:line="240" w:lineRule="auto"/>
        <w:jc w:val="center"/>
        <w:rPr>
          <w:rFonts w:ascii="宋体" w:eastAsia="宋体" w:hAnsi="宋体" w:cs="宋体"/>
          <w:b/>
          <w:bCs/>
          <w:sz w:val="48"/>
        </w:rPr>
      </w:pPr>
      <w:r>
        <w:rPr>
          <w:rFonts w:ascii="宋体" w:eastAsia="宋体" w:hAnsi="宋体" w:cs="宋体"/>
          <w:b/>
          <w:bCs/>
          <w:sz w:val="48"/>
        </w:rPr>
        <w:t>（资格及资信证明部分）</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36"/>
          <w:u w:val="single"/>
        </w:rPr>
        <w:t>（填写正本或副本）</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beforeAutospacing="1" w:after="120" w:afterAutospacing="1"/>
        <w:ind w:firstLine="1920"/>
        <w:rPr>
          <w:rFonts w:ascii="宋体" w:eastAsia="宋体" w:hAnsi="宋体" w:cs="宋体"/>
          <w:sz w:val="24"/>
          <w:szCs w:val="24"/>
        </w:rPr>
      </w:pPr>
      <w:r>
        <w:rPr>
          <w:rFonts w:ascii="宋体" w:eastAsia="宋体" w:hAnsi="宋体" w:cs="宋体"/>
          <w:b/>
          <w:bCs/>
          <w:sz w:val="32"/>
        </w:rPr>
        <w:t>项目名称：</w:t>
      </w:r>
      <w:r>
        <w:rPr>
          <w:rFonts w:ascii="宋体" w:eastAsia="宋体" w:hAnsi="宋体" w:cs="宋体"/>
          <w:b/>
          <w:bCs/>
          <w:sz w:val="32"/>
          <w:u w:val="single"/>
        </w:rPr>
        <w:t>（由投标人填写）</w:t>
      </w:r>
    </w:p>
    <w:p w:rsidR="00E5663E" w:rsidRDefault="00530830">
      <w:pPr>
        <w:adjustRightInd/>
        <w:snapToGrid/>
        <w:spacing w:before="120" w:beforeAutospacing="1" w:after="120" w:afterAutospacing="1"/>
        <w:ind w:firstLine="1920"/>
        <w:rPr>
          <w:rFonts w:ascii="宋体" w:eastAsia="宋体" w:hAnsi="宋体" w:cs="宋体"/>
          <w:sz w:val="24"/>
          <w:szCs w:val="24"/>
        </w:rPr>
      </w:pPr>
      <w:r>
        <w:rPr>
          <w:rFonts w:ascii="宋体" w:eastAsia="宋体" w:hAnsi="宋体" w:cs="宋体"/>
          <w:b/>
          <w:bCs/>
          <w:sz w:val="32"/>
        </w:rPr>
        <w:t>备案编号：</w:t>
      </w:r>
      <w:r>
        <w:rPr>
          <w:rFonts w:ascii="宋体" w:eastAsia="宋体" w:hAnsi="宋体" w:cs="宋体"/>
          <w:b/>
          <w:bCs/>
          <w:sz w:val="32"/>
          <w:u w:val="single"/>
        </w:rPr>
        <w:t>（由投标人填写）</w:t>
      </w:r>
    </w:p>
    <w:p w:rsidR="00E5663E" w:rsidRDefault="00530830">
      <w:pPr>
        <w:adjustRightInd/>
        <w:snapToGrid/>
        <w:spacing w:before="120" w:beforeAutospacing="1" w:after="120" w:afterAutospacing="1"/>
        <w:ind w:firstLine="1920"/>
        <w:rPr>
          <w:rFonts w:ascii="宋体" w:eastAsia="宋体" w:hAnsi="宋体" w:cs="宋体"/>
          <w:sz w:val="24"/>
          <w:szCs w:val="24"/>
        </w:rPr>
      </w:pPr>
      <w:r>
        <w:rPr>
          <w:rFonts w:ascii="宋体" w:eastAsia="宋体" w:hAnsi="宋体" w:cs="宋体"/>
          <w:b/>
          <w:bCs/>
          <w:sz w:val="32"/>
        </w:rPr>
        <w:t>招标编号：</w:t>
      </w:r>
      <w:r>
        <w:rPr>
          <w:rFonts w:ascii="宋体" w:eastAsia="宋体" w:hAnsi="宋体" w:cs="宋体"/>
          <w:b/>
          <w:bCs/>
          <w:sz w:val="32"/>
          <w:u w:val="single"/>
        </w:rPr>
        <w:t>（由投标人填写）</w:t>
      </w:r>
    </w:p>
    <w:p w:rsidR="00E5663E" w:rsidRDefault="00530830">
      <w:pPr>
        <w:adjustRightInd/>
        <w:snapToGrid/>
        <w:spacing w:before="120" w:beforeAutospacing="1" w:after="120" w:afterAutospacing="1"/>
        <w:ind w:firstLine="1920"/>
        <w:rPr>
          <w:rFonts w:ascii="宋体" w:eastAsia="宋体" w:hAnsi="宋体" w:cs="宋体"/>
          <w:sz w:val="24"/>
          <w:szCs w:val="24"/>
        </w:rPr>
      </w:pPr>
      <w:r>
        <w:rPr>
          <w:rFonts w:ascii="宋体" w:eastAsia="宋体" w:hAnsi="宋体" w:cs="宋体"/>
          <w:b/>
          <w:bCs/>
          <w:sz w:val="32"/>
        </w:rPr>
        <w:t>所投合同包：</w:t>
      </w:r>
      <w:r>
        <w:rPr>
          <w:rFonts w:ascii="宋体" w:eastAsia="宋体" w:hAnsi="宋体" w:cs="宋体"/>
          <w:b/>
          <w:bCs/>
          <w:sz w:val="32"/>
          <w:u w:val="single"/>
        </w:rPr>
        <w:t>（由投标人填写）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32"/>
        </w:rPr>
        <w:t>投标人：</w:t>
      </w:r>
      <w:r>
        <w:rPr>
          <w:rFonts w:ascii="宋体" w:eastAsia="宋体" w:hAnsi="宋体" w:cs="宋体"/>
          <w:b/>
          <w:bCs/>
          <w:sz w:val="32"/>
          <w:u w:val="single"/>
        </w:rPr>
        <w:t>（填写“全称”）</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32"/>
          <w:u w:val="single"/>
        </w:rPr>
        <w:t>（由投标人填写）</w:t>
      </w:r>
      <w:r>
        <w:rPr>
          <w:rFonts w:ascii="宋体" w:eastAsia="宋体" w:hAnsi="宋体" w:cs="宋体"/>
          <w:b/>
          <w:bCs/>
          <w:sz w:val="32"/>
        </w:rPr>
        <w:t>年</w:t>
      </w:r>
      <w:r>
        <w:rPr>
          <w:rFonts w:ascii="宋体" w:eastAsia="宋体" w:hAnsi="宋体" w:cs="宋体"/>
          <w:b/>
          <w:bCs/>
          <w:sz w:val="32"/>
          <w:u w:val="single"/>
        </w:rPr>
        <w:t>（由投标人填写）</w:t>
      </w:r>
      <w:r>
        <w:rPr>
          <w:rFonts w:ascii="宋体" w:eastAsia="宋体" w:hAnsi="宋体" w:cs="宋体"/>
          <w:b/>
          <w:bCs/>
          <w:sz w:val="32"/>
        </w:rPr>
        <w:t>月</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lastRenderedPageBreak/>
        <w:br/>
      </w:r>
      <w:r>
        <w:rPr>
          <w:rFonts w:ascii="宋体" w:eastAsia="宋体" w:hAnsi="宋体" w:cs="宋体"/>
          <w:b/>
          <w:bCs/>
          <w:sz w:val="29"/>
        </w:rPr>
        <w:t>索引</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9"/>
          <w:szCs w:val="29"/>
        </w:rPr>
        <w:t>一、投标函</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9"/>
          <w:szCs w:val="29"/>
        </w:rPr>
        <w:t>二、投标人的资格及资信证明文件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9"/>
          <w:szCs w:val="29"/>
        </w:rPr>
        <w:t>三、投标保证金</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4"/>
          <w:szCs w:val="24"/>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4"/>
          <w:szCs w:val="24"/>
        </w:rPr>
        <w:t>★注意</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4"/>
          <w:szCs w:val="24"/>
        </w:rPr>
        <w:t>资格及资信证明部分中不得出现报价部分的全部或部分的投标报价信息（或组成资料），否则</w:t>
      </w:r>
      <w:r>
        <w:rPr>
          <w:rFonts w:ascii="宋体" w:eastAsia="宋体" w:hAnsi="宋体" w:cs="宋体"/>
          <w:b/>
          <w:bCs/>
          <w:sz w:val="21"/>
        </w:rPr>
        <w:t>资格审查不合格</w:t>
      </w:r>
      <w:r>
        <w:rPr>
          <w:rFonts w:ascii="宋体" w:eastAsia="宋体" w:hAnsi="宋体" w:cs="宋体"/>
          <w:sz w:val="24"/>
          <w:szCs w:val="24"/>
        </w:rPr>
        <w:t>。</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4"/>
          <w:szCs w:val="24"/>
        </w:rPr>
        <w:br w:type="page"/>
      </w:r>
      <w:r>
        <w:rPr>
          <w:rFonts w:ascii="Calibri" w:eastAsia="宋体" w:hAnsi="Calibri" w:cs="宋体"/>
          <w:sz w:val="21"/>
          <w:szCs w:val="21"/>
        </w:rPr>
        <w:lastRenderedPageBreak/>
        <w:br/>
      </w:r>
      <w:r>
        <w:rPr>
          <w:rFonts w:ascii="宋体" w:eastAsia="宋体" w:hAnsi="宋体" w:cs="宋体"/>
          <w:b/>
          <w:bCs/>
          <w:sz w:val="21"/>
        </w:rPr>
        <w:t>一、投标函</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致：</w:t>
      </w:r>
      <w:r>
        <w:rPr>
          <w:rFonts w:ascii="宋体" w:eastAsia="宋体" w:hAnsi="宋体" w:cs="宋体"/>
          <w:sz w:val="21"/>
          <w:szCs w:val="21"/>
          <w:u w:val="single"/>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兹收到贵单位关于</w:t>
      </w:r>
      <w:r>
        <w:rPr>
          <w:rFonts w:ascii="宋体" w:eastAsia="宋体" w:hAnsi="宋体" w:cs="宋体"/>
          <w:sz w:val="21"/>
          <w:szCs w:val="21"/>
          <w:u w:val="single"/>
        </w:rPr>
        <w:t>（填写“项目名称”）</w:t>
      </w:r>
      <w:r>
        <w:rPr>
          <w:rFonts w:ascii="宋体" w:eastAsia="宋体" w:hAnsi="宋体" w:cs="宋体"/>
          <w:sz w:val="21"/>
          <w:szCs w:val="21"/>
        </w:rPr>
        <w:t>项目（招标编号：</w:t>
      </w:r>
      <w:r>
        <w:rPr>
          <w:rFonts w:ascii="宋体" w:eastAsia="宋体" w:hAnsi="宋体" w:cs="宋体"/>
          <w:sz w:val="21"/>
          <w:szCs w:val="21"/>
          <w:u w:val="single"/>
        </w:rPr>
        <w:t>     </w:t>
      </w:r>
      <w:r>
        <w:rPr>
          <w:rFonts w:ascii="宋体" w:eastAsia="宋体" w:hAnsi="宋体" w:cs="宋体"/>
          <w:sz w:val="21"/>
          <w:szCs w:val="21"/>
        </w:rPr>
        <w:t>）的投标邀请，本投标人代表</w:t>
      </w:r>
      <w:r>
        <w:rPr>
          <w:rFonts w:ascii="宋体" w:eastAsia="宋体" w:hAnsi="宋体" w:cs="宋体"/>
          <w:sz w:val="21"/>
          <w:szCs w:val="21"/>
          <w:u w:val="single"/>
        </w:rPr>
        <w:t>（填写“全名”）</w:t>
      </w:r>
      <w:r>
        <w:rPr>
          <w:rFonts w:ascii="宋体" w:eastAsia="宋体" w:hAnsi="宋体" w:cs="宋体"/>
          <w:sz w:val="21"/>
          <w:szCs w:val="21"/>
        </w:rPr>
        <w:t>已获得我方正式授权并代表投标人</w:t>
      </w:r>
      <w:r>
        <w:rPr>
          <w:rFonts w:ascii="宋体" w:eastAsia="宋体" w:hAnsi="宋体" w:cs="宋体"/>
          <w:sz w:val="21"/>
          <w:szCs w:val="21"/>
          <w:u w:val="single"/>
        </w:rPr>
        <w:t>（填写“全称”）</w:t>
      </w:r>
      <w:r>
        <w:rPr>
          <w:rFonts w:ascii="宋体" w:eastAsia="宋体" w:hAnsi="宋体" w:cs="宋体"/>
          <w:sz w:val="21"/>
          <w:szCs w:val="21"/>
        </w:rPr>
        <w:t>参加投标，并提交招标文件规定份数的投标文件正本和副本。我方提交的全部投标文件均由下述部分组成：</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（1）资格及资信证明部分</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hint="eastAsia"/>
          <w:sz w:val="21"/>
          <w:szCs w:val="21"/>
        </w:rPr>
        <w:t>①</w:t>
      </w:r>
      <w:r>
        <w:rPr>
          <w:rFonts w:ascii="宋体" w:eastAsia="宋体" w:hAnsi="宋体" w:cs="宋体"/>
          <w:sz w:val="21"/>
          <w:szCs w:val="21"/>
        </w:rPr>
        <w:t>投标函</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hint="eastAsia"/>
          <w:sz w:val="21"/>
          <w:szCs w:val="21"/>
        </w:rPr>
        <w:t>②</w:t>
      </w:r>
      <w:r>
        <w:rPr>
          <w:rFonts w:ascii="宋体" w:eastAsia="宋体" w:hAnsi="宋体" w:cs="宋体"/>
          <w:sz w:val="21"/>
          <w:szCs w:val="21"/>
        </w:rPr>
        <w:t>投标人的资格及资信证明文件</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hint="eastAsia"/>
          <w:sz w:val="21"/>
          <w:szCs w:val="21"/>
        </w:rPr>
        <w:t>③</w:t>
      </w:r>
      <w:r>
        <w:rPr>
          <w:rFonts w:ascii="宋体" w:eastAsia="宋体" w:hAnsi="宋体" w:cs="宋体"/>
          <w:sz w:val="21"/>
          <w:szCs w:val="21"/>
        </w:rPr>
        <w:t>投标保证金</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（2）报价部分</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hint="eastAsia"/>
          <w:sz w:val="21"/>
          <w:szCs w:val="21"/>
        </w:rPr>
        <w:t>①</w:t>
      </w:r>
      <w:r>
        <w:rPr>
          <w:rFonts w:ascii="宋体" w:eastAsia="宋体" w:hAnsi="宋体" w:cs="宋体"/>
          <w:sz w:val="21"/>
          <w:szCs w:val="21"/>
        </w:rPr>
        <w:t>开标一览表</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hint="eastAsia"/>
          <w:sz w:val="21"/>
          <w:szCs w:val="21"/>
        </w:rPr>
        <w:t>②</w:t>
      </w:r>
      <w:r>
        <w:rPr>
          <w:rFonts w:ascii="宋体" w:eastAsia="宋体" w:hAnsi="宋体" w:cs="宋体"/>
          <w:sz w:val="21"/>
          <w:szCs w:val="21"/>
        </w:rPr>
        <w:t>投标分项报价表</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hint="eastAsia"/>
          <w:sz w:val="21"/>
          <w:szCs w:val="21"/>
        </w:rPr>
        <w:t>③</w:t>
      </w:r>
      <w:r>
        <w:rPr>
          <w:rFonts w:ascii="宋体" w:eastAsia="宋体" w:hAnsi="宋体" w:cs="宋体"/>
          <w:sz w:val="21"/>
          <w:szCs w:val="21"/>
        </w:rPr>
        <w:t>招标文件规定的价格扣除证明材料（若有）</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hint="eastAsia"/>
          <w:sz w:val="21"/>
          <w:szCs w:val="21"/>
        </w:rPr>
        <w:t>④</w:t>
      </w:r>
      <w:r>
        <w:rPr>
          <w:rFonts w:ascii="宋体" w:eastAsia="宋体" w:hAnsi="宋体" w:cs="宋体"/>
          <w:sz w:val="21"/>
          <w:szCs w:val="21"/>
        </w:rPr>
        <w:t>招标文件规定的加分证明材料（若有）</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（3）技术商务部分</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hint="eastAsia"/>
          <w:sz w:val="21"/>
          <w:szCs w:val="21"/>
        </w:rPr>
        <w:t>①</w:t>
      </w:r>
      <w:r>
        <w:rPr>
          <w:rFonts w:ascii="宋体" w:eastAsia="宋体" w:hAnsi="宋体" w:cs="宋体"/>
          <w:sz w:val="21"/>
          <w:szCs w:val="21"/>
        </w:rPr>
        <w:t>标的说明一览表</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hint="eastAsia"/>
          <w:sz w:val="21"/>
          <w:szCs w:val="21"/>
        </w:rPr>
        <w:t>②</w:t>
      </w:r>
      <w:r>
        <w:rPr>
          <w:rFonts w:ascii="宋体" w:eastAsia="宋体" w:hAnsi="宋体" w:cs="宋体"/>
          <w:sz w:val="21"/>
          <w:szCs w:val="21"/>
        </w:rPr>
        <w:t>技术和服务要求响应表</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hint="eastAsia"/>
          <w:sz w:val="21"/>
          <w:szCs w:val="21"/>
        </w:rPr>
        <w:t>③</w:t>
      </w:r>
      <w:r>
        <w:rPr>
          <w:rFonts w:ascii="宋体" w:eastAsia="宋体" w:hAnsi="宋体" w:cs="宋体"/>
          <w:sz w:val="21"/>
          <w:szCs w:val="21"/>
        </w:rPr>
        <w:t>商务条件响应表</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hint="eastAsia"/>
          <w:sz w:val="21"/>
          <w:szCs w:val="21"/>
        </w:rPr>
        <w:t>④</w:t>
      </w:r>
      <w:r>
        <w:rPr>
          <w:rFonts w:ascii="宋体" w:eastAsia="宋体" w:hAnsi="宋体" w:cs="宋体"/>
          <w:sz w:val="21"/>
          <w:szCs w:val="21"/>
        </w:rPr>
        <w:t>投标人提交的其他资料（若有）</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根据本函，本投标人代表宣布我方保证遵守招标文件的全部规定，同时：</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1、</w:t>
      </w:r>
      <w:r>
        <w:rPr>
          <w:rFonts w:ascii="宋体" w:eastAsia="宋体" w:hAnsi="宋体" w:cs="宋体"/>
          <w:b/>
          <w:bCs/>
          <w:sz w:val="21"/>
        </w:rPr>
        <w:t>确认：</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lastRenderedPageBreak/>
        <w:t>1.1所投合同包的投标报价详见“开标一览表”及“投标分项报价表”。</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1.2我方已详细审查全部招标文件</w:t>
      </w:r>
      <w:r>
        <w:rPr>
          <w:rFonts w:ascii="Calibri" w:eastAsia="宋体" w:hAnsi="Calibri" w:cs="宋体"/>
          <w:sz w:val="21"/>
          <w:szCs w:val="21"/>
        </w:rPr>
        <w:t>[</w:t>
      </w:r>
      <w:r>
        <w:rPr>
          <w:rFonts w:ascii="宋体" w:eastAsia="宋体" w:hAnsi="宋体" w:cs="宋体"/>
          <w:sz w:val="21"/>
          <w:szCs w:val="21"/>
        </w:rPr>
        <w:t>包括但不限于：有关附件（若有）、澄清或修改（若有）等</w:t>
      </w:r>
      <w:r>
        <w:rPr>
          <w:rFonts w:ascii="Calibri" w:eastAsia="宋体" w:hAnsi="Calibri" w:cs="宋体"/>
          <w:sz w:val="21"/>
          <w:szCs w:val="21"/>
        </w:rPr>
        <w:t>]</w:t>
      </w:r>
      <w:r>
        <w:rPr>
          <w:rFonts w:ascii="宋体" w:eastAsia="宋体" w:hAnsi="宋体" w:cs="宋体"/>
          <w:sz w:val="21"/>
          <w:szCs w:val="21"/>
        </w:rPr>
        <w:t>，并自行承担因对全部招标文件理解不正确或误解而产生的相应后果和责任。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2、</w:t>
      </w:r>
      <w:r>
        <w:rPr>
          <w:rFonts w:ascii="宋体" w:eastAsia="宋体" w:hAnsi="宋体" w:cs="宋体"/>
          <w:b/>
          <w:bCs/>
          <w:sz w:val="21"/>
        </w:rPr>
        <w:t>承诺及声明：</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2.1我方具备招标文件第一章载明的“投标人的资格要求”且符合招标文件第三章载明的“二、投标人”之规定，否则</w:t>
      </w:r>
      <w:r>
        <w:rPr>
          <w:rFonts w:ascii="宋体" w:eastAsia="宋体" w:hAnsi="宋体" w:cs="宋体"/>
          <w:b/>
          <w:bCs/>
          <w:sz w:val="21"/>
        </w:rPr>
        <w:t>投标无效。</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2.2我方提交的投标文件各组成部分的全部内容及资料是不可割离且真实、有效、准确、完整和不具有任何误导性的，否则产生不利后果由我方承担责任。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2.3我方提供的标的价格不高于同期市场价格，否则产生不利后果由我方承担责任。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2.4投标保证金：若出现招标文件第三章规定的不予退还情形，同意贵单位不予退还。</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2.5投标有效期：按照招标文件第三章规定执行，并在招标文件第二章载明的期限内保持有效。</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2.6若中标，将按照招标文件、我方投标文件及政府采购合同履行责任和义务。</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2.7若贵单位要求，我方同意提供与本项目投标有关的一切资料、数据或文件，并完全理解贵单位不一定要接受最低的投标报价或收到的任何投标。</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2.8除招标文件另有规定外，对于贵单位按照下述联络方式发出的任何信息或通知，均视为我方已收悉前述信息或通知的全部内容：</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通信地址：</w:t>
      </w:r>
      <w:r>
        <w:rPr>
          <w:rFonts w:ascii="宋体" w:eastAsia="宋体" w:hAnsi="宋体" w:cs="宋体"/>
          <w:sz w:val="21"/>
          <w:szCs w:val="21"/>
          <w:u w:val="single"/>
        </w:rPr>
        <w:t>                                        </w:t>
      </w:r>
      <w:r>
        <w:rPr>
          <w:rFonts w:ascii="宋体" w:eastAsia="宋体" w:hAnsi="宋体" w:cs="宋体"/>
          <w:sz w:val="21"/>
          <w:szCs w:val="21"/>
        </w:rPr>
        <w:t>邮编：</w:t>
      </w:r>
      <w:r>
        <w:rPr>
          <w:rFonts w:ascii="宋体" w:eastAsia="宋体" w:hAnsi="宋体" w:cs="宋体"/>
          <w:sz w:val="21"/>
          <w:szCs w:val="21"/>
          <w:u w:val="single"/>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联系方法：</w:t>
      </w:r>
      <w:r>
        <w:rPr>
          <w:rFonts w:ascii="宋体" w:eastAsia="宋体" w:hAnsi="宋体" w:cs="宋体"/>
          <w:sz w:val="21"/>
          <w:szCs w:val="21"/>
          <w:u w:val="single"/>
        </w:rPr>
        <w:t>（包括但不限于：联系人、联系电话、手机、传真、电子邮箱等）</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ind w:firstLine="420"/>
        <w:rPr>
          <w:rFonts w:ascii="宋体" w:eastAsia="宋体" w:hAnsi="宋体" w:cs="宋体"/>
          <w:sz w:val="21"/>
          <w:szCs w:val="21"/>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1"/>
          <w:szCs w:val="21"/>
        </w:rPr>
        <w:br w:type="page"/>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br/>
      </w:r>
      <w:r>
        <w:rPr>
          <w:rFonts w:ascii="宋体" w:eastAsia="宋体" w:hAnsi="宋体" w:cs="宋体"/>
          <w:b/>
          <w:bCs/>
          <w:sz w:val="21"/>
        </w:rPr>
        <w:t>二、投标人的资格及资信证明文件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1"/>
        </w:rPr>
        <w:t>二-1单位负责人授权书（若有）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致：</w:t>
      </w:r>
      <w:r>
        <w:rPr>
          <w:rFonts w:ascii="宋体" w:eastAsia="宋体" w:hAnsi="宋体" w:cs="宋体"/>
          <w:sz w:val="21"/>
          <w:szCs w:val="21"/>
          <w:u w:val="single"/>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我方的单位负责人</w:t>
      </w:r>
      <w:r>
        <w:rPr>
          <w:rFonts w:ascii="宋体" w:eastAsia="宋体" w:hAnsi="宋体" w:cs="宋体"/>
          <w:sz w:val="21"/>
          <w:szCs w:val="21"/>
          <w:u w:val="single"/>
        </w:rPr>
        <w:t>（填写“单位负责人全名”）</w:t>
      </w:r>
      <w:r>
        <w:rPr>
          <w:rFonts w:ascii="宋体" w:eastAsia="宋体" w:hAnsi="宋体" w:cs="宋体"/>
          <w:sz w:val="21"/>
          <w:szCs w:val="21"/>
        </w:rPr>
        <w:t>授权</w:t>
      </w:r>
      <w:r>
        <w:rPr>
          <w:rFonts w:ascii="宋体" w:eastAsia="宋体" w:hAnsi="宋体" w:cs="宋体"/>
          <w:sz w:val="21"/>
          <w:szCs w:val="21"/>
          <w:u w:val="single"/>
        </w:rPr>
        <w:t>（填写“投标人代表全名”）</w:t>
      </w:r>
      <w:r>
        <w:rPr>
          <w:rFonts w:ascii="宋体" w:eastAsia="宋体" w:hAnsi="宋体" w:cs="宋体"/>
          <w:sz w:val="21"/>
          <w:szCs w:val="21"/>
        </w:rPr>
        <w:t>为投标人代表，代表我方参加</w:t>
      </w:r>
      <w:r>
        <w:rPr>
          <w:rFonts w:ascii="宋体" w:eastAsia="宋体" w:hAnsi="宋体" w:cs="宋体"/>
          <w:sz w:val="21"/>
          <w:szCs w:val="21"/>
          <w:u w:val="single"/>
        </w:rPr>
        <w:t>（填写“项目名称”）</w:t>
      </w:r>
      <w:r>
        <w:rPr>
          <w:rFonts w:ascii="宋体" w:eastAsia="宋体" w:hAnsi="宋体" w:cs="宋体"/>
          <w:sz w:val="21"/>
          <w:szCs w:val="21"/>
        </w:rPr>
        <w:t>项目（招标编号：</w:t>
      </w:r>
      <w:r>
        <w:rPr>
          <w:rFonts w:ascii="宋体" w:eastAsia="宋体" w:hAnsi="宋体" w:cs="宋体"/>
          <w:sz w:val="21"/>
          <w:szCs w:val="21"/>
          <w:u w:val="single"/>
        </w:rPr>
        <w:t>         </w:t>
      </w:r>
      <w:r>
        <w:rPr>
          <w:rFonts w:ascii="宋体" w:eastAsia="宋体" w:hAnsi="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投标人代表无转委权。特此授权。</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（以下无正文）</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单位负责人：</w:t>
      </w:r>
      <w:r>
        <w:rPr>
          <w:rFonts w:ascii="宋体" w:eastAsia="宋体" w:hAnsi="宋体" w:cs="宋体"/>
          <w:sz w:val="21"/>
          <w:szCs w:val="21"/>
          <w:u w:val="single"/>
        </w:rPr>
        <w:t>             </w:t>
      </w:r>
      <w:r>
        <w:rPr>
          <w:rFonts w:ascii="宋体" w:eastAsia="宋体" w:hAnsi="宋体" w:cs="宋体"/>
          <w:sz w:val="21"/>
          <w:szCs w:val="21"/>
        </w:rPr>
        <w:t>身份证号：</w:t>
      </w:r>
      <w:r>
        <w:rPr>
          <w:rFonts w:ascii="宋体" w:eastAsia="宋体" w:hAnsi="宋体" w:cs="宋体"/>
          <w:sz w:val="21"/>
          <w:szCs w:val="21"/>
          <w:u w:val="single"/>
        </w:rPr>
        <w:t>                        </w:t>
      </w:r>
      <w:r>
        <w:rPr>
          <w:rFonts w:ascii="宋体" w:eastAsia="宋体" w:hAnsi="宋体" w:cs="宋体"/>
          <w:sz w:val="21"/>
          <w:szCs w:val="21"/>
        </w:rPr>
        <w:t>手机：</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w:t>
      </w:r>
      <w:r>
        <w:rPr>
          <w:rFonts w:ascii="宋体" w:eastAsia="宋体" w:hAnsi="宋体" w:cs="宋体"/>
          <w:sz w:val="21"/>
          <w:szCs w:val="21"/>
          <w:u w:val="single"/>
        </w:rPr>
        <w:t>             </w:t>
      </w:r>
      <w:r>
        <w:rPr>
          <w:rFonts w:ascii="宋体" w:eastAsia="宋体" w:hAnsi="宋体" w:cs="宋体"/>
          <w:sz w:val="21"/>
          <w:szCs w:val="21"/>
        </w:rPr>
        <w:t>身份证号：</w:t>
      </w:r>
      <w:r>
        <w:rPr>
          <w:rFonts w:ascii="宋体" w:eastAsia="宋体" w:hAnsi="宋体" w:cs="宋体"/>
          <w:sz w:val="21"/>
          <w:szCs w:val="21"/>
          <w:u w:val="single"/>
        </w:rPr>
        <w:t>                        </w:t>
      </w:r>
      <w:r>
        <w:rPr>
          <w:rFonts w:ascii="宋体" w:eastAsia="宋体" w:hAnsi="宋体" w:cs="宋体"/>
          <w:sz w:val="21"/>
          <w:szCs w:val="21"/>
        </w:rPr>
        <w:t>手机：</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授权方</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单位负责人签字或盖章：</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lastRenderedPageBreak/>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接受授权方</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jc w:val="right"/>
        <w:rPr>
          <w:rFonts w:ascii="宋体" w:eastAsia="宋体" w:hAnsi="宋体" w:cs="宋体"/>
          <w:sz w:val="24"/>
          <w:szCs w:val="24"/>
        </w:rPr>
      </w:pPr>
      <w:r>
        <w:rPr>
          <w:rFonts w:ascii="宋体" w:eastAsia="宋体" w:hAnsi="宋体" w:cs="宋体"/>
          <w:sz w:val="21"/>
          <w:szCs w:val="21"/>
        </w:rPr>
        <w:t>签署日期：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520"/>
      </w:tblGrid>
      <w:tr w:rsidR="00E5663E">
        <w:trPr>
          <w:tblCellSpacing w:w="15" w:type="dxa"/>
        </w:trPr>
        <w:tc>
          <w:tcPr>
            <w:tcW w:w="84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1"/>
              </w:rPr>
              <w:t>要求：真实有效且内容完整、清晰、整洁。</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1"/>
              </w:rPr>
              <w:t> </w:t>
            </w:r>
          </w:p>
        </w:tc>
      </w:tr>
    </w:tbl>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1、企业（银行、保险、石油石化、电力、电信等行业除外）、事业单位和社会团体法人的“单位负责人”指</w:t>
      </w:r>
      <w:r>
        <w:rPr>
          <w:rFonts w:ascii="宋体" w:eastAsia="宋体" w:hAnsi="宋体" w:cs="宋体"/>
          <w:b/>
          <w:bCs/>
          <w:sz w:val="21"/>
        </w:rPr>
        <w:t>法定代表人</w:t>
      </w:r>
      <w:r>
        <w:rPr>
          <w:rFonts w:ascii="宋体" w:eastAsia="宋体" w:hAnsi="宋体" w:cs="宋体"/>
          <w:sz w:val="21"/>
          <w:szCs w:val="21"/>
        </w:rPr>
        <w:t>，即与实际提交的“营业执照等证明文件”载明的一致。</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ascii="宋体" w:eastAsia="宋体" w:hAnsi="宋体" w:cs="宋体"/>
          <w:sz w:val="21"/>
          <w:szCs w:val="21"/>
        </w:rPr>
        <w:br/>
        <w:t>4、投标人为自然人的，可不填写本授权书。</w:t>
      </w:r>
      <w:r>
        <w:rPr>
          <w:rFonts w:ascii="宋体" w:eastAsia="宋体" w:hAnsi="宋体" w:cs="宋体"/>
          <w:sz w:val="21"/>
          <w:szCs w:val="21"/>
        </w:rPr>
        <w:br/>
        <w:t xml:space="preserve">5、纸质投标文件正本中的本授权书（若有）应为原件。 </w:t>
      </w:r>
    </w:p>
    <w:p w:rsidR="00E5663E" w:rsidRDefault="00530830">
      <w:pPr>
        <w:adjustRightInd/>
        <w:snapToGrid/>
        <w:spacing w:before="120" w:after="120"/>
        <w:jc w:val="center"/>
        <w:rPr>
          <w:rFonts w:ascii="宋体" w:eastAsia="宋体" w:hAnsi="宋体" w:cs="宋体"/>
          <w:sz w:val="24"/>
          <w:szCs w:val="24"/>
        </w:rPr>
      </w:pPr>
      <w:r>
        <w:rPr>
          <w:rFonts w:ascii="Calibri" w:eastAsia="宋体" w:hAnsi="Calibri" w:cs="宋体"/>
          <w:sz w:val="21"/>
          <w:szCs w:val="21"/>
        </w:rPr>
        <w:br w:type="page"/>
      </w:r>
      <w:r>
        <w:rPr>
          <w:rFonts w:ascii="Calibri" w:eastAsia="宋体" w:hAnsi="Calibri" w:cs="宋体"/>
          <w:sz w:val="21"/>
          <w:szCs w:val="21"/>
        </w:rPr>
        <w:lastRenderedPageBreak/>
        <w:br/>
      </w:r>
      <w:r>
        <w:rPr>
          <w:rFonts w:ascii="宋体" w:eastAsia="宋体" w:hAnsi="宋体" w:cs="宋体"/>
          <w:b/>
          <w:bCs/>
          <w:sz w:val="21"/>
        </w:rPr>
        <w:t>二-2营业执照等证明文件</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致：</w:t>
      </w:r>
      <w:r>
        <w:rPr>
          <w:rFonts w:ascii="宋体" w:eastAsia="宋体" w:hAnsi="宋体" w:cs="宋体"/>
          <w:sz w:val="21"/>
          <w:szCs w:val="21"/>
          <w:u w:val="single"/>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）投标人为法人（包括企业、事业单位和社会团体）的</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现附上由</w:t>
      </w:r>
      <w:r>
        <w:rPr>
          <w:rFonts w:ascii="宋体" w:eastAsia="宋体" w:hAnsi="宋体" w:cs="宋体"/>
          <w:sz w:val="21"/>
          <w:szCs w:val="21"/>
          <w:u w:val="single"/>
        </w:rPr>
        <w:t>（填写“签发机关全称”）</w:t>
      </w:r>
      <w:r>
        <w:rPr>
          <w:rFonts w:ascii="宋体" w:eastAsia="宋体" w:hAnsi="宋体" w:cs="宋体"/>
          <w:sz w:val="21"/>
          <w:szCs w:val="21"/>
        </w:rPr>
        <w:t>签发的我方统一社会信用代码</w:t>
      </w:r>
      <w:r>
        <w:rPr>
          <w:rFonts w:ascii="宋体" w:eastAsia="宋体" w:hAnsi="宋体" w:cs="宋体"/>
          <w:sz w:val="21"/>
          <w:szCs w:val="21"/>
          <w:u w:val="single"/>
        </w:rPr>
        <w:t>（请填写法人的具体证照名称）</w:t>
      </w:r>
      <w:r>
        <w:rPr>
          <w:rFonts w:ascii="宋体" w:eastAsia="宋体" w:hAnsi="宋体" w:cs="宋体"/>
          <w:sz w:val="21"/>
          <w:szCs w:val="21"/>
        </w:rPr>
        <w:t>复印件，该证明材料真实有效，否则我方负全部责任。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）投标人为非法人（包括其他组织、自然人）的</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□现附上由</w:t>
      </w:r>
      <w:r>
        <w:rPr>
          <w:rFonts w:ascii="宋体" w:eastAsia="宋体" w:hAnsi="宋体" w:cs="宋体"/>
          <w:sz w:val="21"/>
          <w:szCs w:val="21"/>
          <w:u w:val="single"/>
        </w:rPr>
        <w:t>（填写“签发机关全称”）</w:t>
      </w:r>
      <w:r>
        <w:rPr>
          <w:rFonts w:ascii="宋体" w:eastAsia="宋体" w:hAnsi="宋体" w:cs="宋体"/>
          <w:sz w:val="21"/>
          <w:szCs w:val="21"/>
        </w:rPr>
        <w:t>签发的我方</w:t>
      </w:r>
      <w:r>
        <w:rPr>
          <w:rFonts w:ascii="宋体" w:eastAsia="宋体" w:hAnsi="宋体" w:cs="宋体"/>
          <w:sz w:val="21"/>
          <w:szCs w:val="21"/>
          <w:u w:val="single"/>
        </w:rPr>
        <w:t>（请填写非自然人的非法人的具体证照名称）</w:t>
      </w:r>
      <w:r>
        <w:rPr>
          <w:rFonts w:ascii="宋体" w:eastAsia="宋体" w:hAnsi="宋体" w:cs="宋体"/>
          <w:sz w:val="21"/>
          <w:szCs w:val="21"/>
        </w:rPr>
        <w:t>复印件，该证明材料真实有效，否则我方负全部责任。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□现附上由</w:t>
      </w:r>
      <w:r>
        <w:rPr>
          <w:rFonts w:ascii="宋体" w:eastAsia="宋体" w:hAnsi="宋体" w:cs="宋体"/>
          <w:sz w:val="21"/>
          <w:szCs w:val="21"/>
          <w:u w:val="single"/>
        </w:rPr>
        <w:t>（填写“签发机关全称”）</w:t>
      </w:r>
      <w:r>
        <w:rPr>
          <w:rFonts w:ascii="宋体" w:eastAsia="宋体" w:hAnsi="宋体" w:cs="宋体"/>
          <w:sz w:val="21"/>
          <w:szCs w:val="21"/>
        </w:rPr>
        <w:t>签发的我方</w:t>
      </w:r>
      <w:r>
        <w:rPr>
          <w:rFonts w:ascii="宋体" w:eastAsia="宋体" w:hAnsi="宋体" w:cs="宋体"/>
          <w:sz w:val="21"/>
          <w:szCs w:val="21"/>
          <w:u w:val="single"/>
        </w:rPr>
        <w:t>（请填写自然人的身份证件名称）</w:t>
      </w:r>
      <w:r>
        <w:rPr>
          <w:rFonts w:ascii="宋体" w:eastAsia="宋体" w:hAnsi="宋体" w:cs="宋体"/>
          <w:sz w:val="21"/>
          <w:szCs w:val="21"/>
        </w:rPr>
        <w:t>复印件，该证明材料真实有效，否则我方负全部责任。</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1、请投标人按照实际情况编制填写，在相应的（）中打“√”并选择相应的“□”（若有）后，再按照本格式的要求提供相应证明材料的复印件。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3、投标人提供的相应证明材料复印件均应符合：内容完整、清晰、整洁，并由投标人加盖其单位公章。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lastRenderedPageBreak/>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br/>
      </w:r>
      <w:r>
        <w:rPr>
          <w:rFonts w:ascii="宋体" w:eastAsia="宋体" w:hAnsi="宋体" w:cs="宋体"/>
          <w:b/>
          <w:bCs/>
          <w:sz w:val="21"/>
        </w:rPr>
        <w:t>二-3财务状况报告（财务报告、或资信证明、或投标担保函）</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致：</w:t>
      </w:r>
      <w:r>
        <w:rPr>
          <w:rFonts w:ascii="宋体" w:eastAsia="宋体" w:hAnsi="宋体" w:cs="宋体"/>
          <w:sz w:val="21"/>
          <w:szCs w:val="21"/>
          <w:u w:val="single"/>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）投标人提供财务报告的</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□企业适用：现附上我方</w:t>
      </w:r>
      <w:r>
        <w:rPr>
          <w:rFonts w:ascii="宋体" w:eastAsia="宋体" w:hAnsi="宋体" w:cs="宋体"/>
          <w:sz w:val="21"/>
          <w:szCs w:val="21"/>
          <w:u w:val="single"/>
        </w:rPr>
        <w:t>（填写“具体的年度、或半年度、或季度”）</w:t>
      </w:r>
      <w:r>
        <w:rPr>
          <w:rFonts w:ascii="宋体" w:eastAsia="宋体" w:hAnsi="宋体" w:cs="宋体"/>
          <w:sz w:val="21"/>
          <w:szCs w:val="21"/>
        </w:rPr>
        <w:t>财务报告复印件，包括资产负债表、利润表、现金流量表、所有者权益变动表（若有）及其附注（若有），上述证明材料真实有效，否则我方负全部责任。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□事业单位适用：现附上我方</w:t>
      </w:r>
      <w:r>
        <w:rPr>
          <w:rFonts w:ascii="宋体" w:eastAsia="宋体" w:hAnsi="宋体" w:cs="宋体"/>
          <w:sz w:val="21"/>
          <w:szCs w:val="21"/>
          <w:u w:val="single"/>
        </w:rPr>
        <w:t>（填写“具体的年度、或半年度、或季度”）</w:t>
      </w:r>
      <w:r>
        <w:rPr>
          <w:rFonts w:ascii="宋体" w:eastAsia="宋体" w:hAnsi="宋体" w:cs="宋体"/>
          <w:sz w:val="21"/>
          <w:szCs w:val="21"/>
        </w:rPr>
        <w:t>财务报告复印件，包括资产负债表、收入支出表（或收入费用表）、财政补助收入支出表（若有），上述证明材料真实有效，否则我方负全部责任。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□社会团体适用：现附上我方</w:t>
      </w:r>
      <w:r>
        <w:rPr>
          <w:rFonts w:ascii="宋体" w:eastAsia="宋体" w:hAnsi="宋体" w:cs="宋体"/>
          <w:sz w:val="21"/>
          <w:szCs w:val="21"/>
          <w:u w:val="single"/>
        </w:rPr>
        <w:t>（填写“具体的年度、或半年度、或季度”）</w:t>
      </w:r>
      <w:r>
        <w:rPr>
          <w:rFonts w:ascii="宋体" w:eastAsia="宋体" w:hAnsi="宋体" w:cs="宋体"/>
          <w:sz w:val="21"/>
          <w:szCs w:val="21"/>
        </w:rPr>
        <w:t>财务报告复印件，包括资产负债表、业务活动表、现金流量表，上述证明材料真实有效，否则我方负全部责任。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）投标人提供资信证明的</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□自然人适用：现附上我方银行：</w:t>
      </w:r>
      <w:r>
        <w:rPr>
          <w:rFonts w:ascii="宋体" w:eastAsia="宋体" w:hAnsi="宋体" w:cs="宋体"/>
          <w:sz w:val="21"/>
          <w:szCs w:val="21"/>
          <w:u w:val="single"/>
        </w:rPr>
        <w:t>（填写自然人的“个人账户的开户银行全称”）</w:t>
      </w:r>
      <w:r>
        <w:rPr>
          <w:rFonts w:ascii="宋体" w:eastAsia="宋体" w:hAnsi="宋体" w:cs="宋体"/>
          <w:sz w:val="21"/>
          <w:szCs w:val="21"/>
        </w:rPr>
        <w:t>出具的资信证明复印件，上述证明材料真实有效，否则我方负全部责任。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）投标人提供投标担保函的</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lastRenderedPageBreak/>
        <w:t>现附上由财政部门认可的政府采购专业担保机构：</w:t>
      </w:r>
      <w:r>
        <w:rPr>
          <w:rFonts w:ascii="宋体" w:eastAsia="宋体" w:hAnsi="宋体" w:cs="宋体"/>
          <w:sz w:val="21"/>
          <w:szCs w:val="21"/>
          <w:u w:val="single"/>
        </w:rPr>
        <w:t>（填写“担保机构全称”）</w:t>
      </w:r>
      <w:r>
        <w:rPr>
          <w:rFonts w:ascii="宋体" w:eastAsia="宋体" w:hAnsi="宋体" w:cs="宋体"/>
          <w:sz w:val="21"/>
          <w:szCs w:val="21"/>
        </w:rPr>
        <w:t>出具的投标担保函复印件，上述证明材料真实有效，否则我方负全部责任。</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1、请投标人按照实际情况编制填写，在相应的（）中打“√”并选择相应的“□”（若有）后，再按照本格式的要求提供相应证明材料的复印件。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2、投标人提供的财务报告复印件（成立年限按照投标截止时间推算）应符合下列规定：</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2.1成立年限满</w:t>
      </w:r>
      <w:r>
        <w:rPr>
          <w:rFonts w:ascii="Calibri" w:eastAsia="宋体" w:hAnsi="Calibri" w:cs="宋体"/>
          <w:sz w:val="21"/>
          <w:szCs w:val="21"/>
        </w:rPr>
        <w:t>1</w:t>
      </w:r>
      <w:r>
        <w:rPr>
          <w:rFonts w:ascii="宋体" w:eastAsia="宋体" w:hAnsi="宋体" w:cs="宋体"/>
          <w:sz w:val="21"/>
          <w:szCs w:val="21"/>
        </w:rPr>
        <w:t>年及以上的投标人，提供经审计的上一年度的年度财务报告。</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2.2成立年限满半年但不足</w:t>
      </w:r>
      <w:r>
        <w:rPr>
          <w:rFonts w:ascii="Calibri" w:eastAsia="宋体" w:hAnsi="Calibri" w:cs="宋体"/>
          <w:sz w:val="21"/>
          <w:szCs w:val="21"/>
        </w:rPr>
        <w:t>1</w:t>
      </w:r>
      <w:r>
        <w:rPr>
          <w:rFonts w:ascii="宋体" w:eastAsia="宋体" w:hAnsi="宋体" w:cs="宋体"/>
          <w:sz w:val="21"/>
          <w:szCs w:val="21"/>
        </w:rPr>
        <w:t>年的投标人，提供该半年度中任一季度的季度财务报告或该半年度的半年度财务报告。</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b/>
          <w:bCs/>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3、“财政部门认可的政府采购专业担保机构”应符合《财政部关于开展政府采购信用担保试点工作方案》（财库</w:t>
      </w:r>
      <w:r>
        <w:rPr>
          <w:rFonts w:ascii="Calibri" w:eastAsia="宋体" w:hAnsi="Calibri" w:cs="宋体"/>
          <w:sz w:val="21"/>
          <w:szCs w:val="21"/>
        </w:rPr>
        <w:t>[2012]124</w:t>
      </w:r>
      <w:r>
        <w:rPr>
          <w:rFonts w:ascii="宋体" w:eastAsia="宋体" w:hAnsi="宋体" w:cs="宋体"/>
          <w:sz w:val="21"/>
          <w:szCs w:val="21"/>
        </w:rPr>
        <w:t>号）的规定。</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4、投标人提供的相应证明材料复印件均应符合：内容完整、清晰、整洁，并由投标人加盖其单位公章。</w:t>
      </w: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after="120"/>
        <w:jc w:val="center"/>
        <w:rPr>
          <w:rFonts w:ascii="宋体" w:eastAsia="宋体" w:hAnsi="宋体" w:cs="宋体"/>
          <w:sz w:val="24"/>
          <w:szCs w:val="24"/>
        </w:rPr>
      </w:pPr>
      <w:r>
        <w:rPr>
          <w:rFonts w:ascii="Calibri" w:eastAsia="宋体" w:hAnsi="Calibri" w:cs="宋体"/>
          <w:sz w:val="21"/>
          <w:szCs w:val="21"/>
        </w:rPr>
        <w:br w:type="page"/>
      </w:r>
      <w:r>
        <w:rPr>
          <w:rFonts w:ascii="Calibri" w:eastAsia="宋体" w:hAnsi="Calibri" w:cs="宋体"/>
          <w:sz w:val="21"/>
          <w:szCs w:val="21"/>
        </w:rPr>
        <w:lastRenderedPageBreak/>
        <w:br/>
      </w:r>
      <w:r>
        <w:rPr>
          <w:rFonts w:ascii="宋体" w:eastAsia="宋体" w:hAnsi="宋体" w:cs="宋体"/>
          <w:sz w:val="21"/>
          <w:szCs w:val="21"/>
        </w:rPr>
        <w:t>二</w:t>
      </w:r>
      <w:r>
        <w:rPr>
          <w:rFonts w:ascii="宋体" w:eastAsia="宋体" w:hAnsi="宋体" w:cs="宋体"/>
          <w:b/>
          <w:bCs/>
          <w:sz w:val="21"/>
        </w:rPr>
        <w:t>-4依法缴纳税收证明材料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致：</w:t>
      </w:r>
      <w:r>
        <w:rPr>
          <w:rFonts w:ascii="宋体" w:eastAsia="宋体" w:hAnsi="宋体" w:cs="宋体"/>
          <w:sz w:val="21"/>
          <w:szCs w:val="21"/>
          <w:u w:val="single"/>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1、依法缴纳税收的投标人</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）法人（包括企业、事业单位和社会团体）的</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现附上自</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日至</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日期间我方缴纳的</w:t>
      </w:r>
      <w:r>
        <w:rPr>
          <w:rFonts w:ascii="宋体" w:eastAsia="宋体" w:hAnsi="宋体" w:cs="宋体"/>
          <w:sz w:val="21"/>
          <w:szCs w:val="21"/>
          <w:u w:val="single"/>
        </w:rPr>
        <w:t>（按照投标人实际缴纳的税种名称填写，如：增值税、所得税等）</w:t>
      </w:r>
      <w:r>
        <w:rPr>
          <w:rFonts w:ascii="宋体" w:eastAsia="宋体" w:hAnsi="宋体" w:cs="宋体"/>
          <w:sz w:val="21"/>
          <w:szCs w:val="21"/>
        </w:rPr>
        <w:t>税收凭据复印件，上述证明材料真实有效，否则我方负全部责任。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）非法人（包括其他组织、自然人）的</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现附上自</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日至</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日期间我方缴纳的</w:t>
      </w:r>
      <w:r>
        <w:rPr>
          <w:rFonts w:ascii="宋体" w:eastAsia="宋体" w:hAnsi="宋体" w:cs="宋体"/>
          <w:sz w:val="21"/>
          <w:szCs w:val="21"/>
          <w:u w:val="single"/>
        </w:rPr>
        <w:t>（按照投标人实际缴纳的税种名称填写）</w:t>
      </w:r>
      <w:r>
        <w:rPr>
          <w:rFonts w:ascii="宋体" w:eastAsia="宋体" w:hAnsi="宋体" w:cs="宋体"/>
          <w:sz w:val="21"/>
          <w:szCs w:val="21"/>
        </w:rPr>
        <w:t>税收凭据复印件，上述证明材料真实有效，否则我方负全部责任。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2、依法免税的投标人</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）现附上我方依法免税证明材料复印件，上述证明材料真实有效，否则我方负全部责任。</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1、请投标人按照实际情况编制填写，在相应的（）中打“√”，并按照本格式的要求提供相应证明材料的复印件。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2、投标人提供的税收凭据复印件应符合下列规定：</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2.1投标截止时间前（不含投标截止时间的当月）已依法缴纳税收的投标人，提供投标截止时间前六个月（不含投标截止时间的当月）中任一月份的税收凭据复印件。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2.2投标截止时间的当月成立且已依法缴纳税收的投标人，提供投标截止时间当月的税收凭据复印件。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lastRenderedPageBreak/>
        <w:t>2.3投标截止时间的当月成立但因税务机关原因导致其尚未依法缴纳税收的投标人，提供依法缴纳税收承诺书原件（格式自拟），该承诺书视同税收凭据。</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w:t>
      </w:r>
      <w:r>
        <w:rPr>
          <w:rFonts w:ascii="宋体" w:eastAsia="宋体" w:hAnsi="宋体" w:cs="宋体"/>
          <w:b/>
          <w:bCs/>
          <w:sz w:val="21"/>
        </w:rPr>
        <w:t>“依法缴纳税收证明材料”</w:t>
      </w:r>
      <w:r>
        <w:rPr>
          <w:rFonts w:ascii="宋体" w:eastAsia="宋体" w:hAnsi="宋体" w:cs="宋体"/>
          <w:sz w:val="21"/>
          <w:szCs w:val="21"/>
        </w:rPr>
        <w:t>有欠缴记录的，视为</w:t>
      </w:r>
      <w:r>
        <w:rPr>
          <w:rFonts w:ascii="宋体" w:eastAsia="宋体" w:hAnsi="宋体" w:cs="宋体"/>
          <w:b/>
          <w:bCs/>
          <w:sz w:val="21"/>
        </w:rPr>
        <w:t>未依法缴纳税收。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4、投标人提供的相应证明材料复印件均应符合：内容完整、清晰、整洁，并由投标人加盖其单位公章。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rPr>
          <w:rFonts w:ascii="宋体" w:eastAsia="宋体" w:hAnsi="宋体" w:cs="宋体"/>
          <w:sz w:val="21"/>
          <w:szCs w:val="21"/>
        </w:rPr>
      </w:pPr>
      <w:r>
        <w:rPr>
          <w:rFonts w:ascii="宋体" w:eastAsia="宋体" w:hAnsi="宋体" w:cs="宋体"/>
          <w:sz w:val="21"/>
          <w:szCs w:val="21"/>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1"/>
          <w:szCs w:val="21"/>
        </w:rPr>
        <w:br w:type="page"/>
      </w:r>
      <w:r>
        <w:rPr>
          <w:rFonts w:ascii="宋体" w:eastAsia="宋体" w:hAnsi="宋体" w:cs="宋体"/>
          <w:b/>
          <w:bCs/>
          <w:sz w:val="21"/>
        </w:rPr>
        <w:lastRenderedPageBreak/>
        <w:t>二-5依法缴纳社会保障资金证明材料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致：</w:t>
      </w:r>
      <w:r>
        <w:rPr>
          <w:rFonts w:ascii="宋体" w:eastAsia="宋体" w:hAnsi="宋体" w:cs="宋体"/>
          <w:sz w:val="21"/>
          <w:szCs w:val="21"/>
          <w:u w:val="single"/>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1、依法缴纳社会保障资金的投标人</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）法人（包括企业、事业单位和社会团体）的</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现附上自</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日至</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）非法人（包括其他组织、自然人）的</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自</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日至</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2、依法不需要缴纳社会保障资金的投标人</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）现附上我方依法不需要缴纳社会保障资金证明材料复印件，上述证明材料真实有效，否则我方负全部责任。</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1、请投标人按照实际情况编制填写，在相应的（）中打“√”，并按照本格式的要求提供相应证明材料的复印件。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2、投标人提供的社会保险凭据复印件应符合下列规定：</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2.1投标截止时间前（不含投标截止时间的当月）已依法缴纳社会保障资金的投标人，提供投标截止时间前六个月（不含投标截止时间的当月）中任一月份的社会保险凭据复印件。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2.2投标截止时间的当月成立且已依法缴纳社会保障资金的投标人，提供投标截止时间当月的社会保险凭据复印件。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lastRenderedPageBreak/>
        <w:t>2.3投标截止时间的当月成立但因税务机关</w:t>
      </w:r>
      <w:r>
        <w:rPr>
          <w:rFonts w:ascii="Calibri" w:eastAsia="宋体" w:hAnsi="Calibri" w:cs="宋体"/>
          <w:sz w:val="21"/>
          <w:szCs w:val="21"/>
        </w:rPr>
        <w:t>/</w:t>
      </w:r>
      <w:r>
        <w:rPr>
          <w:rFonts w:ascii="宋体" w:eastAsia="宋体" w:hAnsi="宋体" w:cs="宋体"/>
          <w:sz w:val="21"/>
          <w:szCs w:val="21"/>
        </w:rPr>
        <w:t>社会保障资金管理机关原因导致其尚未依法缴纳社会保障资金的投标人，提供依法缴纳社会保障资金承诺书原件（格式自拟），该承诺书视同社会保险凭据。</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w:t>
      </w:r>
      <w:r>
        <w:rPr>
          <w:rFonts w:ascii="宋体" w:eastAsia="宋体" w:hAnsi="宋体" w:cs="宋体"/>
          <w:b/>
          <w:bCs/>
          <w:sz w:val="21"/>
        </w:rPr>
        <w:t>“依法缴纳社会保障资金证明材料”</w:t>
      </w:r>
      <w:r>
        <w:rPr>
          <w:rFonts w:ascii="宋体" w:eastAsia="宋体" w:hAnsi="宋体" w:cs="宋体"/>
          <w:sz w:val="21"/>
          <w:szCs w:val="21"/>
        </w:rPr>
        <w:t>有欠缴记录的，视为</w:t>
      </w:r>
      <w:r>
        <w:rPr>
          <w:rFonts w:ascii="宋体" w:eastAsia="宋体" w:hAnsi="宋体" w:cs="宋体"/>
          <w:b/>
          <w:bCs/>
          <w:sz w:val="21"/>
        </w:rPr>
        <w:t>未依法缴纳社会保障资金。</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4、投标人提供的相应证明材料复印件均应符合：内容完整、清晰、整洁，并由投标人加盖其单位公章。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rPr>
          <w:rFonts w:ascii="宋体" w:eastAsia="宋体" w:hAnsi="宋体" w:cs="宋体"/>
          <w:sz w:val="21"/>
          <w:szCs w:val="21"/>
        </w:rPr>
      </w:pPr>
      <w:r>
        <w:rPr>
          <w:rFonts w:ascii="宋体" w:eastAsia="宋体" w:hAnsi="宋体" w:cs="宋体"/>
          <w:sz w:val="21"/>
          <w:szCs w:val="21"/>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1"/>
          <w:szCs w:val="21"/>
        </w:rPr>
        <w:br w:type="page"/>
      </w:r>
      <w:r>
        <w:rPr>
          <w:rFonts w:ascii="Calibri" w:eastAsia="宋体" w:hAnsi="Calibri" w:cs="宋体"/>
          <w:sz w:val="21"/>
          <w:szCs w:val="21"/>
        </w:rPr>
        <w:lastRenderedPageBreak/>
        <w:br/>
      </w:r>
      <w:r>
        <w:rPr>
          <w:rFonts w:ascii="宋体" w:eastAsia="宋体" w:hAnsi="宋体" w:cs="宋体"/>
          <w:sz w:val="21"/>
          <w:szCs w:val="21"/>
        </w:rPr>
        <w:t>二</w:t>
      </w:r>
      <w:r>
        <w:rPr>
          <w:rFonts w:ascii="宋体" w:eastAsia="宋体" w:hAnsi="宋体" w:cs="宋体"/>
          <w:b/>
          <w:bCs/>
          <w:sz w:val="21"/>
        </w:rPr>
        <w:t>-6具备履行合同所必需设备和专业技术能力的声明函（若有）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致：</w:t>
      </w:r>
      <w:r>
        <w:rPr>
          <w:rFonts w:ascii="宋体" w:eastAsia="宋体" w:hAnsi="宋体" w:cs="宋体"/>
          <w:sz w:val="21"/>
          <w:szCs w:val="21"/>
          <w:u w:val="single"/>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我方具备履行合同所必需的设备和专业技术能力，否则产生不利后果由我方承担责任。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特此声明。</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1、招标文件未要求投标人提供“具备履行合同所必需的设备和专业技术能力专项证明材料”的，投标人应提供本声明函。</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2、招标文件要求投标人提供“具备履行合同所必需的设备和专业技术能力专项证明材料”的，投标人可不提供本声明函。</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3、纸质投标文件正本中的本声明函（若有）应为原件。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4、请投标人根据实际情况如实声明，否则</w:t>
      </w:r>
      <w:r>
        <w:rPr>
          <w:rFonts w:ascii="宋体" w:eastAsia="宋体" w:hAnsi="宋体" w:cs="宋体"/>
          <w:b/>
          <w:bCs/>
          <w:sz w:val="21"/>
        </w:rPr>
        <w:t>视为提供虚假材料。</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rPr>
          <w:rFonts w:ascii="宋体" w:eastAsia="宋体" w:hAnsi="宋体" w:cs="宋体"/>
          <w:sz w:val="21"/>
          <w:szCs w:val="21"/>
        </w:rPr>
      </w:pPr>
      <w:r>
        <w:rPr>
          <w:rFonts w:ascii="宋体" w:eastAsia="宋体" w:hAnsi="宋体" w:cs="宋体"/>
          <w:sz w:val="21"/>
          <w:szCs w:val="21"/>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1"/>
          <w:szCs w:val="21"/>
        </w:rPr>
        <w:br w:type="page"/>
      </w:r>
      <w:r>
        <w:rPr>
          <w:rFonts w:ascii="Calibri" w:eastAsia="宋体" w:hAnsi="Calibri" w:cs="宋体"/>
          <w:sz w:val="21"/>
          <w:szCs w:val="21"/>
        </w:rPr>
        <w:lastRenderedPageBreak/>
        <w:br/>
      </w:r>
      <w:r>
        <w:rPr>
          <w:rFonts w:ascii="宋体" w:eastAsia="宋体" w:hAnsi="宋体" w:cs="宋体"/>
          <w:sz w:val="21"/>
          <w:szCs w:val="21"/>
        </w:rPr>
        <w:t>二</w:t>
      </w:r>
      <w:r>
        <w:rPr>
          <w:rFonts w:ascii="宋体" w:eastAsia="宋体" w:hAnsi="宋体" w:cs="宋体"/>
          <w:b/>
          <w:bCs/>
          <w:sz w:val="21"/>
        </w:rPr>
        <w:t>-7参加采购活动前三年内在经营活动中没有重大违法记录书面声明</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致：</w:t>
      </w:r>
      <w:r>
        <w:rPr>
          <w:rFonts w:ascii="宋体" w:eastAsia="宋体" w:hAnsi="宋体" w:cs="宋体"/>
          <w:sz w:val="21"/>
          <w:szCs w:val="21"/>
          <w:u w:val="single"/>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参加采购活动前三年内，我方在经营活动中没有重大违法记录，否则产生不利后果由我方承担责任。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特此声明。</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1、“重大违法记录”指投标人因违法经营受到刑事处罚或责令停产停业、吊销许可证或执照、较大数额罚款等行政处罚。</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2、纸质投标文件正本中的本声明应为原件。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3、请投标人根据实际情况如实声明，否则</w:t>
      </w:r>
      <w:r>
        <w:rPr>
          <w:rFonts w:ascii="宋体" w:eastAsia="宋体" w:hAnsi="宋体" w:cs="宋体"/>
          <w:b/>
          <w:bCs/>
          <w:sz w:val="21"/>
        </w:rPr>
        <w:t>视为提供虚假材料。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1"/>
          <w:szCs w:val="21"/>
        </w:rPr>
      </w:pPr>
      <w:r>
        <w:rPr>
          <w:rFonts w:ascii="宋体" w:eastAsia="宋体" w:hAnsi="宋体" w:cs="宋体"/>
          <w:sz w:val="21"/>
          <w:szCs w:val="21"/>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1"/>
          <w:szCs w:val="21"/>
        </w:rPr>
        <w:br w:type="page"/>
      </w:r>
      <w:r>
        <w:rPr>
          <w:rFonts w:ascii="宋体" w:eastAsia="宋体" w:hAnsi="宋体" w:cs="宋体"/>
          <w:sz w:val="21"/>
          <w:szCs w:val="21"/>
        </w:rPr>
        <w:lastRenderedPageBreak/>
        <w:t>二</w:t>
      </w:r>
      <w:r>
        <w:rPr>
          <w:rFonts w:ascii="宋体" w:eastAsia="宋体" w:hAnsi="宋体" w:cs="宋体"/>
          <w:b/>
          <w:bCs/>
          <w:sz w:val="21"/>
        </w:rPr>
        <w:t>-8信用记录查询结果</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致：</w:t>
      </w:r>
      <w:r>
        <w:rPr>
          <w:rFonts w:ascii="宋体" w:eastAsia="宋体" w:hAnsi="宋体" w:cs="宋体"/>
          <w:sz w:val="21"/>
          <w:szCs w:val="21"/>
          <w:u w:val="single"/>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现附上截至</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r>
        <w:rPr>
          <w:rFonts w:ascii="宋体" w:eastAsia="宋体" w:hAnsi="宋体" w:cs="宋体"/>
          <w:sz w:val="21"/>
          <w:szCs w:val="21"/>
          <w:u w:val="single"/>
        </w:rPr>
        <w:t>   </w:t>
      </w:r>
      <w:r>
        <w:rPr>
          <w:rFonts w:ascii="宋体" w:eastAsia="宋体" w:hAnsi="宋体" w:cs="宋体"/>
          <w:sz w:val="21"/>
          <w:szCs w:val="21"/>
        </w:rPr>
        <w:t>时我方通过“信用中国”网站（</w:t>
      </w:r>
      <w:r>
        <w:rPr>
          <w:rFonts w:ascii="Calibri" w:eastAsia="宋体" w:hAnsi="Calibri" w:cs="宋体"/>
          <w:sz w:val="21"/>
          <w:szCs w:val="21"/>
        </w:rPr>
        <w:t>www.creditchina.gov.cn</w:t>
      </w:r>
      <w:r>
        <w:rPr>
          <w:rFonts w:ascii="宋体" w:eastAsia="宋体" w:hAnsi="宋体" w:cs="宋体"/>
          <w:sz w:val="21"/>
          <w:szCs w:val="21"/>
        </w:rPr>
        <w:t>）获取的我方信用信息查询结果</w:t>
      </w:r>
      <w:r>
        <w:rPr>
          <w:rFonts w:ascii="宋体" w:eastAsia="宋体" w:hAnsi="宋体" w:cs="宋体"/>
          <w:sz w:val="21"/>
          <w:szCs w:val="21"/>
          <w:u w:val="single"/>
        </w:rPr>
        <w:t>（填写具体份数）</w:t>
      </w:r>
      <w:r>
        <w:rPr>
          <w:rFonts w:ascii="宋体" w:eastAsia="宋体" w:hAnsi="宋体" w:cs="宋体"/>
          <w:sz w:val="21"/>
          <w:szCs w:val="21"/>
        </w:rPr>
        <w:t>份、通过中国政府采购网（www.ccgp.gov.cn）获取的我方信用信息查询结果</w:t>
      </w:r>
      <w:r>
        <w:rPr>
          <w:rFonts w:ascii="宋体" w:eastAsia="宋体" w:hAnsi="宋体" w:cs="宋体"/>
          <w:sz w:val="21"/>
          <w:szCs w:val="21"/>
          <w:u w:val="single"/>
        </w:rPr>
        <w:t>（填写具体份数）</w:t>
      </w:r>
      <w:r>
        <w:rPr>
          <w:rFonts w:ascii="宋体" w:eastAsia="宋体" w:hAnsi="宋体" w:cs="宋体"/>
          <w:sz w:val="21"/>
          <w:szCs w:val="21"/>
        </w:rPr>
        <w:t>份，上述信用信息查询结果真实有效，否则我方负全部责任。</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4"/>
          <w:szCs w:val="24"/>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4"/>
          <w:szCs w:val="24"/>
        </w:rPr>
        <w:t>投标人应在招标文件要求的截止时点前分别通过“信用中国”网站（</w:t>
      </w:r>
      <w:r>
        <w:rPr>
          <w:rFonts w:ascii="Calibri" w:eastAsia="宋体" w:hAnsi="Calibri" w:cs="宋体"/>
          <w:sz w:val="24"/>
          <w:szCs w:val="24"/>
        </w:rPr>
        <w:t>www.creditchina.gov.cn</w:t>
      </w:r>
      <w:r>
        <w:rPr>
          <w:rFonts w:ascii="宋体" w:eastAsia="宋体" w:hAnsi="宋体" w:cs="宋体"/>
          <w:sz w:val="24"/>
          <w:szCs w:val="24"/>
        </w:rPr>
        <w:t>）、中国政府采购网（</w:t>
      </w:r>
      <w:r>
        <w:rPr>
          <w:rFonts w:ascii="Calibri" w:eastAsia="宋体" w:hAnsi="Calibri" w:cs="宋体"/>
          <w:sz w:val="24"/>
          <w:szCs w:val="24"/>
        </w:rPr>
        <w:t>www.ccgp.gov.cn</w:t>
      </w:r>
      <w:r>
        <w:rPr>
          <w:rFonts w:ascii="宋体" w:eastAsia="宋体" w:hAnsi="宋体" w:cs="宋体"/>
          <w:sz w:val="24"/>
          <w:szCs w:val="24"/>
        </w:rPr>
        <w:t>）查询并打印相应的信用记录，投标人提供的查询结果应为其通过上述网站获取的信用信息查询结果原始页面的打印件（或截图）。</w:t>
      </w:r>
    </w:p>
    <w:p w:rsidR="00E5663E" w:rsidRDefault="00E5663E">
      <w:pPr>
        <w:adjustRightInd/>
        <w:snapToGrid/>
        <w:spacing w:before="120" w:beforeAutospacing="1" w:after="120" w:afterAutospacing="1"/>
        <w:rPr>
          <w:rFonts w:ascii="宋体" w:eastAsia="宋体" w:hAnsi="宋体" w:cs="宋体"/>
          <w:sz w:val="24"/>
          <w:szCs w:val="24"/>
        </w:rPr>
      </w:pP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rPr>
          <w:rFonts w:ascii="宋体" w:eastAsia="宋体" w:hAnsi="宋体" w:cs="宋体"/>
          <w:sz w:val="21"/>
          <w:szCs w:val="21"/>
        </w:rPr>
      </w:pPr>
      <w:r>
        <w:rPr>
          <w:rFonts w:ascii="宋体" w:eastAsia="宋体" w:hAnsi="宋体" w:cs="宋体"/>
          <w:sz w:val="21"/>
          <w:szCs w:val="21"/>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1"/>
          <w:szCs w:val="21"/>
        </w:rPr>
        <w:br w:type="page"/>
      </w:r>
      <w:r>
        <w:rPr>
          <w:rFonts w:ascii="Calibri" w:eastAsia="宋体" w:hAnsi="Calibri" w:cs="宋体"/>
          <w:b/>
          <w:bCs/>
          <w:sz w:val="21"/>
          <w:szCs w:val="21"/>
        </w:rPr>
        <w:lastRenderedPageBreak/>
        <w:br/>
      </w:r>
      <w:r>
        <w:rPr>
          <w:rFonts w:ascii="宋体" w:eastAsia="宋体" w:hAnsi="宋体" w:cs="宋体"/>
          <w:b/>
          <w:bCs/>
          <w:sz w:val="21"/>
        </w:rPr>
        <w:t>二-9检察机关行贿犯罪档案查询结果告知函</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检察机关行贿犯罪档案查询结果告知函（以下简称：“告知函”）由投标人向住所地或业务发生地检察院申请查询，具体以检察院出具的为准。</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4"/>
          <w:szCs w:val="24"/>
        </w:rPr>
        <w:t>1、未提供行贿犯罪档案查询结果或查询结果表明投标人有行贿犯罪记录的，</w:t>
      </w:r>
      <w:r>
        <w:rPr>
          <w:rFonts w:ascii="宋体" w:eastAsia="宋体" w:hAnsi="宋体" w:cs="宋体"/>
          <w:b/>
          <w:bCs/>
          <w:sz w:val="21"/>
        </w:rPr>
        <w:t>投标无效。</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4"/>
          <w:szCs w:val="24"/>
        </w:rPr>
        <w:t>2、若从检察机关指定网站下载打印或截图告知函，则告知函应为从前述指定网站获取的查询结果原始页面的打印件（或截图），否则</w:t>
      </w:r>
      <w:r>
        <w:rPr>
          <w:rFonts w:ascii="宋体" w:eastAsia="宋体" w:hAnsi="宋体" w:cs="宋体"/>
          <w:b/>
          <w:bCs/>
          <w:sz w:val="21"/>
        </w:rPr>
        <w:t>投标无效。</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4"/>
          <w:szCs w:val="24"/>
        </w:rPr>
        <w:t>3、告知函应在有效期内且内容完整、清晰、整洁，否则</w:t>
      </w:r>
      <w:r>
        <w:rPr>
          <w:rFonts w:ascii="宋体" w:eastAsia="宋体" w:hAnsi="宋体" w:cs="宋体"/>
          <w:b/>
          <w:bCs/>
          <w:sz w:val="21"/>
        </w:rPr>
        <w:t>投标无效。</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4"/>
          <w:szCs w:val="24"/>
        </w:rPr>
        <w:t>4、有效期内的告知函复印件（含扫描件）及符合招标文件第七章规定的打印件（或截图），无论内容中是否注明“复印件无效”，</w:t>
      </w:r>
      <w:r>
        <w:rPr>
          <w:rFonts w:ascii="宋体" w:eastAsia="宋体" w:hAnsi="宋体" w:cs="宋体"/>
          <w:b/>
          <w:bCs/>
          <w:sz w:val="21"/>
        </w:rPr>
        <w:t>均视同有效。</w:t>
      </w:r>
    </w:p>
    <w:p w:rsidR="00E5663E" w:rsidRDefault="00E5663E">
      <w:pPr>
        <w:adjustRightInd/>
        <w:snapToGrid/>
        <w:spacing w:before="120" w:beforeAutospacing="1" w:after="120" w:afterAutospacing="1"/>
        <w:rPr>
          <w:rFonts w:ascii="宋体" w:eastAsia="宋体" w:hAnsi="宋体" w:cs="宋体"/>
          <w:sz w:val="24"/>
          <w:szCs w:val="24"/>
        </w:rPr>
      </w:pPr>
    </w:p>
    <w:p w:rsidR="00E5663E" w:rsidRDefault="00530830">
      <w:pPr>
        <w:adjustRightInd/>
        <w:snapToGrid/>
        <w:spacing w:before="120" w:after="120"/>
        <w:jc w:val="center"/>
        <w:rPr>
          <w:rFonts w:ascii="宋体" w:eastAsia="宋体" w:hAnsi="宋体" w:cs="宋体"/>
          <w:sz w:val="21"/>
          <w:szCs w:val="21"/>
        </w:rPr>
      </w:pPr>
      <w:r>
        <w:rPr>
          <w:rFonts w:ascii="宋体" w:eastAsia="宋体" w:hAnsi="宋体" w:cs="宋体"/>
          <w:sz w:val="21"/>
          <w:szCs w:val="21"/>
        </w:rPr>
        <w:br w:type="page"/>
      </w:r>
      <w:r>
        <w:rPr>
          <w:rFonts w:ascii="宋体" w:eastAsia="宋体" w:hAnsi="宋体" w:cs="宋体"/>
          <w:sz w:val="21"/>
          <w:szCs w:val="21"/>
        </w:rPr>
        <w:lastRenderedPageBreak/>
        <w:br/>
      </w:r>
      <w:r>
        <w:rPr>
          <w:rFonts w:ascii="宋体" w:eastAsia="宋体" w:hAnsi="宋体" w:cs="宋体"/>
          <w:b/>
          <w:bCs/>
          <w:sz w:val="21"/>
        </w:rPr>
        <w:t>二-10联合体协议（若有）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致：</w:t>
      </w:r>
      <w:r>
        <w:rPr>
          <w:rFonts w:ascii="宋体" w:eastAsia="宋体" w:hAnsi="宋体" w:cs="宋体"/>
          <w:sz w:val="21"/>
          <w:szCs w:val="21"/>
          <w:u w:val="single"/>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兹有</w:t>
      </w:r>
      <w:r>
        <w:rPr>
          <w:rFonts w:ascii="宋体" w:eastAsia="宋体" w:hAnsi="宋体" w:cs="宋体"/>
          <w:sz w:val="21"/>
          <w:szCs w:val="21"/>
          <w:u w:val="single"/>
        </w:rPr>
        <w:t>（填写“联合体中各方的全称”，各方的全称之间请用“、”分割）</w:t>
      </w:r>
      <w:r>
        <w:rPr>
          <w:rFonts w:ascii="宋体" w:eastAsia="宋体" w:hAnsi="宋体" w:cs="宋体"/>
          <w:sz w:val="21"/>
          <w:szCs w:val="21"/>
        </w:rPr>
        <w:t>自愿组成联合体，共同参加</w:t>
      </w:r>
      <w:r>
        <w:rPr>
          <w:rFonts w:ascii="宋体" w:eastAsia="宋体" w:hAnsi="宋体" w:cs="宋体"/>
          <w:sz w:val="21"/>
          <w:szCs w:val="21"/>
          <w:u w:val="single"/>
        </w:rPr>
        <w:t xml:space="preserve">（填写“项目名称”） </w:t>
      </w:r>
      <w:r>
        <w:rPr>
          <w:rFonts w:ascii="宋体" w:eastAsia="宋体" w:hAnsi="宋体" w:cs="宋体"/>
          <w:sz w:val="21"/>
          <w:szCs w:val="21"/>
        </w:rPr>
        <w:t>项目（招标编号：</w:t>
      </w:r>
      <w:r>
        <w:rPr>
          <w:rFonts w:ascii="宋体" w:eastAsia="宋体" w:hAnsi="宋体" w:cs="宋体"/>
          <w:sz w:val="21"/>
          <w:szCs w:val="21"/>
          <w:u w:val="single"/>
        </w:rPr>
        <w:t>         </w:t>
      </w:r>
      <w:r>
        <w:rPr>
          <w:rFonts w:ascii="宋体" w:eastAsia="宋体" w:hAnsi="宋体" w:cs="宋体"/>
          <w:sz w:val="21"/>
          <w:szCs w:val="21"/>
        </w:rPr>
        <w:t>）的投标。现就联合体参加本项目投标的有关事宜达成下列协议：</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一、联合体各方应承担的工作和义务具体如下：</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1、牵头方（</w:t>
      </w:r>
      <w:r>
        <w:rPr>
          <w:rFonts w:ascii="宋体" w:eastAsia="宋体" w:hAnsi="宋体" w:cs="宋体"/>
          <w:sz w:val="21"/>
          <w:szCs w:val="21"/>
          <w:u w:val="single"/>
        </w:rPr>
        <w:t>全称</w:t>
      </w:r>
      <w:r>
        <w:rPr>
          <w:rFonts w:ascii="宋体" w:eastAsia="宋体" w:hAnsi="宋体" w:cs="宋体"/>
          <w:sz w:val="21"/>
          <w:szCs w:val="21"/>
        </w:rPr>
        <w:t>）：</w:t>
      </w:r>
      <w:r>
        <w:rPr>
          <w:rFonts w:ascii="宋体" w:eastAsia="宋体" w:hAnsi="宋体" w:cs="宋体"/>
          <w:sz w:val="21"/>
          <w:szCs w:val="21"/>
          <w:u w:val="single"/>
        </w:rPr>
        <w:t xml:space="preserve"> （填写“工作及义务的具体内容”） </w:t>
      </w:r>
      <w:r>
        <w:rPr>
          <w:rFonts w:ascii="宋体" w:eastAsia="宋体" w:hAnsi="宋体" w:cs="宋体"/>
          <w:sz w:val="21"/>
          <w:szCs w:val="21"/>
        </w:rPr>
        <w:t>；</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2、成员方：</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2.1</w:t>
      </w:r>
      <w:r>
        <w:rPr>
          <w:rFonts w:ascii="宋体" w:eastAsia="宋体" w:hAnsi="宋体" w:cs="宋体"/>
          <w:sz w:val="21"/>
          <w:szCs w:val="21"/>
          <w:u w:val="single"/>
        </w:rPr>
        <w:t>（成员一的全称）</w:t>
      </w:r>
      <w:r>
        <w:rPr>
          <w:rFonts w:ascii="宋体" w:eastAsia="宋体" w:hAnsi="宋体" w:cs="宋体"/>
          <w:sz w:val="21"/>
          <w:szCs w:val="21"/>
        </w:rPr>
        <w:t>：</w:t>
      </w:r>
      <w:r>
        <w:rPr>
          <w:rFonts w:ascii="宋体" w:eastAsia="宋体" w:hAnsi="宋体" w:cs="宋体"/>
          <w:sz w:val="21"/>
          <w:szCs w:val="21"/>
          <w:u w:val="single"/>
        </w:rPr>
        <w:t xml:space="preserve"> （填写“工作及义务的具体内容”） </w:t>
      </w:r>
      <w:r>
        <w:rPr>
          <w:rFonts w:ascii="宋体" w:eastAsia="宋体" w:hAnsi="宋体" w:cs="宋体"/>
          <w:sz w:val="21"/>
          <w:szCs w:val="21"/>
        </w:rPr>
        <w:t>；</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Calibri" w:eastAsia="宋体" w:hAnsi="Calibri" w:cs="宋体"/>
          <w:sz w:val="21"/>
          <w:szCs w:val="21"/>
        </w:rPr>
        <w:t>……</w:t>
      </w:r>
      <w:r>
        <w:rPr>
          <w:rFonts w:ascii="宋体" w:eastAsia="宋体" w:hAnsi="宋体" w:cs="宋体"/>
          <w:sz w:val="21"/>
          <w:szCs w:val="21"/>
        </w:rPr>
        <w:t>。</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二、联合体各方约定：</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1、由</w:t>
      </w:r>
      <w:r>
        <w:rPr>
          <w:rFonts w:ascii="宋体" w:eastAsia="宋体" w:hAnsi="宋体" w:cs="宋体"/>
          <w:sz w:val="21"/>
          <w:szCs w:val="21"/>
          <w:u w:val="single"/>
        </w:rPr>
        <w:t>（填写“牵头方的全称”）</w:t>
      </w:r>
      <w:r>
        <w:rPr>
          <w:rFonts w:ascii="宋体" w:eastAsia="宋体" w:hAnsi="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2、联合体各方约定由</w:t>
      </w:r>
      <w:r>
        <w:rPr>
          <w:rFonts w:ascii="宋体" w:eastAsia="宋体" w:hAnsi="宋体" w:cs="宋体"/>
          <w:sz w:val="21"/>
          <w:szCs w:val="21"/>
          <w:u w:val="single"/>
        </w:rPr>
        <w:t>（填写“牵头方的全称”）</w:t>
      </w:r>
      <w:r>
        <w:rPr>
          <w:rFonts w:ascii="宋体" w:eastAsia="宋体" w:hAnsi="宋体" w:cs="宋体"/>
          <w:sz w:val="21"/>
          <w:szCs w:val="21"/>
        </w:rPr>
        <w:t>代表联合体办理投标保证金事宜。</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3、联合体各方约定以</w:t>
      </w:r>
      <w:r>
        <w:rPr>
          <w:rFonts w:ascii="宋体" w:eastAsia="宋体" w:hAnsi="宋体" w:cs="宋体"/>
          <w:sz w:val="21"/>
          <w:szCs w:val="21"/>
          <w:u w:val="single"/>
        </w:rPr>
        <w:t>（本项目采用综合评分法的，应填写“具体成员方的全称”；否则填写“无”）</w:t>
      </w:r>
      <w:r>
        <w:rPr>
          <w:rFonts w:ascii="宋体" w:eastAsia="宋体" w:hAnsi="宋体" w:cs="宋体"/>
          <w:sz w:val="21"/>
          <w:szCs w:val="21"/>
        </w:rPr>
        <w:t>的条件参与商务部分的评标。</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四、本协议自签署之日起生效，政府采购合同履行完毕后自动失效。</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五、本协议一式</w:t>
      </w:r>
      <w:r>
        <w:rPr>
          <w:rFonts w:ascii="宋体" w:eastAsia="宋体" w:hAnsi="宋体" w:cs="宋体"/>
          <w:sz w:val="21"/>
          <w:szCs w:val="21"/>
          <w:u w:val="single"/>
        </w:rPr>
        <w:t>（填写具体份数）</w:t>
      </w:r>
      <w:r>
        <w:rPr>
          <w:rFonts w:ascii="宋体" w:eastAsia="宋体" w:hAnsi="宋体" w:cs="宋体"/>
          <w:sz w:val="21"/>
          <w:szCs w:val="21"/>
        </w:rPr>
        <w:t>份，联合体各方各执一份，投标文件中提交一份。</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（以下无正文）</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lastRenderedPageBreak/>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牵头方：</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法定代表人或其委托代理人：</w:t>
      </w:r>
      <w:r>
        <w:rPr>
          <w:rFonts w:ascii="宋体" w:eastAsia="宋体" w:hAnsi="宋体" w:cs="宋体"/>
          <w:sz w:val="21"/>
          <w:szCs w:val="21"/>
          <w:u w:val="single"/>
        </w:rPr>
        <w:t>  （签字或盖章）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成员一：</w:t>
      </w:r>
      <w:r>
        <w:rPr>
          <w:rFonts w:ascii="宋体" w:eastAsia="宋体" w:hAnsi="宋体" w:cs="宋体"/>
          <w:sz w:val="21"/>
          <w:szCs w:val="21"/>
          <w:u w:val="single"/>
        </w:rPr>
        <w:t>（全称并加盖成员一的单位公章）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法定代表人或其委托代理人：</w:t>
      </w:r>
      <w:r>
        <w:rPr>
          <w:rFonts w:ascii="宋体" w:eastAsia="宋体" w:hAnsi="宋体" w:cs="宋体"/>
          <w:sz w:val="21"/>
          <w:szCs w:val="21"/>
          <w:u w:val="single"/>
        </w:rPr>
        <w:t>  （签字或盖章）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成员**：</w:t>
      </w:r>
      <w:r>
        <w:rPr>
          <w:rFonts w:ascii="宋体" w:eastAsia="宋体" w:hAnsi="宋体" w:cs="宋体"/>
          <w:sz w:val="21"/>
          <w:szCs w:val="21"/>
          <w:u w:val="single"/>
        </w:rPr>
        <w:t>（全称并加盖成员**的单位公章）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法定代表人或其委托代理人：</w:t>
      </w:r>
      <w:r>
        <w:rPr>
          <w:rFonts w:ascii="宋体" w:eastAsia="宋体" w:hAnsi="宋体" w:cs="宋体"/>
          <w:sz w:val="21"/>
          <w:szCs w:val="21"/>
          <w:u w:val="single"/>
        </w:rPr>
        <w:t>  （签字或盖章）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jc w:val="right"/>
        <w:rPr>
          <w:rFonts w:ascii="宋体" w:eastAsia="宋体" w:hAnsi="宋体" w:cs="宋体"/>
          <w:sz w:val="24"/>
          <w:szCs w:val="24"/>
        </w:rPr>
      </w:pPr>
      <w:r>
        <w:rPr>
          <w:rFonts w:ascii="宋体" w:eastAsia="宋体" w:hAnsi="宋体" w:cs="宋体"/>
          <w:sz w:val="21"/>
          <w:szCs w:val="21"/>
        </w:rPr>
        <w:t>签署日期：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1、招标文件接受联合体投标且投标人为联合体的，投标人应提供本协议；否则无须提供。</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2、本协议由委托代理人签字或盖章的，应按照本章载明的格式提供“单位负责人授权书”。</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3、纸质投标文件正本中的本协议（若有）应为原件。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after="120"/>
        <w:rPr>
          <w:rFonts w:ascii="Calibri" w:eastAsia="宋体" w:hAnsi="Calibri" w:cs="宋体"/>
          <w:sz w:val="21"/>
          <w:szCs w:val="21"/>
        </w:rPr>
      </w:pPr>
      <w:r>
        <w:rPr>
          <w:rFonts w:ascii="Calibri" w:eastAsia="宋体" w:hAnsi="Calibri" w:cs="宋体"/>
          <w:sz w:val="21"/>
          <w:szCs w:val="21"/>
        </w:rPr>
        <w:br w:type="page"/>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br/>
      </w:r>
      <w:r>
        <w:rPr>
          <w:rFonts w:ascii="宋体" w:eastAsia="宋体" w:hAnsi="宋体" w:cs="宋体"/>
          <w:b/>
          <w:bCs/>
          <w:sz w:val="21"/>
        </w:rPr>
        <w:t>二-11中小企业声明函</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1"/>
        </w:rPr>
        <w:t>（专门面向中小企业或小型、微型企业适用，若有）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本投标人郑重声明，根据《政府采购促进中小企业发展暂行办法》（财库[2011]181号）的规定，本投标人为</w:t>
      </w:r>
      <w:r>
        <w:rPr>
          <w:rFonts w:ascii="宋体" w:eastAsia="宋体" w:hAnsi="宋体" w:cs="宋体"/>
          <w:sz w:val="21"/>
          <w:szCs w:val="21"/>
          <w:u w:val="single"/>
        </w:rPr>
        <w:t>（填写“中型</w:t>
      </w:r>
      <w:r>
        <w:rPr>
          <w:rFonts w:ascii="Calibri" w:eastAsia="宋体" w:hAnsi="Calibri" w:cs="宋体"/>
          <w:sz w:val="21"/>
          <w:szCs w:val="21"/>
          <w:u w:val="single"/>
        </w:rPr>
        <w:t>/</w:t>
      </w:r>
      <w:r>
        <w:rPr>
          <w:rFonts w:ascii="宋体" w:eastAsia="宋体" w:hAnsi="宋体" w:cs="宋体"/>
          <w:sz w:val="21"/>
          <w:szCs w:val="21"/>
          <w:u w:val="single"/>
        </w:rPr>
        <w:t>小型</w:t>
      </w:r>
      <w:r>
        <w:rPr>
          <w:rFonts w:ascii="Calibri" w:eastAsia="宋体" w:hAnsi="Calibri" w:cs="宋体"/>
          <w:sz w:val="21"/>
          <w:szCs w:val="21"/>
          <w:u w:val="single"/>
        </w:rPr>
        <w:t>/</w:t>
      </w:r>
      <w:r>
        <w:rPr>
          <w:rFonts w:ascii="宋体" w:eastAsia="宋体" w:hAnsi="宋体" w:cs="宋体"/>
          <w:sz w:val="21"/>
          <w:szCs w:val="21"/>
          <w:u w:val="single"/>
        </w:rPr>
        <w:t>微型”）</w:t>
      </w:r>
      <w:r>
        <w:rPr>
          <w:rFonts w:ascii="宋体" w:eastAsia="宋体" w:hAnsi="宋体" w:cs="宋体"/>
          <w:sz w:val="21"/>
          <w:szCs w:val="21"/>
        </w:rPr>
        <w:t>企业。即本投标人同时满足以下条件：</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1、根据《工业和信息化部、国家统计局、国家发展和改革委员会、财政部关于印发中小企业划型标准规定的通知》（工信部联企业</w:t>
      </w:r>
      <w:r>
        <w:rPr>
          <w:rFonts w:ascii="Calibri" w:eastAsia="宋体" w:hAnsi="Calibri" w:cs="宋体"/>
          <w:sz w:val="21"/>
          <w:szCs w:val="21"/>
        </w:rPr>
        <w:t>[2011]300</w:t>
      </w:r>
      <w:r>
        <w:rPr>
          <w:rFonts w:ascii="宋体" w:eastAsia="宋体" w:hAnsi="宋体" w:cs="宋体"/>
          <w:sz w:val="21"/>
          <w:szCs w:val="21"/>
        </w:rPr>
        <w:t>号）规定的划分标准，本投标人为</w:t>
      </w:r>
      <w:r>
        <w:rPr>
          <w:rFonts w:ascii="宋体" w:eastAsia="宋体" w:hAnsi="宋体" w:cs="宋体"/>
          <w:sz w:val="21"/>
          <w:szCs w:val="21"/>
          <w:u w:val="single"/>
        </w:rPr>
        <w:t>  （填写“中型</w:t>
      </w:r>
      <w:r>
        <w:rPr>
          <w:rFonts w:ascii="Calibri" w:eastAsia="宋体" w:hAnsi="Calibri" w:cs="宋体"/>
          <w:sz w:val="21"/>
          <w:szCs w:val="21"/>
          <w:u w:val="single"/>
        </w:rPr>
        <w:t>/</w:t>
      </w:r>
      <w:r>
        <w:rPr>
          <w:rFonts w:ascii="宋体" w:eastAsia="宋体" w:hAnsi="宋体" w:cs="宋体"/>
          <w:sz w:val="21"/>
          <w:szCs w:val="21"/>
          <w:u w:val="single"/>
        </w:rPr>
        <w:t>小型</w:t>
      </w:r>
      <w:r>
        <w:rPr>
          <w:rFonts w:ascii="Calibri" w:eastAsia="宋体" w:hAnsi="Calibri" w:cs="宋体"/>
          <w:sz w:val="21"/>
          <w:szCs w:val="21"/>
          <w:u w:val="single"/>
        </w:rPr>
        <w:t>/</w:t>
      </w:r>
      <w:r>
        <w:rPr>
          <w:rFonts w:ascii="宋体" w:eastAsia="宋体" w:hAnsi="宋体" w:cs="宋体"/>
          <w:sz w:val="21"/>
          <w:szCs w:val="21"/>
          <w:u w:val="single"/>
        </w:rPr>
        <w:t>微型”）</w:t>
      </w:r>
      <w:r>
        <w:rPr>
          <w:rFonts w:ascii="宋体" w:eastAsia="宋体" w:hAnsi="宋体" w:cs="宋体"/>
          <w:sz w:val="21"/>
          <w:szCs w:val="21"/>
        </w:rPr>
        <w:t>企业。</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2、本投标人参加贵单位组织的</w:t>
      </w:r>
      <w:r>
        <w:rPr>
          <w:rFonts w:ascii="宋体" w:eastAsia="宋体" w:hAnsi="宋体" w:cs="宋体"/>
          <w:sz w:val="21"/>
          <w:szCs w:val="21"/>
          <w:u w:val="single"/>
        </w:rPr>
        <w:t xml:space="preserve"> （填写“项目名称”） </w:t>
      </w:r>
      <w:r>
        <w:rPr>
          <w:rFonts w:ascii="宋体" w:eastAsia="宋体" w:hAnsi="宋体" w:cs="宋体"/>
          <w:sz w:val="21"/>
          <w:szCs w:val="21"/>
        </w:rPr>
        <w:t>项目采购活动，其中：</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hint="eastAsia"/>
          <w:sz w:val="21"/>
          <w:szCs w:val="21"/>
        </w:rPr>
        <w:t>①</w:t>
      </w:r>
      <w:r>
        <w:rPr>
          <w:rFonts w:ascii="宋体" w:eastAsia="宋体" w:hAnsi="宋体" w:cs="宋体"/>
          <w:sz w:val="21"/>
          <w:szCs w:val="21"/>
        </w:rPr>
        <w:t>货物（不包括使用大型企业注册商标的货物）：</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）提供本投标人制造的</w:t>
      </w:r>
      <w:r>
        <w:rPr>
          <w:rFonts w:ascii="宋体" w:eastAsia="宋体" w:hAnsi="宋体" w:cs="宋体"/>
          <w:sz w:val="21"/>
          <w:szCs w:val="21"/>
          <w:u w:val="single"/>
        </w:rPr>
        <w:t>（填写“所投合同包、品目号”）</w:t>
      </w:r>
      <w:r>
        <w:rPr>
          <w:rFonts w:ascii="宋体" w:eastAsia="宋体" w:hAnsi="宋体" w:cs="宋体"/>
          <w:sz w:val="21"/>
          <w:szCs w:val="21"/>
        </w:rPr>
        <w:t>货物；或</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）提供其他</w:t>
      </w:r>
      <w:r>
        <w:rPr>
          <w:rFonts w:ascii="宋体" w:eastAsia="宋体" w:hAnsi="宋体" w:cs="宋体"/>
          <w:sz w:val="21"/>
          <w:szCs w:val="21"/>
          <w:u w:val="single"/>
        </w:rPr>
        <w:t>（填写“中型</w:t>
      </w:r>
      <w:r>
        <w:rPr>
          <w:rFonts w:ascii="Calibri" w:eastAsia="宋体" w:hAnsi="Calibri" w:cs="宋体"/>
          <w:sz w:val="21"/>
          <w:szCs w:val="21"/>
          <w:u w:val="single"/>
        </w:rPr>
        <w:t>/</w:t>
      </w:r>
      <w:r>
        <w:rPr>
          <w:rFonts w:ascii="宋体" w:eastAsia="宋体" w:hAnsi="宋体" w:cs="宋体"/>
          <w:sz w:val="21"/>
          <w:szCs w:val="21"/>
          <w:u w:val="single"/>
        </w:rPr>
        <w:t>小型</w:t>
      </w:r>
      <w:r>
        <w:rPr>
          <w:rFonts w:ascii="Calibri" w:eastAsia="宋体" w:hAnsi="Calibri" w:cs="宋体"/>
          <w:sz w:val="21"/>
          <w:szCs w:val="21"/>
          <w:u w:val="single"/>
        </w:rPr>
        <w:t>/</w:t>
      </w:r>
      <w:r>
        <w:rPr>
          <w:rFonts w:ascii="宋体" w:eastAsia="宋体" w:hAnsi="宋体" w:cs="宋体"/>
          <w:sz w:val="21"/>
          <w:szCs w:val="21"/>
          <w:u w:val="single"/>
        </w:rPr>
        <w:t>微型”）</w:t>
      </w:r>
      <w:r>
        <w:rPr>
          <w:rFonts w:ascii="宋体" w:eastAsia="宋体" w:hAnsi="宋体" w:cs="宋体"/>
          <w:sz w:val="21"/>
          <w:szCs w:val="21"/>
        </w:rPr>
        <w:t>企业制造的</w:t>
      </w:r>
      <w:r>
        <w:rPr>
          <w:rFonts w:ascii="宋体" w:eastAsia="宋体" w:hAnsi="宋体" w:cs="宋体"/>
          <w:sz w:val="21"/>
          <w:szCs w:val="21"/>
          <w:u w:val="single"/>
        </w:rPr>
        <w:t>（填写“所投合同包、品目号”）</w:t>
      </w:r>
      <w:r>
        <w:rPr>
          <w:rFonts w:ascii="宋体" w:eastAsia="宋体" w:hAnsi="宋体" w:cs="宋体"/>
          <w:sz w:val="21"/>
          <w:szCs w:val="21"/>
        </w:rPr>
        <w:t>货物。</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hint="eastAsia"/>
          <w:sz w:val="21"/>
          <w:szCs w:val="21"/>
        </w:rPr>
        <w:t>②</w:t>
      </w:r>
      <w:r>
        <w:rPr>
          <w:rFonts w:ascii="宋体" w:eastAsia="宋体" w:hAnsi="宋体" w:cs="宋体"/>
          <w:sz w:val="21"/>
          <w:szCs w:val="21"/>
        </w:rPr>
        <w:t>工程：</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）由本投标人承担的</w:t>
      </w:r>
      <w:r>
        <w:rPr>
          <w:rFonts w:ascii="宋体" w:eastAsia="宋体" w:hAnsi="宋体" w:cs="宋体"/>
          <w:sz w:val="21"/>
          <w:szCs w:val="21"/>
          <w:u w:val="single"/>
        </w:rPr>
        <w:t>（填写“所投合同包、品目号”）</w:t>
      </w:r>
      <w:r>
        <w:rPr>
          <w:rFonts w:ascii="宋体" w:eastAsia="宋体" w:hAnsi="宋体" w:cs="宋体"/>
          <w:sz w:val="21"/>
          <w:szCs w:val="21"/>
        </w:rPr>
        <w:t>工程。</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hint="eastAsia"/>
          <w:sz w:val="21"/>
          <w:szCs w:val="21"/>
        </w:rPr>
        <w:t>③</w:t>
      </w:r>
      <w:r>
        <w:rPr>
          <w:rFonts w:ascii="宋体" w:eastAsia="宋体" w:hAnsi="宋体" w:cs="宋体"/>
          <w:sz w:val="21"/>
          <w:szCs w:val="21"/>
        </w:rPr>
        <w:t>服务：</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）由本投标人提供的</w:t>
      </w:r>
      <w:r>
        <w:rPr>
          <w:rFonts w:ascii="宋体" w:eastAsia="宋体" w:hAnsi="宋体" w:cs="宋体"/>
          <w:sz w:val="21"/>
          <w:szCs w:val="21"/>
          <w:u w:val="single"/>
        </w:rPr>
        <w:t>（填写“所投合同包、品目号”）</w:t>
      </w:r>
      <w:r>
        <w:rPr>
          <w:rFonts w:ascii="宋体" w:eastAsia="宋体" w:hAnsi="宋体" w:cs="宋体"/>
          <w:sz w:val="21"/>
          <w:szCs w:val="21"/>
        </w:rPr>
        <w:t>服务。</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本投标人对上述声明的真实性负责。如有虚假，将依法承担相应责任。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1、请投标人按照实际情况编制填写本声明函，并在相应的（）中打“√”。</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lastRenderedPageBreak/>
        <w:t>2、投标人应认真对照《工业和信息化部、国家统计局、国家发展和改革委员会、财政部关于印发中小企业划型标准规定的通知》（工信部联企业</w:t>
      </w:r>
      <w:r>
        <w:rPr>
          <w:rFonts w:ascii="Calibri" w:eastAsia="宋体" w:hAnsi="Calibri" w:cs="宋体"/>
          <w:sz w:val="21"/>
          <w:szCs w:val="21"/>
        </w:rPr>
        <w:t>[2011]300</w:t>
      </w:r>
      <w:r>
        <w:rPr>
          <w:rFonts w:ascii="宋体" w:eastAsia="宋体" w:hAnsi="宋体" w:cs="宋体"/>
          <w:sz w:val="21"/>
          <w:szCs w:val="21"/>
        </w:rPr>
        <w:t>号）规定的划分标准，并按照国家统计局现行的关于统计上大中小微型企业划分办法的有关规定准确划分企业类型。</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3、投标人为监狱企业的，可不填写本声明函，根据其提供的由省级以上监狱管理局、戒毒管理局（含新疆生产建设兵团）出具的属于监狱企业的证明文件进行认定，监狱企业视同小型、微型企业。</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4、投标人为残疾人福利性单位的，可不填写本声明函，根据其提供的《残疾人福利性单位声明函》（格式附后）进行认定，残疾人福利性单位视同小型、微型企业。</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5、纸质投标文件正本中的本声明函（若有）应为原件。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6、若《中小企业声明函》（包括本格式第</w:t>
      </w:r>
      <w:r>
        <w:rPr>
          <w:rFonts w:ascii="Calibri" w:eastAsia="宋体" w:hAnsi="Calibri" w:cs="宋体"/>
          <w:sz w:val="21"/>
          <w:szCs w:val="21"/>
        </w:rPr>
        <w:t>3</w:t>
      </w:r>
      <w:r>
        <w:rPr>
          <w:rFonts w:ascii="宋体" w:eastAsia="宋体" w:hAnsi="宋体" w:cs="宋体"/>
          <w:sz w:val="21"/>
          <w:szCs w:val="21"/>
        </w:rPr>
        <w:t>、</w:t>
      </w:r>
      <w:r>
        <w:rPr>
          <w:rFonts w:ascii="Calibri" w:eastAsia="宋体" w:hAnsi="Calibri" w:cs="宋体"/>
          <w:sz w:val="21"/>
          <w:szCs w:val="21"/>
        </w:rPr>
        <w:t>4</w:t>
      </w:r>
      <w:r>
        <w:rPr>
          <w:rFonts w:ascii="宋体" w:eastAsia="宋体" w:hAnsi="宋体" w:cs="宋体"/>
          <w:sz w:val="21"/>
          <w:szCs w:val="21"/>
        </w:rPr>
        <w:t>条规定的证明文件及声明函）内容不真实，</w:t>
      </w:r>
      <w:r>
        <w:rPr>
          <w:rFonts w:ascii="宋体" w:eastAsia="宋体" w:hAnsi="宋体" w:cs="宋体"/>
          <w:b/>
          <w:bCs/>
          <w:sz w:val="21"/>
        </w:rPr>
        <w:t>视为提供虚假材料。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rPr>
          <w:rFonts w:ascii="宋体" w:eastAsia="宋体" w:hAnsi="宋体" w:cs="宋体"/>
          <w:sz w:val="21"/>
          <w:szCs w:val="21"/>
        </w:rPr>
      </w:pPr>
      <w:r>
        <w:rPr>
          <w:rFonts w:ascii="宋体" w:eastAsia="宋体" w:hAnsi="宋体" w:cs="宋体"/>
          <w:sz w:val="21"/>
          <w:szCs w:val="21"/>
        </w:rPr>
        <w:t>  </w:t>
      </w:r>
    </w:p>
    <w:p w:rsidR="00E5663E" w:rsidRDefault="00530830">
      <w:pPr>
        <w:adjustRightInd/>
        <w:snapToGrid/>
        <w:spacing w:before="120" w:after="120"/>
        <w:rPr>
          <w:rFonts w:ascii="宋体" w:eastAsia="宋体" w:hAnsi="宋体" w:cs="宋体"/>
          <w:sz w:val="21"/>
          <w:szCs w:val="21"/>
        </w:rPr>
      </w:pPr>
      <w:r>
        <w:rPr>
          <w:rFonts w:ascii="宋体" w:eastAsia="宋体" w:hAnsi="宋体" w:cs="宋体"/>
          <w:sz w:val="21"/>
          <w:szCs w:val="21"/>
        </w:rPr>
        <w:br w:type="page"/>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br/>
      </w:r>
      <w:r>
        <w:rPr>
          <w:rFonts w:ascii="宋体" w:eastAsia="宋体" w:hAnsi="宋体" w:cs="宋体"/>
          <w:sz w:val="21"/>
          <w:szCs w:val="21"/>
        </w:rPr>
        <w:t>附：</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1"/>
        </w:rPr>
        <w:t>残疾人福利性单位声明函</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1"/>
        </w:rPr>
        <w:t>（专门面向中小企业或小型、微型企业适用，若有）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eastAsia="宋体" w:hAnsi="宋体" w:cs="宋体"/>
          <w:sz w:val="21"/>
          <w:szCs w:val="21"/>
          <w:u w:val="single"/>
        </w:rPr>
        <w:t>（填写“项目名称”）</w:t>
      </w:r>
      <w:r>
        <w:rPr>
          <w:rFonts w:ascii="宋体" w:eastAsia="宋体" w:hAnsi="宋体" w:cs="宋体"/>
          <w:sz w:val="21"/>
          <w:szCs w:val="21"/>
        </w:rPr>
        <w:t>项目采购活动：</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）提供本投标人制造的</w:t>
      </w:r>
      <w:r>
        <w:rPr>
          <w:rFonts w:ascii="宋体" w:eastAsia="宋体" w:hAnsi="宋体" w:cs="宋体"/>
          <w:sz w:val="21"/>
          <w:szCs w:val="21"/>
          <w:u w:val="single"/>
        </w:rPr>
        <w:t>（填写“所投合同包、品目号”）</w:t>
      </w:r>
      <w:r>
        <w:rPr>
          <w:rFonts w:ascii="宋体" w:eastAsia="宋体" w:hAnsi="宋体" w:cs="宋体"/>
          <w:sz w:val="21"/>
          <w:szCs w:val="21"/>
        </w:rPr>
        <w:t>货物，</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）由本投标人承担的</w:t>
      </w:r>
      <w:r>
        <w:rPr>
          <w:rFonts w:ascii="宋体" w:eastAsia="宋体" w:hAnsi="宋体" w:cs="宋体"/>
          <w:sz w:val="21"/>
          <w:szCs w:val="21"/>
          <w:u w:val="single"/>
        </w:rPr>
        <w:t>（填写“所投合同包、品目号”）</w:t>
      </w:r>
      <w:r>
        <w:rPr>
          <w:rFonts w:ascii="宋体" w:eastAsia="宋体" w:hAnsi="宋体" w:cs="宋体"/>
          <w:sz w:val="21"/>
          <w:szCs w:val="21"/>
        </w:rPr>
        <w:t>工程，</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）由本投标人提供的</w:t>
      </w:r>
      <w:r>
        <w:rPr>
          <w:rFonts w:ascii="宋体" w:eastAsia="宋体" w:hAnsi="宋体" w:cs="宋体"/>
          <w:sz w:val="21"/>
          <w:szCs w:val="21"/>
          <w:u w:val="single"/>
        </w:rPr>
        <w:t>（填写“所投合同包、品目号”）</w:t>
      </w:r>
      <w:r>
        <w:rPr>
          <w:rFonts w:ascii="宋体" w:eastAsia="宋体" w:hAnsi="宋体" w:cs="宋体"/>
          <w:sz w:val="21"/>
          <w:szCs w:val="21"/>
        </w:rPr>
        <w:t>服务；或</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）提供其他残疾人福利性单位制造的</w:t>
      </w:r>
      <w:r>
        <w:rPr>
          <w:rFonts w:ascii="宋体" w:eastAsia="宋体" w:hAnsi="宋体" w:cs="宋体"/>
          <w:sz w:val="21"/>
          <w:szCs w:val="21"/>
          <w:u w:val="single"/>
        </w:rPr>
        <w:t>（填写“所投合同包、品目号”）</w:t>
      </w:r>
      <w:r>
        <w:rPr>
          <w:rFonts w:ascii="宋体" w:eastAsia="宋体" w:hAnsi="宋体" w:cs="宋体"/>
          <w:sz w:val="21"/>
          <w:szCs w:val="21"/>
        </w:rPr>
        <w:t>货物（不包括使用非残疾人福利性单位注册商标的货物）。</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本投标人对上述声明的真实性负责。如有虚假，将依法承担相应责任。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1、请投标人按照实际情况编制填写本声明函，并在相应的（）中打“√”。</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2、纸质投标文件正本中的本声明函（若有）应为原件。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3、若《残疾人福利性单位声明函》内容不真实，</w:t>
      </w:r>
      <w:r>
        <w:rPr>
          <w:rFonts w:ascii="宋体" w:eastAsia="宋体" w:hAnsi="宋体" w:cs="宋体"/>
          <w:b/>
          <w:bCs/>
          <w:sz w:val="21"/>
        </w:rPr>
        <w:t>视为提供虚假材料。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jc w:val="center"/>
        <w:rPr>
          <w:rFonts w:ascii="宋体" w:eastAsia="宋体" w:hAnsi="宋体" w:cs="宋体"/>
          <w:sz w:val="21"/>
          <w:szCs w:val="21"/>
        </w:rPr>
      </w:pPr>
      <w:r>
        <w:rPr>
          <w:rFonts w:ascii="宋体" w:eastAsia="宋体" w:hAnsi="宋体" w:cs="宋体"/>
          <w:b/>
          <w:bCs/>
          <w:sz w:val="21"/>
        </w:rPr>
        <w:lastRenderedPageBreak/>
        <w:t>二-12其他资格证明文件（若有）</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二</w:t>
      </w:r>
      <w:r>
        <w:rPr>
          <w:rFonts w:ascii="宋体" w:eastAsia="宋体" w:hAnsi="宋体" w:cs="宋体"/>
          <w:b/>
          <w:bCs/>
          <w:sz w:val="21"/>
        </w:rPr>
        <w:t>-12-</w:t>
      </w:r>
      <w:r>
        <w:rPr>
          <w:rFonts w:ascii="宋体" w:eastAsia="宋体" w:hAnsi="宋体" w:cs="宋体" w:hint="eastAsia"/>
          <w:b/>
          <w:bCs/>
          <w:sz w:val="21"/>
        </w:rPr>
        <w:t>①</w:t>
      </w:r>
      <w:r>
        <w:rPr>
          <w:rFonts w:ascii="宋体" w:eastAsia="宋体" w:hAnsi="宋体" w:cs="宋体"/>
          <w:b/>
          <w:bCs/>
          <w:sz w:val="21"/>
        </w:rPr>
        <w:t>具备履行合同所必需设备和专业技术能力专项证明材料（若有）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致：</w:t>
      </w:r>
      <w:r>
        <w:rPr>
          <w:rFonts w:ascii="宋体" w:eastAsia="宋体" w:hAnsi="宋体" w:cs="宋体"/>
          <w:sz w:val="21"/>
          <w:szCs w:val="21"/>
          <w:u w:val="single"/>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现附上我方具备履行合同所必需的设备和专业技术能力的专项证明材料复印件（具体附后），上述证明材料真实有效，否则我方负全部责任。</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1、招标文件要求投标人提供“具备履行合同所必需的设备和专业技术能力专项证明材料”的，投标人应按照招标文件规定在此项下提供相应证明材料复印件。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2、投标人提供的相应证明材料复印件均应符合：内容完整、清晰、整洁，并由投标人加盖其单位公章。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after="120"/>
        <w:jc w:val="center"/>
        <w:rPr>
          <w:rFonts w:ascii="宋体" w:eastAsia="宋体" w:hAnsi="宋体" w:cs="宋体"/>
          <w:sz w:val="24"/>
          <w:szCs w:val="24"/>
        </w:rPr>
      </w:pPr>
      <w:r>
        <w:rPr>
          <w:rFonts w:ascii="Calibri" w:eastAsia="宋体" w:hAnsi="Calibri" w:cs="宋体"/>
          <w:sz w:val="21"/>
          <w:szCs w:val="21"/>
        </w:rPr>
        <w:br w:type="page"/>
      </w:r>
      <w:r>
        <w:rPr>
          <w:rFonts w:ascii="Calibri" w:eastAsia="宋体" w:hAnsi="Calibri" w:cs="宋体"/>
          <w:sz w:val="21"/>
          <w:szCs w:val="21"/>
        </w:rPr>
        <w:lastRenderedPageBreak/>
        <w:br/>
      </w:r>
      <w:r>
        <w:rPr>
          <w:rFonts w:ascii="宋体" w:eastAsia="宋体" w:hAnsi="宋体" w:cs="宋体"/>
          <w:b/>
          <w:bCs/>
          <w:sz w:val="21"/>
        </w:rPr>
        <w:t>二-11-</w:t>
      </w:r>
      <w:r>
        <w:rPr>
          <w:rFonts w:ascii="宋体" w:eastAsia="宋体" w:hAnsi="宋体" w:cs="宋体" w:hint="eastAsia"/>
          <w:b/>
          <w:bCs/>
          <w:sz w:val="21"/>
        </w:rPr>
        <w:t>②</w:t>
      </w:r>
      <w:r>
        <w:rPr>
          <w:rFonts w:ascii="宋体" w:eastAsia="宋体" w:hAnsi="宋体" w:cs="宋体"/>
          <w:b/>
          <w:bCs/>
          <w:sz w:val="21"/>
        </w:rPr>
        <w:t>招标文件规定的其他资格证明文件（若有）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编制说明</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除招标文件另有规定外，招标文件要求提交的除前述资格证明文件外的其他资格证明文件（若有）加盖投标人的单位公章后应在此项下提交。</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br/>
      </w:r>
      <w:r>
        <w:rPr>
          <w:rFonts w:ascii="宋体" w:eastAsia="宋体" w:hAnsi="宋体" w:cs="宋体"/>
          <w:sz w:val="21"/>
          <w:szCs w:val="21"/>
        </w:rPr>
        <w:t>三</w:t>
      </w:r>
      <w:r>
        <w:rPr>
          <w:rFonts w:ascii="宋体" w:eastAsia="宋体" w:hAnsi="宋体" w:cs="宋体"/>
          <w:b/>
          <w:bCs/>
          <w:sz w:val="21"/>
        </w:rPr>
        <w:t>、投标保证金</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编制说明</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1、在此项下提交的</w:t>
      </w:r>
      <w:r>
        <w:rPr>
          <w:rFonts w:ascii="宋体" w:eastAsia="宋体" w:hAnsi="宋体" w:cs="宋体"/>
          <w:b/>
          <w:bCs/>
          <w:sz w:val="21"/>
        </w:rPr>
        <w:t>“投标保证金”</w:t>
      </w:r>
      <w:r>
        <w:rPr>
          <w:rFonts w:ascii="宋体" w:eastAsia="宋体" w:hAnsi="宋体" w:cs="宋体"/>
          <w:sz w:val="21"/>
          <w:szCs w:val="21"/>
        </w:rPr>
        <w:t>材料可使用转账凭证复印件或从福建省政府采购网上公开信息系统中下载的有关原始页面的打印件。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2、投标保证金是否已提交的认定按照招标文件第三章规定执行。</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E5663E">
      <w:pPr>
        <w:adjustRightInd/>
        <w:snapToGrid/>
        <w:spacing w:before="120" w:beforeAutospacing="1" w:after="120" w:afterAutospacing="1"/>
        <w:rPr>
          <w:rFonts w:ascii="宋体" w:eastAsia="宋体" w:hAnsi="宋体" w:cs="宋体"/>
          <w:sz w:val="24"/>
          <w:szCs w:val="24"/>
        </w:rPr>
      </w:pP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after="120" w:line="220" w:lineRule="atLeast"/>
        <w:rPr>
          <w:rFonts w:ascii="宋体" w:eastAsia="宋体" w:hAnsi="宋体" w:cs="宋体"/>
          <w:b/>
          <w:bCs/>
          <w:sz w:val="29"/>
        </w:rPr>
      </w:pPr>
      <w:r>
        <w:rPr>
          <w:rFonts w:ascii="宋体" w:eastAsia="宋体" w:hAnsi="宋体" w:cs="宋体" w:hint="eastAsia"/>
          <w:b/>
          <w:bCs/>
          <w:sz w:val="29"/>
        </w:rPr>
        <w:br w:type="page"/>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9"/>
        </w:rPr>
        <w:t>封面格式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E5663E">
      <w:pPr>
        <w:adjustRightInd/>
        <w:snapToGrid/>
        <w:spacing w:before="120" w:after="120" w:line="240" w:lineRule="auto"/>
        <w:rPr>
          <w:rFonts w:ascii="宋体" w:eastAsia="宋体" w:hAnsi="宋体" w:cs="宋体"/>
          <w:sz w:val="24"/>
          <w:szCs w:val="24"/>
        </w:rPr>
      </w:pPr>
    </w:p>
    <w:p w:rsidR="00E5663E" w:rsidRDefault="00530830">
      <w:pPr>
        <w:adjustRightInd/>
        <w:snapToGrid/>
        <w:spacing w:before="120" w:after="120" w:line="240" w:lineRule="auto"/>
        <w:jc w:val="center"/>
        <w:rPr>
          <w:rFonts w:ascii="宋体" w:eastAsia="宋体" w:hAnsi="宋体" w:cs="宋体"/>
          <w:sz w:val="24"/>
          <w:szCs w:val="24"/>
        </w:rPr>
      </w:pPr>
      <w:r>
        <w:rPr>
          <w:rFonts w:ascii="宋体" w:eastAsia="宋体" w:hAnsi="宋体" w:cs="宋体"/>
          <w:b/>
          <w:bCs/>
          <w:sz w:val="48"/>
        </w:rPr>
        <w:t>福建省政府采购投标文件</w:t>
      </w:r>
    </w:p>
    <w:p w:rsidR="00E5663E" w:rsidRDefault="00530830">
      <w:pPr>
        <w:adjustRightInd/>
        <w:snapToGrid/>
        <w:spacing w:before="120" w:after="120" w:line="240" w:lineRule="auto"/>
        <w:jc w:val="center"/>
        <w:rPr>
          <w:rFonts w:ascii="宋体" w:eastAsia="宋体" w:hAnsi="宋体" w:cs="宋体"/>
          <w:sz w:val="24"/>
          <w:szCs w:val="24"/>
        </w:rPr>
      </w:pPr>
      <w:r>
        <w:rPr>
          <w:rFonts w:ascii="宋体" w:eastAsia="宋体" w:hAnsi="宋体" w:cs="宋体"/>
          <w:b/>
          <w:bCs/>
          <w:sz w:val="48"/>
        </w:rPr>
        <w:t>（报价部分）</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36"/>
          <w:u w:val="single"/>
        </w:rPr>
        <w:t>（填写正本或副本）</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beforeAutospacing="1" w:after="120" w:afterAutospacing="1"/>
        <w:ind w:firstLine="1920"/>
        <w:rPr>
          <w:rFonts w:ascii="宋体" w:eastAsia="宋体" w:hAnsi="宋体" w:cs="宋体"/>
          <w:sz w:val="24"/>
          <w:szCs w:val="24"/>
        </w:rPr>
      </w:pPr>
      <w:r>
        <w:rPr>
          <w:rFonts w:ascii="宋体" w:eastAsia="宋体" w:hAnsi="宋体" w:cs="宋体"/>
          <w:b/>
          <w:bCs/>
          <w:sz w:val="32"/>
        </w:rPr>
        <w:t>项目名称：</w:t>
      </w:r>
      <w:r>
        <w:rPr>
          <w:rFonts w:ascii="宋体" w:eastAsia="宋体" w:hAnsi="宋体" w:cs="宋体"/>
          <w:b/>
          <w:bCs/>
          <w:sz w:val="32"/>
          <w:u w:val="single"/>
        </w:rPr>
        <w:t>（由投标人填写）</w:t>
      </w:r>
    </w:p>
    <w:p w:rsidR="00E5663E" w:rsidRDefault="00530830">
      <w:pPr>
        <w:adjustRightInd/>
        <w:snapToGrid/>
        <w:spacing w:before="120" w:beforeAutospacing="1" w:after="120" w:afterAutospacing="1"/>
        <w:ind w:firstLine="1920"/>
        <w:rPr>
          <w:rFonts w:ascii="宋体" w:eastAsia="宋体" w:hAnsi="宋体" w:cs="宋体"/>
          <w:sz w:val="24"/>
          <w:szCs w:val="24"/>
        </w:rPr>
      </w:pPr>
      <w:r>
        <w:rPr>
          <w:rFonts w:ascii="宋体" w:eastAsia="宋体" w:hAnsi="宋体" w:cs="宋体"/>
          <w:b/>
          <w:bCs/>
          <w:sz w:val="32"/>
        </w:rPr>
        <w:t>备案编号：</w:t>
      </w:r>
      <w:r>
        <w:rPr>
          <w:rFonts w:ascii="宋体" w:eastAsia="宋体" w:hAnsi="宋体" w:cs="宋体"/>
          <w:b/>
          <w:bCs/>
          <w:sz w:val="32"/>
          <w:u w:val="single"/>
        </w:rPr>
        <w:t>（由投标人填写）</w:t>
      </w:r>
    </w:p>
    <w:p w:rsidR="00E5663E" w:rsidRDefault="00530830">
      <w:pPr>
        <w:adjustRightInd/>
        <w:snapToGrid/>
        <w:spacing w:before="120" w:beforeAutospacing="1" w:after="120" w:afterAutospacing="1"/>
        <w:ind w:firstLine="1920"/>
        <w:rPr>
          <w:rFonts w:ascii="宋体" w:eastAsia="宋体" w:hAnsi="宋体" w:cs="宋体"/>
          <w:sz w:val="24"/>
          <w:szCs w:val="24"/>
        </w:rPr>
      </w:pPr>
      <w:r>
        <w:rPr>
          <w:rFonts w:ascii="宋体" w:eastAsia="宋体" w:hAnsi="宋体" w:cs="宋体"/>
          <w:b/>
          <w:bCs/>
          <w:sz w:val="32"/>
        </w:rPr>
        <w:t>招标编号：</w:t>
      </w:r>
      <w:r>
        <w:rPr>
          <w:rFonts w:ascii="宋体" w:eastAsia="宋体" w:hAnsi="宋体" w:cs="宋体"/>
          <w:b/>
          <w:bCs/>
          <w:sz w:val="32"/>
          <w:u w:val="single"/>
        </w:rPr>
        <w:t>（由投标人填写）</w:t>
      </w:r>
    </w:p>
    <w:p w:rsidR="00E5663E" w:rsidRDefault="00530830">
      <w:pPr>
        <w:adjustRightInd/>
        <w:snapToGrid/>
        <w:spacing w:before="120" w:beforeAutospacing="1" w:after="120" w:afterAutospacing="1"/>
        <w:ind w:firstLine="1920"/>
        <w:rPr>
          <w:rFonts w:ascii="宋体" w:eastAsia="宋体" w:hAnsi="宋体" w:cs="宋体"/>
          <w:sz w:val="24"/>
          <w:szCs w:val="24"/>
        </w:rPr>
      </w:pPr>
      <w:r>
        <w:rPr>
          <w:rFonts w:ascii="宋体" w:eastAsia="宋体" w:hAnsi="宋体" w:cs="宋体"/>
          <w:b/>
          <w:bCs/>
          <w:sz w:val="32"/>
        </w:rPr>
        <w:t>所投合同包：</w:t>
      </w:r>
      <w:r>
        <w:rPr>
          <w:rFonts w:ascii="宋体" w:eastAsia="宋体" w:hAnsi="宋体" w:cs="宋体"/>
          <w:b/>
          <w:bCs/>
          <w:sz w:val="32"/>
          <w:u w:val="single"/>
        </w:rPr>
        <w:t>（由投标人填写）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32"/>
        </w:rPr>
        <w:t>投标人：</w:t>
      </w:r>
      <w:r>
        <w:rPr>
          <w:rFonts w:ascii="宋体" w:eastAsia="宋体" w:hAnsi="宋体" w:cs="宋体"/>
          <w:b/>
          <w:bCs/>
          <w:sz w:val="32"/>
          <w:u w:val="single"/>
        </w:rPr>
        <w:t>（填写“全称”）</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32"/>
          <w:u w:val="single"/>
        </w:rPr>
        <w:t>（由投标人填写）</w:t>
      </w:r>
      <w:r>
        <w:rPr>
          <w:rFonts w:ascii="宋体" w:eastAsia="宋体" w:hAnsi="宋体" w:cs="宋体"/>
          <w:b/>
          <w:bCs/>
          <w:sz w:val="32"/>
        </w:rPr>
        <w:t>年</w:t>
      </w:r>
      <w:r>
        <w:rPr>
          <w:rFonts w:ascii="宋体" w:eastAsia="宋体" w:hAnsi="宋体" w:cs="宋体"/>
          <w:b/>
          <w:bCs/>
          <w:sz w:val="32"/>
          <w:u w:val="single"/>
        </w:rPr>
        <w:t>（由投标人填写）</w:t>
      </w:r>
      <w:r>
        <w:rPr>
          <w:rFonts w:ascii="宋体" w:eastAsia="宋体" w:hAnsi="宋体" w:cs="宋体"/>
          <w:b/>
          <w:bCs/>
          <w:sz w:val="32"/>
        </w:rPr>
        <w:t>月</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lastRenderedPageBreak/>
        <w:br/>
      </w:r>
      <w:r>
        <w:rPr>
          <w:rFonts w:ascii="宋体" w:eastAsia="宋体" w:hAnsi="宋体" w:cs="宋体"/>
          <w:b/>
          <w:bCs/>
          <w:sz w:val="29"/>
        </w:rPr>
        <w:t>索引</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9"/>
          <w:szCs w:val="29"/>
        </w:rPr>
        <w:t>一、开标一览表</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9"/>
          <w:szCs w:val="29"/>
        </w:rPr>
        <w:t>二、投标分项报价表</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9"/>
          <w:szCs w:val="29"/>
        </w:rPr>
        <w:t>三、招标文件规定的价格扣除证明材料（若有）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9"/>
          <w:szCs w:val="29"/>
        </w:rPr>
        <w:t>四、招标文件规定的加分证明材料（若有）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after="120"/>
        <w:jc w:val="center"/>
        <w:rPr>
          <w:rFonts w:ascii="Calibri" w:eastAsia="宋体" w:hAnsi="Calibri" w:cs="宋体"/>
          <w:sz w:val="21"/>
          <w:szCs w:val="21"/>
        </w:rPr>
      </w:pPr>
      <w:r>
        <w:rPr>
          <w:rFonts w:ascii="Calibri" w:eastAsia="宋体" w:hAnsi="Calibri" w:cs="宋体"/>
          <w:sz w:val="21"/>
          <w:szCs w:val="21"/>
        </w:rPr>
        <w:br w:type="page"/>
      </w:r>
      <w:r>
        <w:rPr>
          <w:rFonts w:ascii="Calibri" w:eastAsia="宋体" w:hAnsi="Calibri" w:cs="宋体"/>
          <w:sz w:val="21"/>
          <w:szCs w:val="21"/>
        </w:rPr>
        <w:lastRenderedPageBreak/>
        <w:br/>
      </w:r>
      <w:r>
        <w:rPr>
          <w:rFonts w:ascii="宋体" w:eastAsia="宋体" w:hAnsi="宋体" w:cs="宋体"/>
          <w:b/>
          <w:bCs/>
          <w:sz w:val="21"/>
        </w:rPr>
        <w:t>一、开标一览表</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招标编号：</w:t>
      </w:r>
      <w:r>
        <w:rPr>
          <w:rFonts w:ascii="宋体" w:eastAsia="宋体" w:hAnsi="宋体" w:cs="宋体"/>
          <w:sz w:val="21"/>
          <w:szCs w:val="21"/>
          <w:u w:val="single"/>
        </w:rPr>
        <w:t>                   </w:t>
      </w:r>
    </w:p>
    <w:p w:rsidR="00E5663E" w:rsidRDefault="00530830">
      <w:pPr>
        <w:adjustRightInd/>
        <w:snapToGrid/>
        <w:spacing w:before="120" w:beforeAutospacing="1" w:after="120" w:afterAutospacing="1"/>
        <w:jc w:val="right"/>
        <w:rPr>
          <w:rFonts w:ascii="宋体" w:eastAsia="宋体" w:hAnsi="宋体" w:cs="宋体"/>
          <w:sz w:val="24"/>
          <w:szCs w:val="24"/>
        </w:rPr>
      </w:pPr>
      <w:r>
        <w:rPr>
          <w:rFonts w:ascii="宋体" w:eastAsia="宋体" w:hAnsi="宋体" w:cs="宋体"/>
          <w:sz w:val="21"/>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395"/>
        <w:gridCol w:w="5035"/>
        <w:gridCol w:w="871"/>
        <w:gridCol w:w="1219"/>
      </w:tblGrid>
      <w:tr w:rsidR="00E5663E">
        <w:trPr>
          <w:tblCellSpacing w:w="15" w:type="dxa"/>
        </w:trPr>
        <w:tc>
          <w:tcPr>
            <w:tcW w:w="135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合同包</w:t>
            </w:r>
          </w:p>
        </w:tc>
        <w:tc>
          <w:tcPr>
            <w:tcW w:w="50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投标报价</w:t>
            </w:r>
          </w:p>
        </w:tc>
        <w:tc>
          <w:tcPr>
            <w:tcW w:w="841"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投标</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保证金</w:t>
            </w:r>
          </w:p>
        </w:tc>
        <w:tc>
          <w:tcPr>
            <w:tcW w:w="1174"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备注</w:t>
            </w:r>
          </w:p>
        </w:tc>
      </w:tr>
      <w:tr w:rsidR="00E5663E">
        <w:trPr>
          <w:trHeight w:val="1800"/>
          <w:tblCellSpacing w:w="15" w:type="dxa"/>
        </w:trPr>
        <w:tc>
          <w:tcPr>
            <w:tcW w:w="135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w:t>
            </w:r>
          </w:p>
        </w:tc>
        <w:tc>
          <w:tcPr>
            <w:tcW w:w="5005"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投标总价（大写金额）：</w:t>
            </w:r>
            <w:r>
              <w:rPr>
                <w:rFonts w:ascii="宋体" w:eastAsia="宋体" w:hAnsi="宋体" w:cs="宋体"/>
                <w:sz w:val="21"/>
                <w:szCs w:val="21"/>
                <w:u w:val="single"/>
              </w:rPr>
              <w:t>                      </w:t>
            </w:r>
            <w:r>
              <w:rPr>
                <w:rFonts w:ascii="宋体" w:eastAsia="宋体" w:hAnsi="宋体" w:cs="宋体"/>
                <w:sz w:val="21"/>
                <w:szCs w:val="21"/>
              </w:rPr>
              <w:t>。</w:t>
            </w:r>
          </w:p>
        </w:tc>
        <w:tc>
          <w:tcPr>
            <w:tcW w:w="841"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74"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a.投标报价的明细：详见《投标分项报价表》。</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b.招标文件规定的价格扣除证明材料（若有）：详见报价部分。</w:t>
            </w:r>
          </w:p>
        </w:tc>
      </w:tr>
      <w:tr w:rsidR="00E5663E">
        <w:trPr>
          <w:tblCellSpacing w:w="15" w:type="dxa"/>
        </w:trPr>
        <w:tc>
          <w:tcPr>
            <w:tcW w:w="135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t>…</w:t>
            </w:r>
          </w:p>
        </w:tc>
        <w:tc>
          <w:tcPr>
            <w:tcW w:w="5005"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投标总价（大写金额）：</w:t>
            </w:r>
            <w:r>
              <w:rPr>
                <w:rFonts w:ascii="宋体" w:eastAsia="宋体" w:hAnsi="宋体" w:cs="宋体"/>
                <w:sz w:val="21"/>
                <w:szCs w:val="21"/>
                <w:u w:val="single"/>
              </w:rPr>
              <w:t>                      </w:t>
            </w:r>
            <w:r>
              <w:rPr>
                <w:rFonts w:ascii="宋体" w:eastAsia="宋体" w:hAnsi="宋体" w:cs="宋体"/>
                <w:sz w:val="21"/>
                <w:szCs w:val="21"/>
              </w:rPr>
              <w:t>。</w:t>
            </w:r>
          </w:p>
        </w:tc>
        <w:tc>
          <w:tcPr>
            <w:tcW w:w="841"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74" w:type="dxa"/>
            <w:vMerge/>
            <w:tcBorders>
              <w:top w:val="nil"/>
              <w:left w:val="nil"/>
              <w:bottom w:val="outset" w:sz="6" w:space="0" w:color="auto"/>
              <w:right w:val="outset" w:sz="6" w:space="0" w:color="auto"/>
            </w:tcBorders>
            <w:vAlign w:val="center"/>
          </w:tcPr>
          <w:p w:rsidR="00E5663E" w:rsidRDefault="00E5663E">
            <w:pPr>
              <w:adjustRightInd/>
              <w:snapToGrid/>
              <w:spacing w:before="120" w:after="120"/>
              <w:rPr>
                <w:rFonts w:ascii="宋体" w:eastAsia="宋体" w:hAnsi="宋体" w:cs="宋体"/>
                <w:sz w:val="24"/>
                <w:szCs w:val="24"/>
              </w:rPr>
            </w:pPr>
          </w:p>
        </w:tc>
      </w:tr>
    </w:tbl>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1、本表应按照下列规定填写：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1.1投标人应按照本表格式填写所投的合同包的“投标报价”。</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1.2本表中列示的“合同包”应与《投标分项报价表》中列示的“合同包”保持一致，即：若本表中列示的“合同包”为“</w:t>
      </w:r>
      <w:r>
        <w:rPr>
          <w:rFonts w:ascii="Calibri" w:eastAsia="宋体" w:hAnsi="Calibri" w:cs="宋体"/>
          <w:sz w:val="21"/>
          <w:szCs w:val="21"/>
        </w:rPr>
        <w:t>1</w:t>
      </w:r>
      <w:r>
        <w:rPr>
          <w:rFonts w:ascii="宋体" w:eastAsia="宋体" w:hAnsi="宋体" w:cs="宋体"/>
          <w:sz w:val="21"/>
          <w:szCs w:val="21"/>
        </w:rPr>
        <w:t>”时，《投标分项报价表》中列示的“合同包”亦应为“</w:t>
      </w:r>
      <w:r>
        <w:rPr>
          <w:rFonts w:ascii="Calibri" w:eastAsia="宋体" w:hAnsi="Calibri" w:cs="宋体"/>
          <w:sz w:val="21"/>
          <w:szCs w:val="21"/>
        </w:rPr>
        <w:t>1</w:t>
      </w:r>
      <w:r>
        <w:rPr>
          <w:rFonts w:ascii="宋体" w:eastAsia="宋体" w:hAnsi="宋体" w:cs="宋体"/>
          <w:sz w:val="21"/>
          <w:szCs w:val="21"/>
        </w:rPr>
        <w:t>”，以此类推。</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lastRenderedPageBreak/>
        <w:t>1.3“大写金额”指“投标报价”应用“壹、贰、叁、肆、伍、陆、柒、捌、玖、拾、佰、仟、万、亿、元、角、分、零”等进行填写。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2、纸质投标文件正本中的本表应为原件。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after="120"/>
        <w:jc w:val="center"/>
        <w:rPr>
          <w:rFonts w:ascii="宋体" w:eastAsia="宋体" w:hAnsi="宋体" w:cs="宋体"/>
          <w:sz w:val="21"/>
          <w:szCs w:val="21"/>
        </w:rPr>
      </w:pPr>
      <w:r>
        <w:rPr>
          <w:rFonts w:ascii="宋体" w:eastAsia="宋体" w:hAnsi="宋体" w:cs="宋体"/>
          <w:sz w:val="21"/>
          <w:szCs w:val="21"/>
        </w:rPr>
        <w:br w:type="page"/>
      </w:r>
      <w:r>
        <w:rPr>
          <w:rFonts w:ascii="Calibri" w:eastAsia="宋体" w:hAnsi="Calibri" w:cs="宋体"/>
          <w:b/>
          <w:bCs/>
          <w:sz w:val="21"/>
          <w:szCs w:val="21"/>
        </w:rPr>
        <w:lastRenderedPageBreak/>
        <w:br/>
      </w:r>
      <w:r>
        <w:rPr>
          <w:rFonts w:ascii="宋体" w:eastAsia="宋体" w:hAnsi="宋体" w:cs="宋体"/>
          <w:b/>
          <w:bCs/>
          <w:sz w:val="21"/>
        </w:rPr>
        <w:t>二、投标分项报价表</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招标编号：</w:t>
      </w:r>
      <w:r>
        <w:rPr>
          <w:rFonts w:ascii="宋体" w:eastAsia="宋体" w:hAnsi="宋体" w:cs="宋体"/>
          <w:sz w:val="21"/>
          <w:szCs w:val="21"/>
          <w:u w:val="single"/>
        </w:rPr>
        <w:t>                   </w:t>
      </w:r>
    </w:p>
    <w:p w:rsidR="00E5663E" w:rsidRDefault="00530830">
      <w:pPr>
        <w:adjustRightInd/>
        <w:snapToGrid/>
        <w:spacing w:before="120" w:beforeAutospacing="1" w:after="120" w:afterAutospacing="1"/>
        <w:jc w:val="right"/>
        <w:rPr>
          <w:rFonts w:ascii="宋体" w:eastAsia="宋体" w:hAnsi="宋体" w:cs="宋体"/>
          <w:sz w:val="24"/>
          <w:szCs w:val="24"/>
        </w:rPr>
      </w:pPr>
      <w:r>
        <w:rPr>
          <w:rFonts w:ascii="宋体" w:eastAsia="宋体" w:hAnsi="宋体" w:cs="宋体"/>
          <w:sz w:val="21"/>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95"/>
        <w:gridCol w:w="947"/>
        <w:gridCol w:w="1498"/>
        <w:gridCol w:w="1236"/>
        <w:gridCol w:w="851"/>
        <w:gridCol w:w="992"/>
        <w:gridCol w:w="589"/>
        <w:gridCol w:w="1088"/>
        <w:gridCol w:w="824"/>
      </w:tblGrid>
      <w:tr w:rsidR="00E5663E">
        <w:trPr>
          <w:tblCellSpacing w:w="15" w:type="dxa"/>
        </w:trPr>
        <w:tc>
          <w:tcPr>
            <w:tcW w:w="45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合同包</w:t>
            </w:r>
          </w:p>
        </w:tc>
        <w:tc>
          <w:tcPr>
            <w:tcW w:w="917"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品目号</w:t>
            </w:r>
          </w:p>
        </w:tc>
        <w:tc>
          <w:tcPr>
            <w:tcW w:w="146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投标标的</w:t>
            </w:r>
          </w:p>
        </w:tc>
        <w:tc>
          <w:tcPr>
            <w:tcW w:w="120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规格</w:t>
            </w:r>
          </w:p>
        </w:tc>
        <w:tc>
          <w:tcPr>
            <w:tcW w:w="821"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来源地</w:t>
            </w:r>
          </w:p>
        </w:tc>
        <w:tc>
          <w:tcPr>
            <w:tcW w:w="96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单价</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（现场）</w:t>
            </w:r>
          </w:p>
        </w:tc>
        <w:tc>
          <w:tcPr>
            <w:tcW w:w="55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数量</w:t>
            </w:r>
          </w:p>
        </w:tc>
        <w:tc>
          <w:tcPr>
            <w:tcW w:w="105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总价</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（现场）</w:t>
            </w:r>
          </w:p>
        </w:tc>
        <w:tc>
          <w:tcPr>
            <w:tcW w:w="77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备注</w:t>
            </w:r>
          </w:p>
        </w:tc>
      </w:tr>
      <w:tr w:rsidR="00E5663E">
        <w:trPr>
          <w:tblCellSpacing w:w="15" w:type="dxa"/>
        </w:trPr>
        <w:tc>
          <w:tcPr>
            <w:tcW w:w="45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w:t>
            </w:r>
          </w:p>
        </w:tc>
        <w:tc>
          <w:tcPr>
            <w:tcW w:w="917"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*-1</w:t>
            </w:r>
          </w:p>
        </w:tc>
        <w:tc>
          <w:tcPr>
            <w:tcW w:w="1468"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206"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821"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962"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559"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058"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779"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r>
      <w:tr w:rsidR="00E5663E">
        <w:trPr>
          <w:tblCellSpacing w:w="15" w:type="dxa"/>
        </w:trPr>
        <w:tc>
          <w:tcPr>
            <w:tcW w:w="450" w:type="dxa"/>
            <w:vMerge/>
            <w:tcBorders>
              <w:top w:val="nil"/>
              <w:left w:val="outset" w:sz="6" w:space="0" w:color="auto"/>
              <w:bottom w:val="outset" w:sz="6" w:space="0" w:color="auto"/>
              <w:right w:val="outset" w:sz="6" w:space="0" w:color="auto"/>
            </w:tcBorders>
            <w:vAlign w:val="center"/>
          </w:tcPr>
          <w:p w:rsidR="00E5663E" w:rsidRDefault="00E5663E">
            <w:pPr>
              <w:adjustRightInd/>
              <w:snapToGrid/>
              <w:spacing w:before="120" w:after="120"/>
              <w:rPr>
                <w:rFonts w:ascii="宋体" w:eastAsia="宋体" w:hAnsi="宋体" w:cs="宋体"/>
                <w:sz w:val="24"/>
                <w:szCs w:val="24"/>
              </w:rPr>
            </w:pPr>
          </w:p>
        </w:tc>
        <w:tc>
          <w:tcPr>
            <w:tcW w:w="917"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468"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206"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821"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962"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559"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058"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779"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r>
      <w:tr w:rsidR="00E5663E">
        <w:trPr>
          <w:tblCellSpacing w:w="15" w:type="dxa"/>
        </w:trPr>
        <w:tc>
          <w:tcPr>
            <w:tcW w:w="45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t>…</w:t>
            </w:r>
          </w:p>
        </w:tc>
        <w:tc>
          <w:tcPr>
            <w:tcW w:w="917"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468"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206"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821"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962"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559"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058"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779"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r>
    </w:tbl>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1、本表应按照下列规定填写：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eastAsia="宋体" w:hAnsi="Calibri" w:cs="宋体"/>
          <w:sz w:val="21"/>
          <w:szCs w:val="21"/>
        </w:rPr>
        <w:t>1</w:t>
      </w:r>
      <w:r>
        <w:rPr>
          <w:rFonts w:ascii="宋体" w:eastAsia="宋体" w:hAnsi="宋体" w:cs="宋体"/>
          <w:sz w:val="21"/>
          <w:szCs w:val="21"/>
        </w:rPr>
        <w:t>”时，本表中列示的“合同包”亦应为“</w:t>
      </w:r>
      <w:r>
        <w:rPr>
          <w:rFonts w:ascii="Calibri" w:eastAsia="宋体" w:hAnsi="Calibri" w:cs="宋体"/>
          <w:sz w:val="21"/>
          <w:szCs w:val="21"/>
        </w:rPr>
        <w:t>1</w:t>
      </w:r>
      <w:r>
        <w:rPr>
          <w:rFonts w:ascii="宋体" w:eastAsia="宋体" w:hAnsi="宋体" w:cs="宋体"/>
          <w:sz w:val="21"/>
          <w:szCs w:val="21"/>
        </w:rPr>
        <w:t>”，以此类推。</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1.2“投标标的”为货物的：</w:t>
      </w:r>
      <w:r>
        <w:rPr>
          <w:rFonts w:ascii="宋体" w:eastAsia="宋体" w:hAnsi="宋体" w:cs="宋体"/>
          <w:b/>
          <w:bCs/>
          <w:sz w:val="21"/>
        </w:rPr>
        <w:t>“规格”</w:t>
      </w:r>
      <w:r>
        <w:rPr>
          <w:rFonts w:ascii="宋体" w:eastAsia="宋体" w:hAnsi="宋体" w:cs="宋体"/>
          <w:sz w:val="21"/>
          <w:szCs w:val="21"/>
        </w:rPr>
        <w:t>项下应填写货物制造厂商赋予的品牌（属于节能、环保清单产品的货物，填写的品牌名称应与清单载明的品牌名称保持一致）及具体型号。</w:t>
      </w:r>
      <w:r>
        <w:rPr>
          <w:rFonts w:ascii="宋体" w:eastAsia="宋体" w:hAnsi="宋体" w:cs="宋体"/>
          <w:b/>
          <w:bCs/>
          <w:sz w:val="21"/>
        </w:rPr>
        <w:t>“来源地”</w:t>
      </w:r>
      <w:r>
        <w:rPr>
          <w:rFonts w:ascii="宋体" w:eastAsia="宋体" w:hAnsi="宋体" w:cs="宋体"/>
          <w:sz w:val="21"/>
          <w:szCs w:val="21"/>
        </w:rPr>
        <w:t>应填写货物的原产地。</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1.3“投标标的”为服务的：</w:t>
      </w:r>
      <w:r>
        <w:rPr>
          <w:rFonts w:ascii="宋体" w:eastAsia="宋体" w:hAnsi="宋体" w:cs="宋体"/>
          <w:b/>
          <w:bCs/>
          <w:sz w:val="21"/>
        </w:rPr>
        <w:t>“规格”</w:t>
      </w:r>
      <w:r>
        <w:rPr>
          <w:rFonts w:ascii="宋体" w:eastAsia="宋体" w:hAnsi="宋体" w:cs="宋体"/>
          <w:sz w:val="21"/>
          <w:szCs w:val="21"/>
        </w:rPr>
        <w:t>项下应填写服务提供者提供的服务标准及品牌（若有）。</w:t>
      </w:r>
      <w:r>
        <w:rPr>
          <w:rFonts w:ascii="宋体" w:eastAsia="宋体" w:hAnsi="宋体" w:cs="宋体"/>
          <w:b/>
          <w:bCs/>
          <w:sz w:val="21"/>
        </w:rPr>
        <w:t>“来源地”</w:t>
      </w:r>
      <w:r>
        <w:rPr>
          <w:rFonts w:ascii="宋体" w:eastAsia="宋体" w:hAnsi="宋体" w:cs="宋体"/>
          <w:sz w:val="21"/>
          <w:szCs w:val="21"/>
        </w:rPr>
        <w:t>应填写服务提供者的所在地。</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1.4同一合同包中，</w:t>
      </w:r>
      <w:r>
        <w:rPr>
          <w:rFonts w:ascii="宋体" w:eastAsia="宋体" w:hAnsi="宋体" w:cs="宋体"/>
          <w:b/>
          <w:bCs/>
          <w:sz w:val="21"/>
        </w:rPr>
        <w:t>“单价（现场）”</w:t>
      </w:r>
      <w:r>
        <w:rPr>
          <w:rFonts w:ascii="宋体" w:eastAsia="宋体" w:hAnsi="宋体" w:cs="宋体"/>
          <w:sz w:val="21"/>
          <w:szCs w:val="21"/>
        </w:rPr>
        <w:t>×</w:t>
      </w:r>
      <w:r>
        <w:rPr>
          <w:rFonts w:ascii="宋体" w:eastAsia="宋体" w:hAnsi="宋体" w:cs="宋体"/>
          <w:b/>
          <w:bCs/>
          <w:sz w:val="21"/>
        </w:rPr>
        <w:t>“数量”</w:t>
      </w:r>
      <w:r>
        <w:rPr>
          <w:rFonts w:ascii="宋体" w:eastAsia="宋体" w:hAnsi="宋体" w:cs="宋体"/>
          <w:sz w:val="21"/>
          <w:szCs w:val="21"/>
        </w:rPr>
        <w:t>=</w:t>
      </w:r>
      <w:r>
        <w:rPr>
          <w:rFonts w:ascii="宋体" w:eastAsia="宋体" w:hAnsi="宋体" w:cs="宋体"/>
          <w:b/>
          <w:bCs/>
          <w:sz w:val="21"/>
        </w:rPr>
        <w:t>“总价（现场）”</w:t>
      </w:r>
      <w:r>
        <w:rPr>
          <w:rFonts w:ascii="宋体" w:eastAsia="宋体" w:hAnsi="宋体" w:cs="宋体"/>
          <w:sz w:val="21"/>
          <w:szCs w:val="21"/>
        </w:rPr>
        <w:t>，全部品目号</w:t>
      </w:r>
      <w:r>
        <w:rPr>
          <w:rFonts w:ascii="宋体" w:eastAsia="宋体" w:hAnsi="宋体" w:cs="宋体"/>
          <w:b/>
          <w:bCs/>
          <w:sz w:val="21"/>
        </w:rPr>
        <w:t>“总价（现场）”</w:t>
      </w:r>
      <w:r>
        <w:rPr>
          <w:rFonts w:ascii="宋体" w:eastAsia="宋体" w:hAnsi="宋体" w:cs="宋体"/>
          <w:sz w:val="21"/>
          <w:szCs w:val="21"/>
        </w:rPr>
        <w:t>的合计金额应与《开标一览表》中相应合同包列示的</w:t>
      </w:r>
      <w:r>
        <w:rPr>
          <w:rFonts w:ascii="宋体" w:eastAsia="宋体" w:hAnsi="宋体" w:cs="宋体"/>
          <w:b/>
          <w:bCs/>
          <w:sz w:val="21"/>
        </w:rPr>
        <w:t>“投标总价”</w:t>
      </w:r>
      <w:r>
        <w:rPr>
          <w:rFonts w:ascii="宋体" w:eastAsia="宋体" w:hAnsi="宋体" w:cs="宋体"/>
          <w:sz w:val="21"/>
          <w:szCs w:val="21"/>
        </w:rPr>
        <w:t>保持一致。</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lastRenderedPageBreak/>
        <w:t>1.5若招标文件要求投标人对“备品备件价格、专用工具价格、技术服务费、安装调试费、检验培训费、运输费、保险费、税收”等进行报价的，请在本表的</w:t>
      </w:r>
      <w:r>
        <w:rPr>
          <w:rFonts w:ascii="宋体" w:eastAsia="宋体" w:hAnsi="宋体" w:cs="宋体"/>
          <w:b/>
          <w:bCs/>
          <w:sz w:val="21"/>
        </w:rPr>
        <w:t>“备注”</w:t>
      </w:r>
      <w:r>
        <w:rPr>
          <w:rFonts w:ascii="宋体" w:eastAsia="宋体" w:hAnsi="宋体" w:cs="宋体"/>
          <w:sz w:val="21"/>
          <w:szCs w:val="21"/>
        </w:rPr>
        <w:t>项下填写。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2、纸质投标文件正本中的本表应为原件。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jc w:val="center"/>
        <w:rPr>
          <w:rFonts w:ascii="宋体" w:eastAsia="宋体" w:hAnsi="宋体" w:cs="宋体"/>
          <w:sz w:val="21"/>
          <w:szCs w:val="21"/>
        </w:rPr>
      </w:pPr>
      <w:r>
        <w:rPr>
          <w:rFonts w:ascii="宋体" w:eastAsia="宋体" w:hAnsi="宋体" w:cs="宋体"/>
          <w:b/>
          <w:bCs/>
          <w:sz w:val="21"/>
        </w:rPr>
        <w:t>三、招标文件规定的价格扣除证明材料（若有）</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1"/>
        </w:rPr>
        <w:t>三-1优先类节能产品、环境标志产品价格扣除证明材料（若有）</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1"/>
        </w:rPr>
        <w:t>三-1-</w:t>
      </w:r>
      <w:r>
        <w:rPr>
          <w:rFonts w:ascii="宋体" w:eastAsia="宋体" w:hAnsi="宋体" w:cs="宋体" w:hint="eastAsia"/>
          <w:b/>
          <w:bCs/>
          <w:sz w:val="21"/>
        </w:rPr>
        <w:t>①</w:t>
      </w:r>
      <w:r>
        <w:rPr>
          <w:rFonts w:ascii="宋体" w:eastAsia="宋体" w:hAnsi="宋体" w:cs="宋体"/>
          <w:b/>
          <w:bCs/>
          <w:sz w:val="21"/>
        </w:rPr>
        <w:t>优先类节能产品、环境标志产品统计表（价格扣除适用，若有）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招标编号：</w:t>
      </w:r>
      <w:r>
        <w:rPr>
          <w:rFonts w:ascii="宋体" w:eastAsia="宋体" w:hAnsi="宋体" w:cs="宋体"/>
          <w:sz w:val="21"/>
          <w:szCs w:val="21"/>
          <w:u w:val="single"/>
        </w:rPr>
        <w:t>                   </w:t>
      </w:r>
    </w:p>
    <w:p w:rsidR="00E5663E" w:rsidRDefault="00530830">
      <w:pPr>
        <w:adjustRightInd/>
        <w:snapToGrid/>
        <w:spacing w:before="120" w:beforeAutospacing="1" w:after="120" w:afterAutospacing="1"/>
        <w:jc w:val="right"/>
        <w:rPr>
          <w:rFonts w:ascii="宋体" w:eastAsia="宋体" w:hAnsi="宋体" w:cs="宋体"/>
          <w:sz w:val="24"/>
          <w:szCs w:val="24"/>
        </w:rPr>
      </w:pPr>
      <w:r>
        <w:rPr>
          <w:rFonts w:ascii="宋体" w:eastAsia="宋体" w:hAnsi="宋体" w:cs="宋体"/>
          <w:sz w:val="21"/>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227"/>
        <w:gridCol w:w="1210"/>
        <w:gridCol w:w="1210"/>
        <w:gridCol w:w="1219"/>
        <w:gridCol w:w="1210"/>
        <w:gridCol w:w="1219"/>
        <w:gridCol w:w="1225"/>
      </w:tblGrid>
      <w:tr w:rsidR="00E5663E">
        <w:trPr>
          <w:tblCellSpacing w:w="15" w:type="dxa"/>
        </w:trPr>
        <w:tc>
          <w:tcPr>
            <w:tcW w:w="1182"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7248"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本合同包内属于节能、环境标志产品的情况</w:t>
            </w:r>
          </w:p>
        </w:tc>
      </w:tr>
      <w:tr w:rsidR="00E5663E">
        <w:trPr>
          <w:tblCellSpacing w:w="15" w:type="dxa"/>
        </w:trPr>
        <w:tc>
          <w:tcPr>
            <w:tcW w:w="118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合同包</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品目号</w:t>
            </w:r>
          </w:p>
        </w:tc>
        <w:tc>
          <w:tcPr>
            <w:tcW w:w="11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货物名称</w:t>
            </w:r>
          </w:p>
        </w:tc>
        <w:tc>
          <w:tcPr>
            <w:tcW w:w="118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单价</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（现场）</w:t>
            </w:r>
          </w:p>
        </w:tc>
        <w:tc>
          <w:tcPr>
            <w:tcW w:w="11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数量</w:t>
            </w:r>
          </w:p>
        </w:tc>
        <w:tc>
          <w:tcPr>
            <w:tcW w:w="118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总价</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（现场）</w:t>
            </w:r>
          </w:p>
        </w:tc>
        <w:tc>
          <w:tcPr>
            <w:tcW w:w="11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认证种类</w:t>
            </w:r>
          </w:p>
        </w:tc>
      </w:tr>
      <w:tr w:rsidR="00E5663E">
        <w:trPr>
          <w:tblCellSpacing w:w="15" w:type="dxa"/>
        </w:trPr>
        <w:tc>
          <w:tcPr>
            <w:tcW w:w="1182"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*-1</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r>
      <w:tr w:rsidR="00E5663E">
        <w:trPr>
          <w:tblCellSpacing w:w="15" w:type="dxa"/>
        </w:trPr>
        <w:tc>
          <w:tcPr>
            <w:tcW w:w="1182" w:type="dxa"/>
            <w:vMerge/>
            <w:tcBorders>
              <w:top w:val="nil"/>
              <w:left w:val="outset" w:sz="6" w:space="0" w:color="auto"/>
              <w:bottom w:val="outset" w:sz="6" w:space="0" w:color="auto"/>
              <w:right w:val="outset" w:sz="6" w:space="0" w:color="auto"/>
            </w:tcBorders>
            <w:vAlign w:val="center"/>
          </w:tcPr>
          <w:p w:rsidR="00E5663E" w:rsidRDefault="00E5663E">
            <w:pPr>
              <w:adjustRightInd/>
              <w:snapToGrid/>
              <w:spacing w:before="120" w:after="120"/>
              <w:rPr>
                <w:rFonts w:ascii="宋体" w:eastAsia="宋体" w:hAnsi="宋体" w:cs="宋体"/>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t>…</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r>
      <w:tr w:rsidR="00E5663E">
        <w:trPr>
          <w:tblCellSpacing w:w="15" w:type="dxa"/>
        </w:trPr>
        <w:tc>
          <w:tcPr>
            <w:tcW w:w="118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备注</w:t>
            </w:r>
          </w:p>
        </w:tc>
        <w:tc>
          <w:tcPr>
            <w:tcW w:w="7248" w:type="dxa"/>
            <w:gridSpan w:val="6"/>
            <w:tcBorders>
              <w:top w:val="nil"/>
              <w:left w:val="nil"/>
              <w:bottom w:val="outset" w:sz="6" w:space="0" w:color="auto"/>
              <w:right w:val="outset" w:sz="6" w:space="0" w:color="auto"/>
            </w:tcBorders>
            <w:tcMar>
              <w:top w:w="0" w:type="dxa"/>
              <w:left w:w="105" w:type="dxa"/>
              <w:bottom w:w="0" w:type="dxa"/>
              <w:right w:w="105" w:type="dxa"/>
            </w:tcMar>
          </w:tcPr>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a.合同包内属于节能、环境标志产品的报价总金额：</w:t>
            </w:r>
            <w:r>
              <w:rPr>
                <w:rFonts w:ascii="宋体" w:eastAsia="宋体" w:hAnsi="宋体" w:cs="宋体"/>
                <w:sz w:val="21"/>
                <w:szCs w:val="21"/>
                <w:u w:val="single"/>
              </w:rPr>
              <w:t>              </w:t>
            </w:r>
            <w:r>
              <w:rPr>
                <w:rFonts w:ascii="宋体" w:eastAsia="宋体" w:hAnsi="宋体" w:cs="宋体"/>
                <w:sz w:val="21"/>
                <w:szCs w:val="21"/>
              </w:rPr>
              <w:t>；</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lastRenderedPageBreak/>
              <w:t>b.合同包投标总价（报价总金额）：</w:t>
            </w:r>
            <w:r>
              <w:rPr>
                <w:rFonts w:ascii="宋体" w:eastAsia="宋体" w:hAnsi="宋体" w:cs="宋体"/>
                <w:sz w:val="21"/>
                <w:szCs w:val="21"/>
                <w:u w:val="single"/>
              </w:rPr>
              <w:t>              </w:t>
            </w:r>
            <w:r>
              <w:rPr>
                <w:rFonts w:ascii="宋体" w:eastAsia="宋体" w:hAnsi="宋体" w:cs="宋体"/>
                <w:sz w:val="21"/>
                <w:szCs w:val="21"/>
              </w:rPr>
              <w:t>；</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c.“合同包内属于节能、环境标志产品的报价总金额”占“合同包投标总价（报价总金额）”的比例（以</w:t>
            </w:r>
            <w:r>
              <w:rPr>
                <w:rFonts w:ascii="Calibri" w:eastAsia="宋体" w:hAnsi="Calibri" w:cs="宋体"/>
                <w:sz w:val="21"/>
                <w:szCs w:val="21"/>
              </w:rPr>
              <w:t>%</w:t>
            </w:r>
            <w:r>
              <w:rPr>
                <w:rFonts w:ascii="宋体" w:eastAsia="宋体" w:hAnsi="宋体" w:cs="宋体"/>
                <w:sz w:val="21"/>
                <w:szCs w:val="21"/>
              </w:rPr>
              <w:t>列示）：</w:t>
            </w:r>
            <w:r>
              <w:rPr>
                <w:rFonts w:ascii="宋体" w:eastAsia="宋体" w:hAnsi="宋体" w:cs="宋体"/>
                <w:sz w:val="21"/>
                <w:szCs w:val="21"/>
                <w:u w:val="single"/>
              </w:rPr>
              <w:t>              </w:t>
            </w:r>
            <w:r>
              <w:rPr>
                <w:rFonts w:ascii="宋体" w:eastAsia="宋体" w:hAnsi="宋体" w:cs="宋体"/>
                <w:sz w:val="21"/>
                <w:szCs w:val="21"/>
              </w:rPr>
              <w:t>。</w:t>
            </w:r>
          </w:p>
        </w:tc>
      </w:tr>
    </w:tbl>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lastRenderedPageBreak/>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1、对节能、环境标志产品计算价格扣除时，只依据投标文件</w:t>
      </w:r>
      <w:r>
        <w:rPr>
          <w:rFonts w:ascii="宋体" w:eastAsia="宋体" w:hAnsi="宋体" w:cs="宋体"/>
          <w:b/>
          <w:bCs/>
          <w:sz w:val="21"/>
        </w:rPr>
        <w:t>“三</w:t>
      </w:r>
      <w:r>
        <w:rPr>
          <w:rFonts w:ascii="Calibri" w:eastAsia="宋体" w:hAnsi="Calibri" w:cs="宋体"/>
          <w:b/>
          <w:bCs/>
          <w:sz w:val="21"/>
        </w:rPr>
        <w:t>-1-</w:t>
      </w:r>
      <w:r>
        <w:rPr>
          <w:rFonts w:ascii="宋体" w:eastAsia="宋体" w:hAnsi="宋体" w:cs="宋体" w:hint="eastAsia"/>
          <w:b/>
          <w:bCs/>
          <w:sz w:val="21"/>
        </w:rPr>
        <w:t>②</w:t>
      </w:r>
      <w:r>
        <w:rPr>
          <w:rFonts w:ascii="宋体" w:eastAsia="宋体" w:hAnsi="宋体" w:cs="宋体"/>
          <w:b/>
          <w:bCs/>
          <w:sz w:val="21"/>
        </w:rPr>
        <w:t>优先类节能产品、环境标志产品证明材料（价格扣除适用，若有）”。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2、本表以合同包为单位，不同合同包请分别填写；同一合同包请按照其品目号顺序分别填写。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3、具体统计、计算：</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3.2计算结果若除不尽，可四舍五入保留到小数点后两位。</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3.3投标人应按照招标文件要求认真统计、计算，否则评标委员会不予认定。</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3.4若无节能、环境标志产品，不填写本表，否则，</w:t>
      </w:r>
      <w:r>
        <w:rPr>
          <w:rFonts w:ascii="宋体" w:eastAsia="宋体" w:hAnsi="宋体" w:cs="宋体"/>
          <w:b/>
          <w:bCs/>
          <w:sz w:val="21"/>
        </w:rPr>
        <w:t>视为提供虚假材料。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4、纸质投标文件正本中的本表（若有）应为原件。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rPr>
          <w:rFonts w:ascii="宋体" w:eastAsia="宋体" w:hAnsi="宋体" w:cs="宋体"/>
          <w:b/>
          <w:bCs/>
          <w:sz w:val="21"/>
        </w:rPr>
      </w:pPr>
      <w:r>
        <w:rPr>
          <w:rFonts w:ascii="宋体" w:eastAsia="宋体" w:hAnsi="宋体" w:cs="宋体"/>
          <w:b/>
          <w:bCs/>
          <w:sz w:val="21"/>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b/>
          <w:bCs/>
          <w:sz w:val="21"/>
        </w:rPr>
        <w:br w:type="page"/>
      </w:r>
      <w:r>
        <w:rPr>
          <w:rFonts w:ascii="Calibri" w:eastAsia="宋体" w:hAnsi="Calibri" w:cs="宋体"/>
          <w:b/>
          <w:bCs/>
          <w:sz w:val="21"/>
          <w:szCs w:val="21"/>
        </w:rPr>
        <w:lastRenderedPageBreak/>
        <w:br/>
      </w:r>
      <w:r>
        <w:rPr>
          <w:rFonts w:ascii="宋体" w:eastAsia="宋体" w:hAnsi="宋体" w:cs="宋体"/>
          <w:b/>
          <w:bCs/>
          <w:sz w:val="21"/>
        </w:rPr>
        <w:t>三-1-</w:t>
      </w:r>
      <w:r>
        <w:rPr>
          <w:rFonts w:ascii="宋体" w:eastAsia="宋体" w:hAnsi="宋体" w:cs="宋体" w:hint="eastAsia"/>
          <w:b/>
          <w:bCs/>
          <w:sz w:val="21"/>
        </w:rPr>
        <w:t>②</w:t>
      </w:r>
      <w:r>
        <w:rPr>
          <w:rFonts w:ascii="宋体" w:eastAsia="宋体" w:hAnsi="宋体" w:cs="宋体"/>
          <w:b/>
          <w:bCs/>
          <w:sz w:val="21"/>
        </w:rPr>
        <w:t>优先类节能产品、环境标志产品证明材料（价格扣除适用，若有）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编制说明</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除招标文件另有规定外，投标人应按照招标文件第二章（表1）第</w:t>
      </w:r>
      <w:r>
        <w:rPr>
          <w:rFonts w:ascii="Calibri" w:eastAsia="宋体" w:hAnsi="Calibri" w:cs="宋体"/>
          <w:sz w:val="21"/>
          <w:szCs w:val="21"/>
        </w:rPr>
        <w:t>13</w:t>
      </w:r>
      <w:r>
        <w:rPr>
          <w:rFonts w:ascii="宋体" w:eastAsia="宋体" w:hAnsi="宋体" w:cs="宋体"/>
          <w:sz w:val="21"/>
          <w:szCs w:val="21"/>
        </w:rPr>
        <w:t>项规定提供相应证明材料。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b/>
          <w:bCs/>
          <w:sz w:val="21"/>
          <w:szCs w:val="21"/>
        </w:rPr>
        <w:br/>
      </w:r>
      <w:r>
        <w:rPr>
          <w:rFonts w:ascii="宋体" w:eastAsia="宋体" w:hAnsi="宋体" w:cs="宋体"/>
          <w:b/>
          <w:bCs/>
          <w:sz w:val="21"/>
        </w:rPr>
        <w:t>三-2小型、微型企业产品等价格扣除证明材料（若有）</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1"/>
        </w:rPr>
        <w:t>三-2-</w:t>
      </w:r>
      <w:r>
        <w:rPr>
          <w:rFonts w:ascii="宋体" w:eastAsia="宋体" w:hAnsi="宋体" w:cs="宋体" w:hint="eastAsia"/>
          <w:b/>
          <w:bCs/>
          <w:sz w:val="21"/>
        </w:rPr>
        <w:t>①</w:t>
      </w:r>
      <w:r>
        <w:rPr>
          <w:rFonts w:ascii="宋体" w:eastAsia="宋体" w:hAnsi="宋体" w:cs="宋体"/>
          <w:b/>
          <w:bCs/>
          <w:sz w:val="21"/>
        </w:rPr>
        <w:t>小型、微型企业产品等统计表（价格扣除适用，若有）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招标编号：</w:t>
      </w:r>
      <w:r>
        <w:rPr>
          <w:rFonts w:ascii="宋体" w:eastAsia="宋体" w:hAnsi="宋体" w:cs="宋体"/>
          <w:sz w:val="21"/>
          <w:szCs w:val="21"/>
          <w:u w:val="single"/>
        </w:rPr>
        <w:t>                   </w:t>
      </w:r>
    </w:p>
    <w:p w:rsidR="00E5663E" w:rsidRDefault="00530830">
      <w:pPr>
        <w:adjustRightInd/>
        <w:snapToGrid/>
        <w:spacing w:before="120" w:beforeAutospacing="1" w:after="120" w:afterAutospacing="1"/>
        <w:jc w:val="right"/>
        <w:rPr>
          <w:rFonts w:ascii="宋体" w:eastAsia="宋体" w:hAnsi="宋体" w:cs="宋体"/>
          <w:sz w:val="24"/>
          <w:szCs w:val="24"/>
        </w:rPr>
      </w:pPr>
      <w:r>
        <w:rPr>
          <w:rFonts w:ascii="宋体" w:eastAsia="宋体" w:hAnsi="宋体" w:cs="宋体"/>
          <w:sz w:val="21"/>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215"/>
        <w:gridCol w:w="1199"/>
        <w:gridCol w:w="1072"/>
        <w:gridCol w:w="1000"/>
        <w:gridCol w:w="719"/>
        <w:gridCol w:w="1000"/>
        <w:gridCol w:w="1129"/>
        <w:gridCol w:w="1186"/>
      </w:tblGrid>
      <w:tr w:rsidR="00E5663E">
        <w:trPr>
          <w:tblCellSpacing w:w="15" w:type="dxa"/>
        </w:trPr>
        <w:tc>
          <w:tcPr>
            <w:tcW w:w="117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7260"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合同包内属于小型、微型企业产品等的情况</w:t>
            </w:r>
          </w:p>
        </w:tc>
      </w:tr>
      <w:tr w:rsidR="00E5663E">
        <w:trPr>
          <w:tblCellSpacing w:w="15" w:type="dxa"/>
        </w:trPr>
        <w:tc>
          <w:tcPr>
            <w:tcW w:w="117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合同包</w:t>
            </w:r>
          </w:p>
        </w:tc>
        <w:tc>
          <w:tcPr>
            <w:tcW w:w="1169"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品目号</w:t>
            </w:r>
          </w:p>
        </w:tc>
        <w:tc>
          <w:tcPr>
            <w:tcW w:w="104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采购标的</w:t>
            </w:r>
          </w:p>
        </w:tc>
        <w:tc>
          <w:tcPr>
            <w:tcW w:w="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单价</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（现场）</w:t>
            </w:r>
          </w:p>
        </w:tc>
        <w:tc>
          <w:tcPr>
            <w:tcW w:w="68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数量</w:t>
            </w:r>
          </w:p>
        </w:tc>
        <w:tc>
          <w:tcPr>
            <w:tcW w:w="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总价</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（现场）</w:t>
            </w:r>
          </w:p>
        </w:tc>
        <w:tc>
          <w:tcPr>
            <w:tcW w:w="109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制造厂商</w:t>
            </w:r>
          </w:p>
        </w:tc>
        <w:tc>
          <w:tcPr>
            <w:tcW w:w="1141"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企业类型</w:t>
            </w:r>
          </w:p>
        </w:tc>
      </w:tr>
      <w:tr w:rsidR="00E5663E">
        <w:trPr>
          <w:tblCellSpacing w:w="15" w:type="dxa"/>
        </w:trPr>
        <w:tc>
          <w:tcPr>
            <w:tcW w:w="117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w:t>
            </w:r>
          </w:p>
        </w:tc>
        <w:tc>
          <w:tcPr>
            <w:tcW w:w="1169"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*-1</w:t>
            </w:r>
          </w:p>
        </w:tc>
        <w:tc>
          <w:tcPr>
            <w:tcW w:w="1042"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97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689"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97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099"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41"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r>
      <w:tr w:rsidR="00E5663E">
        <w:trPr>
          <w:tblCellSpacing w:w="15" w:type="dxa"/>
        </w:trPr>
        <w:tc>
          <w:tcPr>
            <w:tcW w:w="1170" w:type="dxa"/>
            <w:vMerge/>
            <w:tcBorders>
              <w:top w:val="nil"/>
              <w:left w:val="outset" w:sz="6" w:space="0" w:color="auto"/>
              <w:bottom w:val="outset" w:sz="6" w:space="0" w:color="auto"/>
              <w:right w:val="outset" w:sz="6" w:space="0" w:color="auto"/>
            </w:tcBorders>
            <w:vAlign w:val="center"/>
          </w:tcPr>
          <w:p w:rsidR="00E5663E" w:rsidRDefault="00E5663E">
            <w:pPr>
              <w:adjustRightInd/>
              <w:snapToGrid/>
              <w:spacing w:before="120" w:after="120"/>
              <w:rPr>
                <w:rFonts w:ascii="宋体" w:eastAsia="宋体" w:hAnsi="宋体" w:cs="宋体"/>
                <w:sz w:val="24"/>
                <w:szCs w:val="24"/>
              </w:rPr>
            </w:pPr>
          </w:p>
        </w:tc>
        <w:tc>
          <w:tcPr>
            <w:tcW w:w="1169"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t>…</w:t>
            </w:r>
          </w:p>
        </w:tc>
        <w:tc>
          <w:tcPr>
            <w:tcW w:w="1042"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97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689"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97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099"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41"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r>
      <w:tr w:rsidR="00E5663E">
        <w:trPr>
          <w:tblCellSpacing w:w="15" w:type="dxa"/>
        </w:trPr>
        <w:tc>
          <w:tcPr>
            <w:tcW w:w="117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备注</w:t>
            </w:r>
          </w:p>
        </w:tc>
        <w:tc>
          <w:tcPr>
            <w:tcW w:w="7260" w:type="dxa"/>
            <w:gridSpan w:val="7"/>
            <w:tcBorders>
              <w:top w:val="nil"/>
              <w:left w:val="nil"/>
              <w:bottom w:val="outset" w:sz="6" w:space="0" w:color="auto"/>
              <w:right w:val="outset" w:sz="6" w:space="0" w:color="auto"/>
            </w:tcBorders>
            <w:tcMar>
              <w:top w:w="0" w:type="dxa"/>
              <w:left w:w="105" w:type="dxa"/>
              <w:bottom w:w="0" w:type="dxa"/>
              <w:right w:w="105" w:type="dxa"/>
            </w:tcMar>
          </w:tcPr>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合同包内属于小型、微型企业产品等的报价总金</w:t>
            </w:r>
            <w:r>
              <w:rPr>
                <w:rFonts w:ascii="宋体" w:eastAsia="宋体" w:hAnsi="宋体" w:cs="宋体"/>
                <w:sz w:val="21"/>
                <w:szCs w:val="21"/>
              </w:rPr>
              <w:lastRenderedPageBreak/>
              <w:t>额：</w:t>
            </w:r>
            <w:r>
              <w:rPr>
                <w:rFonts w:ascii="宋体" w:eastAsia="宋体" w:hAnsi="宋体" w:cs="宋体"/>
                <w:sz w:val="21"/>
                <w:szCs w:val="21"/>
                <w:u w:val="single"/>
              </w:rPr>
              <w:t>              </w:t>
            </w:r>
            <w:r>
              <w:rPr>
                <w:rFonts w:ascii="宋体" w:eastAsia="宋体" w:hAnsi="宋体" w:cs="宋体"/>
                <w:sz w:val="21"/>
                <w:szCs w:val="21"/>
              </w:rPr>
              <w:t>。</w:t>
            </w:r>
          </w:p>
        </w:tc>
      </w:tr>
    </w:tbl>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lastRenderedPageBreak/>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1、对小型、微型企业产品等计算价格扣除时，只依据投标文件</w:t>
      </w:r>
      <w:r>
        <w:rPr>
          <w:rFonts w:ascii="宋体" w:eastAsia="宋体" w:hAnsi="宋体" w:cs="宋体"/>
          <w:b/>
          <w:bCs/>
          <w:sz w:val="21"/>
        </w:rPr>
        <w:t>“三</w:t>
      </w:r>
      <w:r>
        <w:rPr>
          <w:rFonts w:ascii="Calibri" w:eastAsia="宋体" w:hAnsi="Calibri" w:cs="宋体"/>
          <w:b/>
          <w:bCs/>
          <w:sz w:val="21"/>
        </w:rPr>
        <w:t>-2-</w:t>
      </w:r>
      <w:r>
        <w:rPr>
          <w:rFonts w:ascii="宋体" w:eastAsia="宋体" w:hAnsi="宋体" w:cs="宋体" w:hint="eastAsia"/>
          <w:b/>
          <w:bCs/>
          <w:sz w:val="21"/>
        </w:rPr>
        <w:t>②</w:t>
      </w:r>
      <w:r>
        <w:rPr>
          <w:rFonts w:ascii="宋体" w:eastAsia="宋体" w:hAnsi="宋体" w:cs="宋体"/>
          <w:b/>
          <w:bCs/>
          <w:sz w:val="21"/>
        </w:rPr>
        <w:t>中小企业声明函（价格扣除适用，若有）”及“三</w:t>
      </w:r>
      <w:r>
        <w:rPr>
          <w:rFonts w:ascii="Calibri" w:eastAsia="宋体" w:hAnsi="Calibri" w:cs="宋体"/>
          <w:b/>
          <w:bCs/>
          <w:sz w:val="21"/>
        </w:rPr>
        <w:t>-2-</w:t>
      </w:r>
      <w:r>
        <w:rPr>
          <w:rFonts w:ascii="宋体" w:eastAsia="宋体" w:hAnsi="宋体" w:cs="宋体" w:hint="eastAsia"/>
          <w:b/>
          <w:bCs/>
          <w:sz w:val="21"/>
        </w:rPr>
        <w:t>③</w:t>
      </w:r>
      <w:r>
        <w:rPr>
          <w:rFonts w:ascii="宋体" w:eastAsia="宋体" w:hAnsi="宋体" w:cs="宋体"/>
          <w:b/>
          <w:bCs/>
          <w:sz w:val="21"/>
        </w:rPr>
        <w:t>小型、微型企业等证明材料（价格扣除适用，若有）”。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2、本表以合同包为单位，不同合同包请分别填写；同一合同包请按照其品目号顺序分别填写。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w:t>
      </w:r>
      <w:r>
        <w:rPr>
          <w:rFonts w:ascii="宋体" w:eastAsia="宋体" w:hAnsi="宋体" w:cs="宋体"/>
          <w:b/>
          <w:bCs/>
          <w:sz w:val="21"/>
        </w:rPr>
        <w:t>除本表第4条规定情形外，小型、微型企业（含监狱企业）承担的工程或提供的服务不享受价格扣除。</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4、符合财政部、民政部、中国残联文件（财库</w:t>
      </w:r>
      <w:r>
        <w:rPr>
          <w:rFonts w:ascii="Calibri" w:eastAsia="宋体" w:hAnsi="Calibri" w:cs="宋体"/>
          <w:sz w:val="21"/>
          <w:szCs w:val="21"/>
        </w:rPr>
        <w:t>[2017]141</w:t>
      </w:r>
      <w:r>
        <w:rPr>
          <w:rFonts w:ascii="宋体" w:eastAsia="宋体" w:hAnsi="宋体" w:cs="宋体"/>
          <w:sz w:val="21"/>
          <w:szCs w:val="21"/>
        </w:rPr>
        <w:t>号）规定的残疾人福利性单位提供本单位制造的货物、承担的工程或服务，或提供其他残疾人福利性单位制造的货物（不包括使用非残疾人福利性单位注册商标的货物）</w:t>
      </w:r>
      <w:r>
        <w:rPr>
          <w:rFonts w:ascii="宋体" w:eastAsia="宋体" w:hAnsi="宋体" w:cs="宋体"/>
          <w:b/>
          <w:bCs/>
          <w:sz w:val="21"/>
        </w:rPr>
        <w:t>可享受价格扣除。</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5、纸质投标文件正本中的本表（若有）应为原件。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rPr>
          <w:rFonts w:ascii="宋体" w:eastAsia="宋体" w:hAnsi="宋体" w:cs="宋体"/>
          <w:sz w:val="21"/>
          <w:szCs w:val="21"/>
        </w:rPr>
      </w:pPr>
      <w:r>
        <w:rPr>
          <w:rFonts w:ascii="宋体" w:eastAsia="宋体" w:hAnsi="宋体" w:cs="宋体"/>
          <w:sz w:val="21"/>
          <w:szCs w:val="21"/>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1"/>
          <w:szCs w:val="21"/>
        </w:rPr>
        <w:br w:type="page"/>
      </w:r>
      <w:r>
        <w:rPr>
          <w:rFonts w:ascii="Calibri" w:eastAsia="宋体" w:hAnsi="Calibri" w:cs="宋体"/>
          <w:b/>
          <w:bCs/>
          <w:sz w:val="21"/>
          <w:szCs w:val="21"/>
        </w:rPr>
        <w:lastRenderedPageBreak/>
        <w:br/>
      </w:r>
      <w:r>
        <w:rPr>
          <w:rFonts w:ascii="宋体" w:eastAsia="宋体" w:hAnsi="宋体" w:cs="宋体"/>
          <w:b/>
          <w:bCs/>
          <w:sz w:val="21"/>
        </w:rPr>
        <w:t>三-2-</w:t>
      </w:r>
      <w:r>
        <w:rPr>
          <w:rFonts w:ascii="宋体" w:eastAsia="宋体" w:hAnsi="宋体" w:cs="宋体" w:hint="eastAsia"/>
          <w:b/>
          <w:bCs/>
          <w:sz w:val="21"/>
        </w:rPr>
        <w:t>②</w:t>
      </w:r>
      <w:r>
        <w:rPr>
          <w:rFonts w:ascii="宋体" w:eastAsia="宋体" w:hAnsi="宋体" w:cs="宋体"/>
          <w:b/>
          <w:bCs/>
          <w:sz w:val="21"/>
        </w:rPr>
        <w:t>中小企业声明函（价格扣除适用，若有）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本投标人郑重声明，根据《政府采购促进中小企业发展暂行办法》（财库[2011]181号）的规定，本投标人为</w:t>
      </w:r>
      <w:r>
        <w:rPr>
          <w:rFonts w:ascii="宋体" w:eastAsia="宋体" w:hAnsi="宋体" w:cs="宋体"/>
          <w:sz w:val="21"/>
          <w:szCs w:val="21"/>
          <w:u w:val="single"/>
        </w:rPr>
        <w:t>（填写“中型</w:t>
      </w:r>
      <w:r>
        <w:rPr>
          <w:rFonts w:ascii="Calibri" w:eastAsia="宋体" w:hAnsi="Calibri" w:cs="宋体"/>
          <w:sz w:val="21"/>
          <w:szCs w:val="21"/>
          <w:u w:val="single"/>
        </w:rPr>
        <w:t>/</w:t>
      </w:r>
      <w:r>
        <w:rPr>
          <w:rFonts w:ascii="宋体" w:eastAsia="宋体" w:hAnsi="宋体" w:cs="宋体"/>
          <w:sz w:val="21"/>
          <w:szCs w:val="21"/>
          <w:u w:val="single"/>
        </w:rPr>
        <w:t>小型</w:t>
      </w:r>
      <w:r>
        <w:rPr>
          <w:rFonts w:ascii="Calibri" w:eastAsia="宋体" w:hAnsi="Calibri" w:cs="宋体"/>
          <w:sz w:val="21"/>
          <w:szCs w:val="21"/>
          <w:u w:val="single"/>
        </w:rPr>
        <w:t>/</w:t>
      </w:r>
      <w:r>
        <w:rPr>
          <w:rFonts w:ascii="宋体" w:eastAsia="宋体" w:hAnsi="宋体" w:cs="宋体"/>
          <w:sz w:val="21"/>
          <w:szCs w:val="21"/>
          <w:u w:val="single"/>
        </w:rPr>
        <w:t>微型”）</w:t>
      </w:r>
      <w:r>
        <w:rPr>
          <w:rFonts w:ascii="宋体" w:eastAsia="宋体" w:hAnsi="宋体" w:cs="宋体"/>
          <w:sz w:val="21"/>
          <w:szCs w:val="21"/>
        </w:rPr>
        <w:t>企业。即本投标人同时满足以下条件：</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1、根据《工业和信息化部、国家统计局、国家发展和改革委员会、财政部关于印发中小企业划型标准规定的通知》（工信部联企业</w:t>
      </w:r>
      <w:r>
        <w:rPr>
          <w:rFonts w:ascii="Calibri" w:eastAsia="宋体" w:hAnsi="Calibri" w:cs="宋体"/>
          <w:sz w:val="21"/>
          <w:szCs w:val="21"/>
        </w:rPr>
        <w:t>[2011]300</w:t>
      </w:r>
      <w:r>
        <w:rPr>
          <w:rFonts w:ascii="宋体" w:eastAsia="宋体" w:hAnsi="宋体" w:cs="宋体"/>
          <w:sz w:val="21"/>
          <w:szCs w:val="21"/>
        </w:rPr>
        <w:t>号）规定的划分标准，本投标人为</w:t>
      </w:r>
      <w:r>
        <w:rPr>
          <w:rFonts w:ascii="宋体" w:eastAsia="宋体" w:hAnsi="宋体" w:cs="宋体"/>
          <w:sz w:val="21"/>
          <w:szCs w:val="21"/>
          <w:u w:val="single"/>
        </w:rPr>
        <w:t>  （填写“中型</w:t>
      </w:r>
      <w:r>
        <w:rPr>
          <w:rFonts w:ascii="Calibri" w:eastAsia="宋体" w:hAnsi="Calibri" w:cs="宋体"/>
          <w:sz w:val="21"/>
          <w:szCs w:val="21"/>
          <w:u w:val="single"/>
        </w:rPr>
        <w:t>/</w:t>
      </w:r>
      <w:r>
        <w:rPr>
          <w:rFonts w:ascii="宋体" w:eastAsia="宋体" w:hAnsi="宋体" w:cs="宋体"/>
          <w:sz w:val="21"/>
          <w:szCs w:val="21"/>
          <w:u w:val="single"/>
        </w:rPr>
        <w:t>小型</w:t>
      </w:r>
      <w:r>
        <w:rPr>
          <w:rFonts w:ascii="Calibri" w:eastAsia="宋体" w:hAnsi="Calibri" w:cs="宋体"/>
          <w:sz w:val="21"/>
          <w:szCs w:val="21"/>
          <w:u w:val="single"/>
        </w:rPr>
        <w:t>/</w:t>
      </w:r>
      <w:r>
        <w:rPr>
          <w:rFonts w:ascii="宋体" w:eastAsia="宋体" w:hAnsi="宋体" w:cs="宋体"/>
          <w:sz w:val="21"/>
          <w:szCs w:val="21"/>
          <w:u w:val="single"/>
        </w:rPr>
        <w:t>微型”）</w:t>
      </w:r>
      <w:r>
        <w:rPr>
          <w:rFonts w:ascii="宋体" w:eastAsia="宋体" w:hAnsi="宋体" w:cs="宋体"/>
          <w:sz w:val="21"/>
          <w:szCs w:val="21"/>
        </w:rPr>
        <w:t>企业。</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2、本投标人参加贵单位组织的</w:t>
      </w:r>
      <w:r>
        <w:rPr>
          <w:rFonts w:ascii="宋体" w:eastAsia="宋体" w:hAnsi="宋体" w:cs="宋体"/>
          <w:sz w:val="21"/>
          <w:szCs w:val="21"/>
          <w:u w:val="single"/>
        </w:rPr>
        <w:t xml:space="preserve"> （填写“项目名称”） </w:t>
      </w:r>
      <w:r>
        <w:rPr>
          <w:rFonts w:ascii="宋体" w:eastAsia="宋体" w:hAnsi="宋体" w:cs="宋体"/>
          <w:sz w:val="21"/>
          <w:szCs w:val="21"/>
        </w:rPr>
        <w:t>项目采购活动，其中：</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hint="eastAsia"/>
          <w:sz w:val="21"/>
          <w:szCs w:val="21"/>
        </w:rPr>
        <w:t>①</w:t>
      </w:r>
      <w:r>
        <w:rPr>
          <w:rFonts w:ascii="宋体" w:eastAsia="宋体" w:hAnsi="宋体" w:cs="宋体"/>
          <w:sz w:val="21"/>
          <w:szCs w:val="21"/>
        </w:rPr>
        <w:t>货物（不包括使用大型企业注册商标的货物）：</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）提供本投标人制造的</w:t>
      </w:r>
      <w:r>
        <w:rPr>
          <w:rFonts w:ascii="宋体" w:eastAsia="宋体" w:hAnsi="宋体" w:cs="宋体"/>
          <w:sz w:val="21"/>
          <w:szCs w:val="21"/>
          <w:u w:val="single"/>
        </w:rPr>
        <w:t>（填写“所投合同包、品目号”）</w:t>
      </w:r>
      <w:r>
        <w:rPr>
          <w:rFonts w:ascii="宋体" w:eastAsia="宋体" w:hAnsi="宋体" w:cs="宋体"/>
          <w:sz w:val="21"/>
          <w:szCs w:val="21"/>
        </w:rPr>
        <w:t>货物；或</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）提供其他</w:t>
      </w:r>
      <w:r>
        <w:rPr>
          <w:rFonts w:ascii="宋体" w:eastAsia="宋体" w:hAnsi="宋体" w:cs="宋体"/>
          <w:sz w:val="21"/>
          <w:szCs w:val="21"/>
          <w:u w:val="single"/>
        </w:rPr>
        <w:t>（填写“中型</w:t>
      </w:r>
      <w:r>
        <w:rPr>
          <w:rFonts w:ascii="Calibri" w:eastAsia="宋体" w:hAnsi="Calibri" w:cs="宋体"/>
          <w:sz w:val="21"/>
          <w:szCs w:val="21"/>
          <w:u w:val="single"/>
        </w:rPr>
        <w:t>/</w:t>
      </w:r>
      <w:r>
        <w:rPr>
          <w:rFonts w:ascii="宋体" w:eastAsia="宋体" w:hAnsi="宋体" w:cs="宋体"/>
          <w:sz w:val="21"/>
          <w:szCs w:val="21"/>
          <w:u w:val="single"/>
        </w:rPr>
        <w:t>小型</w:t>
      </w:r>
      <w:r>
        <w:rPr>
          <w:rFonts w:ascii="Calibri" w:eastAsia="宋体" w:hAnsi="Calibri" w:cs="宋体"/>
          <w:sz w:val="21"/>
          <w:szCs w:val="21"/>
          <w:u w:val="single"/>
        </w:rPr>
        <w:t>/</w:t>
      </w:r>
      <w:r>
        <w:rPr>
          <w:rFonts w:ascii="宋体" w:eastAsia="宋体" w:hAnsi="宋体" w:cs="宋体"/>
          <w:sz w:val="21"/>
          <w:szCs w:val="21"/>
          <w:u w:val="single"/>
        </w:rPr>
        <w:t>微型”）</w:t>
      </w:r>
      <w:r>
        <w:rPr>
          <w:rFonts w:ascii="宋体" w:eastAsia="宋体" w:hAnsi="宋体" w:cs="宋体"/>
          <w:sz w:val="21"/>
          <w:szCs w:val="21"/>
        </w:rPr>
        <w:t>企业制造的</w:t>
      </w:r>
      <w:r>
        <w:rPr>
          <w:rFonts w:ascii="宋体" w:eastAsia="宋体" w:hAnsi="宋体" w:cs="宋体"/>
          <w:sz w:val="21"/>
          <w:szCs w:val="21"/>
          <w:u w:val="single"/>
        </w:rPr>
        <w:t>（填写“所投合同包、品目号”）</w:t>
      </w:r>
      <w:r>
        <w:rPr>
          <w:rFonts w:ascii="宋体" w:eastAsia="宋体" w:hAnsi="宋体" w:cs="宋体"/>
          <w:sz w:val="21"/>
          <w:szCs w:val="21"/>
        </w:rPr>
        <w:t>货物。</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hint="eastAsia"/>
          <w:sz w:val="21"/>
          <w:szCs w:val="21"/>
        </w:rPr>
        <w:t>②</w:t>
      </w:r>
      <w:r>
        <w:rPr>
          <w:rFonts w:ascii="宋体" w:eastAsia="宋体" w:hAnsi="宋体" w:cs="宋体"/>
          <w:sz w:val="21"/>
          <w:szCs w:val="21"/>
        </w:rPr>
        <w:t>工程：</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）由本投标人承担的</w:t>
      </w:r>
      <w:r>
        <w:rPr>
          <w:rFonts w:ascii="宋体" w:eastAsia="宋体" w:hAnsi="宋体" w:cs="宋体"/>
          <w:sz w:val="21"/>
          <w:szCs w:val="21"/>
          <w:u w:val="single"/>
        </w:rPr>
        <w:t>（填写“所投合同包、品目号”）</w:t>
      </w:r>
      <w:r>
        <w:rPr>
          <w:rFonts w:ascii="宋体" w:eastAsia="宋体" w:hAnsi="宋体" w:cs="宋体"/>
          <w:sz w:val="21"/>
          <w:szCs w:val="21"/>
        </w:rPr>
        <w:t>工程。</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hint="eastAsia"/>
          <w:sz w:val="21"/>
          <w:szCs w:val="21"/>
        </w:rPr>
        <w:t>③</w:t>
      </w:r>
      <w:r>
        <w:rPr>
          <w:rFonts w:ascii="宋体" w:eastAsia="宋体" w:hAnsi="宋体" w:cs="宋体"/>
          <w:sz w:val="21"/>
          <w:szCs w:val="21"/>
        </w:rPr>
        <w:t>服务：</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）由本投标人提供的</w:t>
      </w:r>
      <w:r>
        <w:rPr>
          <w:rFonts w:ascii="宋体" w:eastAsia="宋体" w:hAnsi="宋体" w:cs="宋体"/>
          <w:sz w:val="21"/>
          <w:szCs w:val="21"/>
          <w:u w:val="single"/>
        </w:rPr>
        <w:t>（填写“所投合同包、品目号”）</w:t>
      </w:r>
      <w:r>
        <w:rPr>
          <w:rFonts w:ascii="宋体" w:eastAsia="宋体" w:hAnsi="宋体" w:cs="宋体"/>
          <w:sz w:val="21"/>
          <w:szCs w:val="21"/>
        </w:rPr>
        <w:t>服务。</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本投标人对上述声明的真实性负责。如有虚假，将依法承担相应责任。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1、请投标人按照实际情况编制填写本声明函，并在相应的（）中打“√”。</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2、投标人应认真对照《工业和信息化部、国家统计局、国家发展和改革委员会、财政部关于印发中小企业划型标准规定的通知》（工信部联企业</w:t>
      </w:r>
      <w:r>
        <w:rPr>
          <w:rFonts w:ascii="Calibri" w:eastAsia="宋体" w:hAnsi="Calibri" w:cs="宋体"/>
          <w:sz w:val="21"/>
          <w:szCs w:val="21"/>
        </w:rPr>
        <w:t>[2011]300</w:t>
      </w:r>
      <w:r>
        <w:rPr>
          <w:rFonts w:ascii="宋体" w:eastAsia="宋体" w:hAnsi="宋体" w:cs="宋体"/>
          <w:sz w:val="21"/>
          <w:szCs w:val="21"/>
        </w:rPr>
        <w:t>号）规定的划分标准，并按照国家统计局现行的关于统计上大中小微型企业划分办法的有关规定准确划分企业类型。</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lastRenderedPageBreak/>
        <w:t>3、若《中小企业声明函》内容不真实，</w:t>
      </w:r>
      <w:r>
        <w:rPr>
          <w:rFonts w:ascii="宋体" w:eastAsia="宋体" w:hAnsi="宋体" w:cs="宋体"/>
          <w:b/>
          <w:bCs/>
          <w:sz w:val="21"/>
        </w:rPr>
        <w:t>视为提供虚假材料</w:t>
      </w:r>
      <w:r>
        <w:rPr>
          <w:rFonts w:ascii="宋体" w:eastAsia="宋体" w:hAnsi="宋体" w:cs="宋体"/>
          <w:sz w:val="21"/>
          <w:szCs w:val="21"/>
        </w:rPr>
        <w:t>。</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4、投标人为监狱企业的，可不填写本声明函。</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5、投标人为残疾人福利性单位的，可不填写本声明函。</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6、纸质投标文件正本中的本声明函（若有）应为原件。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rPr>
          <w:rFonts w:ascii="宋体" w:eastAsia="宋体" w:hAnsi="宋体" w:cs="宋体"/>
          <w:sz w:val="21"/>
          <w:szCs w:val="21"/>
        </w:rPr>
      </w:pPr>
      <w:r>
        <w:rPr>
          <w:rFonts w:ascii="宋体" w:eastAsia="宋体" w:hAnsi="宋体" w:cs="宋体"/>
          <w:sz w:val="21"/>
          <w:szCs w:val="21"/>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1"/>
          <w:szCs w:val="21"/>
        </w:rPr>
        <w:br w:type="page"/>
      </w:r>
      <w:r>
        <w:rPr>
          <w:rFonts w:ascii="Calibri" w:eastAsia="宋体" w:hAnsi="Calibri" w:cs="宋体"/>
          <w:sz w:val="21"/>
          <w:szCs w:val="21"/>
        </w:rPr>
        <w:lastRenderedPageBreak/>
        <w:br/>
      </w:r>
      <w:r>
        <w:rPr>
          <w:rFonts w:ascii="宋体" w:eastAsia="宋体" w:hAnsi="宋体" w:cs="宋体"/>
          <w:b/>
          <w:bCs/>
          <w:sz w:val="21"/>
        </w:rPr>
        <w:t>三-2-</w:t>
      </w:r>
      <w:r>
        <w:rPr>
          <w:rFonts w:ascii="宋体" w:eastAsia="宋体" w:hAnsi="宋体" w:cs="宋体" w:hint="eastAsia"/>
          <w:b/>
          <w:bCs/>
          <w:sz w:val="21"/>
        </w:rPr>
        <w:t>③</w:t>
      </w:r>
      <w:r>
        <w:rPr>
          <w:rFonts w:ascii="宋体" w:eastAsia="宋体" w:hAnsi="宋体" w:cs="宋体"/>
          <w:b/>
          <w:bCs/>
          <w:sz w:val="21"/>
        </w:rPr>
        <w:t>小型、微型企业等证明材料（价格扣除适用，若有）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编制说明</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2、投标人为监狱企业的，根据其提供的由省级以上监狱管理局、戒毒管理局（含新疆生产建设兵团）出具的属于监狱企业的证明文件进行认定，监狱企业视同小型、微型企业。</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1"/>
          <w:szCs w:val="21"/>
        </w:rPr>
      </w:pPr>
      <w:r>
        <w:rPr>
          <w:rFonts w:ascii="宋体" w:eastAsia="宋体" w:hAnsi="宋体" w:cs="宋体"/>
          <w:sz w:val="21"/>
          <w:szCs w:val="21"/>
        </w:rPr>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1"/>
          <w:szCs w:val="21"/>
        </w:rPr>
        <w:br w:type="page"/>
      </w:r>
      <w:r>
        <w:rPr>
          <w:rFonts w:ascii="宋体" w:eastAsia="宋体" w:hAnsi="宋体" w:cs="宋体"/>
          <w:sz w:val="21"/>
          <w:szCs w:val="21"/>
        </w:rPr>
        <w:lastRenderedPageBreak/>
        <w:t>附：</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1"/>
        </w:rPr>
        <w:t>残疾人福利性单位声明函（价格扣除适用，若有）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本投标人郑重声明，根据《财政部 民政部 中国残疾人联合会关于促进残疾人就业政府采购政策的通知》（财库[2017]141号）的规定，本投标人为符合条件的残疾人福利性单位，且本投标人参加贵单位的</w:t>
      </w:r>
      <w:r>
        <w:rPr>
          <w:rFonts w:ascii="宋体" w:eastAsia="宋体" w:hAnsi="宋体" w:cs="宋体"/>
          <w:sz w:val="21"/>
          <w:szCs w:val="21"/>
          <w:u w:val="single"/>
        </w:rPr>
        <w:t>（填写“项目名称”）</w:t>
      </w:r>
      <w:r>
        <w:rPr>
          <w:rFonts w:ascii="宋体" w:eastAsia="宋体" w:hAnsi="宋体" w:cs="宋体"/>
          <w:sz w:val="21"/>
          <w:szCs w:val="21"/>
        </w:rPr>
        <w:t>项目采购活动：</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）提供本投标人制造的</w:t>
      </w:r>
      <w:r>
        <w:rPr>
          <w:rFonts w:ascii="宋体" w:eastAsia="宋体" w:hAnsi="宋体" w:cs="宋体"/>
          <w:sz w:val="21"/>
          <w:szCs w:val="21"/>
          <w:u w:val="single"/>
        </w:rPr>
        <w:t>（填写“所投合同包、品目号”）</w:t>
      </w:r>
      <w:r>
        <w:rPr>
          <w:rFonts w:ascii="宋体" w:eastAsia="宋体" w:hAnsi="宋体" w:cs="宋体"/>
          <w:sz w:val="21"/>
          <w:szCs w:val="21"/>
        </w:rPr>
        <w:t>货物，</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）由本投标人承担的</w:t>
      </w:r>
      <w:r>
        <w:rPr>
          <w:rFonts w:ascii="宋体" w:eastAsia="宋体" w:hAnsi="宋体" w:cs="宋体"/>
          <w:sz w:val="21"/>
          <w:szCs w:val="21"/>
          <w:u w:val="single"/>
        </w:rPr>
        <w:t>（填写“所投合同包、品目号”）</w:t>
      </w:r>
      <w:r>
        <w:rPr>
          <w:rFonts w:ascii="宋体" w:eastAsia="宋体" w:hAnsi="宋体" w:cs="宋体"/>
          <w:sz w:val="21"/>
          <w:szCs w:val="21"/>
        </w:rPr>
        <w:t>工程，</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）由本投标人提供的</w:t>
      </w:r>
      <w:r>
        <w:rPr>
          <w:rFonts w:ascii="宋体" w:eastAsia="宋体" w:hAnsi="宋体" w:cs="宋体"/>
          <w:sz w:val="21"/>
          <w:szCs w:val="21"/>
          <w:u w:val="single"/>
        </w:rPr>
        <w:t>（填写“所投合同包、品目号”）</w:t>
      </w:r>
      <w:r>
        <w:rPr>
          <w:rFonts w:ascii="宋体" w:eastAsia="宋体" w:hAnsi="宋体" w:cs="宋体"/>
          <w:sz w:val="21"/>
          <w:szCs w:val="21"/>
        </w:rPr>
        <w:t>服务；或</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）提供其他残疾人福利性单位制造的</w:t>
      </w:r>
      <w:r>
        <w:rPr>
          <w:rFonts w:ascii="宋体" w:eastAsia="宋体" w:hAnsi="宋体" w:cs="宋体"/>
          <w:sz w:val="21"/>
          <w:szCs w:val="21"/>
          <w:u w:val="single"/>
        </w:rPr>
        <w:t>（填写“所投合同包、品目号”）</w:t>
      </w:r>
      <w:r>
        <w:rPr>
          <w:rFonts w:ascii="宋体" w:eastAsia="宋体" w:hAnsi="宋体" w:cs="宋体"/>
          <w:sz w:val="21"/>
          <w:szCs w:val="21"/>
        </w:rPr>
        <w:t>货物（不包括使用非残疾人福利性单位注册商标的货物）。</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本投标人对上述声明的真实性负责。如有虚假，将依法承担相应责任。</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Calibri" w:eastAsia="宋体" w:hAnsi="Calibri"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1、请投标人按照实际情况编制填写本声明函，并在相应的（）中打“√”。</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2、纸质投标文件正本中的本声明函（若有）应为原件。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3、若《残疾人福利性单位声明函》内容不真实，</w:t>
      </w:r>
      <w:r>
        <w:rPr>
          <w:rFonts w:ascii="宋体" w:eastAsia="宋体" w:hAnsi="宋体" w:cs="宋体"/>
          <w:b/>
          <w:bCs/>
          <w:sz w:val="21"/>
        </w:rPr>
        <w:t>视为提供虚假材料</w:t>
      </w:r>
      <w:r>
        <w:rPr>
          <w:rFonts w:ascii="宋体" w:eastAsia="宋体" w:hAnsi="宋体" w:cs="宋体"/>
          <w:sz w:val="21"/>
          <w:szCs w:val="21"/>
        </w:rPr>
        <w:t>。</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4、符合财政部、民政部、中国残联文件（财库</w:t>
      </w:r>
      <w:r>
        <w:rPr>
          <w:rFonts w:ascii="Calibri" w:eastAsia="宋体" w:hAnsi="Calibri" w:cs="宋体"/>
          <w:sz w:val="21"/>
          <w:szCs w:val="21"/>
        </w:rPr>
        <w:t>[2017]141</w:t>
      </w:r>
      <w:r>
        <w:rPr>
          <w:rFonts w:ascii="宋体" w:eastAsia="宋体" w:hAnsi="宋体" w:cs="宋体"/>
          <w:sz w:val="21"/>
          <w:szCs w:val="21"/>
        </w:rPr>
        <w:t>号）规定的残疾人福利性单位提供本单位制造的货物、承担的工程或服务，或提供其他残疾人福利性单位制造的货物（不包括使用非残疾人福利性单位注册商标的货物）</w:t>
      </w:r>
      <w:r>
        <w:rPr>
          <w:rFonts w:ascii="宋体" w:eastAsia="宋体" w:hAnsi="宋体" w:cs="宋体"/>
          <w:b/>
          <w:bCs/>
          <w:sz w:val="21"/>
        </w:rPr>
        <w:t>可享受价格扣除。</w:t>
      </w:r>
    </w:p>
    <w:p w:rsidR="00E5663E" w:rsidRDefault="00530830">
      <w:pPr>
        <w:adjustRightInd/>
        <w:snapToGrid/>
        <w:spacing w:before="120" w:beforeAutospacing="1" w:after="120" w:afterAutospacing="1"/>
        <w:rPr>
          <w:rFonts w:ascii="宋体" w:eastAsia="宋体" w:hAnsi="宋体" w:cs="宋体"/>
          <w:sz w:val="24"/>
          <w:szCs w:val="24"/>
        </w:rPr>
      </w:pPr>
      <w:r>
        <w:rPr>
          <w:rFonts w:ascii="Calibri" w:eastAsia="宋体" w:hAnsi="Calibri" w:cs="宋体"/>
          <w:sz w:val="21"/>
          <w:szCs w:val="21"/>
        </w:rPr>
        <w:t> </w:t>
      </w: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after="120"/>
        <w:jc w:val="center"/>
        <w:rPr>
          <w:rFonts w:ascii="Calibri" w:eastAsia="宋体" w:hAnsi="Calibri" w:cs="宋体"/>
          <w:sz w:val="21"/>
          <w:szCs w:val="21"/>
        </w:rPr>
      </w:pPr>
      <w:r>
        <w:rPr>
          <w:rFonts w:ascii="Calibri" w:eastAsia="宋体" w:hAnsi="Calibri" w:cs="宋体"/>
          <w:sz w:val="21"/>
          <w:szCs w:val="21"/>
        </w:rPr>
        <w:br w:type="page"/>
      </w:r>
      <w:r>
        <w:rPr>
          <w:rFonts w:ascii="Calibri" w:eastAsia="宋体" w:hAnsi="Calibri" w:cs="宋体"/>
          <w:sz w:val="21"/>
          <w:szCs w:val="21"/>
        </w:rPr>
        <w:lastRenderedPageBreak/>
        <w:br/>
      </w:r>
      <w:r>
        <w:rPr>
          <w:rFonts w:ascii="宋体" w:eastAsia="宋体" w:hAnsi="宋体" w:cs="宋体"/>
          <w:b/>
          <w:bCs/>
          <w:sz w:val="21"/>
        </w:rPr>
        <w:t>三-3招标文件规定的其他价格扣除证明材料（若有）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编制说明</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若投标人可享受招标文件规定的除</w:t>
      </w:r>
      <w:r>
        <w:rPr>
          <w:rFonts w:ascii="宋体" w:eastAsia="宋体" w:hAnsi="宋体" w:cs="宋体"/>
          <w:b/>
          <w:bCs/>
          <w:sz w:val="21"/>
        </w:rPr>
        <w:t>“节能（非强制类）、环境标志产品价格扣除”及“小型、微型企业产品等价格扣除”</w:t>
      </w:r>
      <w:r>
        <w:rPr>
          <w:rFonts w:ascii="宋体" w:eastAsia="宋体" w:hAnsi="宋体" w:cs="宋体"/>
          <w:sz w:val="21"/>
          <w:szCs w:val="21"/>
        </w:rPr>
        <w:t>外的其他价格扣除优惠，则投标人应按照招标文件要求提供相应证明材料。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after="120"/>
        <w:rPr>
          <w:rFonts w:ascii="Calibri" w:eastAsia="宋体" w:hAnsi="Calibri" w:cs="宋体"/>
          <w:sz w:val="21"/>
          <w:szCs w:val="21"/>
        </w:rPr>
      </w:pPr>
      <w:r>
        <w:rPr>
          <w:rFonts w:ascii="Calibri" w:eastAsia="宋体" w:hAnsi="Calibri" w:cs="宋体"/>
          <w:sz w:val="21"/>
          <w:szCs w:val="21"/>
        </w:rPr>
        <w:br w:type="page"/>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br/>
      </w:r>
      <w:r>
        <w:rPr>
          <w:rFonts w:ascii="宋体" w:eastAsia="宋体" w:hAnsi="宋体" w:cs="宋体"/>
          <w:b/>
          <w:bCs/>
          <w:sz w:val="21"/>
        </w:rPr>
        <w:t>四、招标文件规定的加分证明材料（若有）</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1"/>
        </w:rPr>
        <w:t>四-1优先类节能产品、环境标志产品加分证明材料（若有）</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1"/>
        </w:rPr>
        <w:t>四-1-</w:t>
      </w:r>
      <w:r>
        <w:rPr>
          <w:rFonts w:ascii="宋体" w:eastAsia="宋体" w:hAnsi="宋体" w:cs="宋体" w:hint="eastAsia"/>
          <w:b/>
          <w:bCs/>
          <w:sz w:val="21"/>
        </w:rPr>
        <w:t>①</w:t>
      </w:r>
      <w:r>
        <w:rPr>
          <w:rFonts w:ascii="宋体" w:eastAsia="宋体" w:hAnsi="宋体" w:cs="宋体"/>
          <w:b/>
          <w:bCs/>
          <w:sz w:val="21"/>
        </w:rPr>
        <w:t>优先类节能产品、环境标志产品统计表（加分适用，若有）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招标编号：</w:t>
      </w:r>
      <w:r>
        <w:rPr>
          <w:rFonts w:ascii="宋体" w:eastAsia="宋体" w:hAnsi="宋体" w:cs="宋体"/>
          <w:sz w:val="21"/>
          <w:szCs w:val="21"/>
          <w:u w:val="single"/>
        </w:rPr>
        <w:t>                   </w:t>
      </w:r>
    </w:p>
    <w:p w:rsidR="00E5663E" w:rsidRDefault="00530830">
      <w:pPr>
        <w:adjustRightInd/>
        <w:snapToGrid/>
        <w:spacing w:before="120" w:beforeAutospacing="1" w:after="120" w:afterAutospacing="1"/>
        <w:jc w:val="right"/>
        <w:rPr>
          <w:rFonts w:ascii="宋体" w:eastAsia="宋体" w:hAnsi="宋体" w:cs="宋体"/>
          <w:sz w:val="24"/>
          <w:szCs w:val="24"/>
        </w:rPr>
      </w:pPr>
      <w:r>
        <w:rPr>
          <w:rFonts w:ascii="宋体" w:eastAsia="宋体" w:hAnsi="宋体" w:cs="宋体"/>
          <w:sz w:val="21"/>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227"/>
        <w:gridCol w:w="1210"/>
        <w:gridCol w:w="1210"/>
        <w:gridCol w:w="1219"/>
        <w:gridCol w:w="1210"/>
        <w:gridCol w:w="1219"/>
        <w:gridCol w:w="1225"/>
      </w:tblGrid>
      <w:tr w:rsidR="00E5663E">
        <w:trPr>
          <w:tblCellSpacing w:w="15" w:type="dxa"/>
        </w:trPr>
        <w:tc>
          <w:tcPr>
            <w:tcW w:w="1182"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7248"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本合同包内属于节能、环境标志产品的情况</w:t>
            </w:r>
          </w:p>
        </w:tc>
      </w:tr>
      <w:tr w:rsidR="00E5663E">
        <w:trPr>
          <w:tblCellSpacing w:w="15" w:type="dxa"/>
        </w:trPr>
        <w:tc>
          <w:tcPr>
            <w:tcW w:w="118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合同包</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品目号</w:t>
            </w:r>
          </w:p>
        </w:tc>
        <w:tc>
          <w:tcPr>
            <w:tcW w:w="11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货物名称</w:t>
            </w:r>
          </w:p>
        </w:tc>
        <w:tc>
          <w:tcPr>
            <w:tcW w:w="118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单价</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（现场）</w:t>
            </w:r>
          </w:p>
        </w:tc>
        <w:tc>
          <w:tcPr>
            <w:tcW w:w="11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数量</w:t>
            </w:r>
          </w:p>
        </w:tc>
        <w:tc>
          <w:tcPr>
            <w:tcW w:w="118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总价</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（现场）</w:t>
            </w:r>
          </w:p>
        </w:tc>
        <w:tc>
          <w:tcPr>
            <w:tcW w:w="11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认证种类</w:t>
            </w:r>
          </w:p>
        </w:tc>
      </w:tr>
      <w:tr w:rsidR="00E5663E">
        <w:trPr>
          <w:tblCellSpacing w:w="15" w:type="dxa"/>
        </w:trPr>
        <w:tc>
          <w:tcPr>
            <w:tcW w:w="1182"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*-1</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r>
      <w:tr w:rsidR="00E5663E">
        <w:trPr>
          <w:tblCellSpacing w:w="15" w:type="dxa"/>
        </w:trPr>
        <w:tc>
          <w:tcPr>
            <w:tcW w:w="1182" w:type="dxa"/>
            <w:vMerge/>
            <w:tcBorders>
              <w:top w:val="nil"/>
              <w:left w:val="outset" w:sz="6" w:space="0" w:color="auto"/>
              <w:bottom w:val="outset" w:sz="6" w:space="0" w:color="auto"/>
              <w:right w:val="outset" w:sz="6" w:space="0" w:color="auto"/>
            </w:tcBorders>
            <w:vAlign w:val="center"/>
          </w:tcPr>
          <w:p w:rsidR="00E5663E" w:rsidRDefault="00E5663E">
            <w:pPr>
              <w:adjustRightInd/>
              <w:snapToGrid/>
              <w:spacing w:before="120" w:after="120"/>
              <w:rPr>
                <w:rFonts w:ascii="宋体" w:eastAsia="宋体" w:hAnsi="宋体" w:cs="宋体"/>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t>…</w:t>
            </w: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89"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180"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r>
      <w:tr w:rsidR="00E5663E">
        <w:trPr>
          <w:tblCellSpacing w:w="15" w:type="dxa"/>
        </w:trPr>
        <w:tc>
          <w:tcPr>
            <w:tcW w:w="1182"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备注</w:t>
            </w:r>
          </w:p>
        </w:tc>
        <w:tc>
          <w:tcPr>
            <w:tcW w:w="7248" w:type="dxa"/>
            <w:gridSpan w:val="6"/>
            <w:tcBorders>
              <w:top w:val="nil"/>
              <w:left w:val="nil"/>
              <w:bottom w:val="outset" w:sz="6" w:space="0" w:color="auto"/>
              <w:right w:val="outset" w:sz="6" w:space="0" w:color="auto"/>
            </w:tcBorders>
            <w:tcMar>
              <w:top w:w="0" w:type="dxa"/>
              <w:left w:w="105" w:type="dxa"/>
              <w:bottom w:w="0" w:type="dxa"/>
              <w:right w:w="105" w:type="dxa"/>
            </w:tcMar>
          </w:tcPr>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a.合同包内属于节能、环境标志产品的报价总金额：</w:t>
            </w:r>
            <w:r>
              <w:rPr>
                <w:rFonts w:ascii="宋体" w:eastAsia="宋体" w:hAnsi="宋体" w:cs="宋体"/>
                <w:sz w:val="21"/>
                <w:szCs w:val="21"/>
                <w:u w:val="single"/>
              </w:rPr>
              <w:t>              </w:t>
            </w:r>
            <w:r>
              <w:rPr>
                <w:rFonts w:ascii="宋体" w:eastAsia="宋体" w:hAnsi="宋体" w:cs="宋体"/>
                <w:sz w:val="21"/>
                <w:szCs w:val="21"/>
              </w:rPr>
              <w:t>；</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b.合同包投标总价（报价总金额）：</w:t>
            </w:r>
            <w:r>
              <w:rPr>
                <w:rFonts w:ascii="宋体" w:eastAsia="宋体" w:hAnsi="宋体" w:cs="宋体"/>
                <w:sz w:val="21"/>
                <w:szCs w:val="21"/>
                <w:u w:val="single"/>
              </w:rPr>
              <w:t>              </w:t>
            </w:r>
            <w:r>
              <w:rPr>
                <w:rFonts w:ascii="宋体" w:eastAsia="宋体" w:hAnsi="宋体" w:cs="宋体"/>
                <w:sz w:val="21"/>
                <w:szCs w:val="21"/>
              </w:rPr>
              <w:t>；</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c.“合同包内属于节能、环境标志产品的报价总金额”占“合同包投标总价（报价总金额）”的比例（以</w:t>
            </w:r>
            <w:r>
              <w:rPr>
                <w:rFonts w:ascii="Calibri" w:eastAsia="宋体" w:hAnsi="Calibri" w:cs="宋体"/>
                <w:sz w:val="21"/>
                <w:szCs w:val="21"/>
              </w:rPr>
              <w:t>%</w:t>
            </w:r>
            <w:r>
              <w:rPr>
                <w:rFonts w:ascii="宋体" w:eastAsia="宋体" w:hAnsi="宋体" w:cs="宋体"/>
                <w:sz w:val="21"/>
                <w:szCs w:val="21"/>
              </w:rPr>
              <w:t>列示）：</w:t>
            </w:r>
            <w:r>
              <w:rPr>
                <w:rFonts w:ascii="宋体" w:eastAsia="宋体" w:hAnsi="宋体" w:cs="宋体"/>
                <w:sz w:val="21"/>
                <w:szCs w:val="21"/>
                <w:u w:val="single"/>
              </w:rPr>
              <w:t>              </w:t>
            </w:r>
            <w:r>
              <w:rPr>
                <w:rFonts w:ascii="宋体" w:eastAsia="宋体" w:hAnsi="宋体" w:cs="宋体"/>
                <w:sz w:val="21"/>
                <w:szCs w:val="21"/>
              </w:rPr>
              <w:t>。</w:t>
            </w:r>
          </w:p>
        </w:tc>
      </w:tr>
    </w:tbl>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1、对节能、环境标志产品计算加分时，只依据投标文件</w:t>
      </w:r>
      <w:r>
        <w:rPr>
          <w:rFonts w:ascii="宋体" w:eastAsia="宋体" w:hAnsi="宋体" w:cs="宋体"/>
          <w:b/>
          <w:bCs/>
          <w:sz w:val="21"/>
        </w:rPr>
        <w:t>“四</w:t>
      </w:r>
      <w:r>
        <w:rPr>
          <w:rFonts w:ascii="Calibri" w:eastAsia="宋体" w:hAnsi="Calibri" w:cs="宋体"/>
          <w:b/>
          <w:bCs/>
          <w:sz w:val="21"/>
        </w:rPr>
        <w:t>-1-</w:t>
      </w:r>
      <w:r>
        <w:rPr>
          <w:rFonts w:ascii="宋体" w:eastAsia="宋体" w:hAnsi="宋体" w:cs="宋体" w:hint="eastAsia"/>
          <w:b/>
          <w:bCs/>
          <w:sz w:val="21"/>
        </w:rPr>
        <w:t>②</w:t>
      </w:r>
      <w:r>
        <w:rPr>
          <w:rFonts w:ascii="宋体" w:eastAsia="宋体" w:hAnsi="宋体" w:cs="宋体"/>
          <w:b/>
          <w:bCs/>
          <w:sz w:val="21"/>
        </w:rPr>
        <w:t>优先类节能产品、环境标志产品加分证明材料（加分适用，若有）”。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lastRenderedPageBreak/>
        <w:t>2、本表以合同包为单位，不同合同包请分别填写；同一合同包请按照其品目号顺序分别填写。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3、具体统计、计算：</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3.1</w:t>
      </w:r>
      <w:r>
        <w:rPr>
          <w:rFonts w:ascii="Calibri" w:eastAsia="宋体" w:hAnsi="Calibri" w:cs="宋体"/>
          <w:sz w:val="21"/>
          <w:szCs w:val="21"/>
        </w:rPr>
        <w:t> </w:t>
      </w:r>
      <w:r>
        <w:rPr>
          <w:rFonts w:ascii="宋体" w:eastAsia="宋体" w:hAnsi="宋体" w:cs="宋体"/>
          <w:sz w:val="21"/>
          <w:szCs w:val="21"/>
        </w:rPr>
        <w:t>若节能、环境标志产品仅是构成投标产品的部件、组件或零件，则该投标产品不享受鼓励优惠政策。同一品目中各认证证书不重复计算加分。强制类节能产品不享受加分。</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3.2计算结果若除不尽，可四舍五入保留到小数点后两位。</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3.3投标人应按照招标文件要求认真统计、计算，否则评标委员会不予认定。</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3.4若无节能、环境标志产品，不填写本表，否则，</w:t>
      </w:r>
      <w:r>
        <w:rPr>
          <w:rFonts w:ascii="宋体" w:eastAsia="宋体" w:hAnsi="宋体" w:cs="宋体"/>
          <w:b/>
          <w:bCs/>
          <w:sz w:val="21"/>
        </w:rPr>
        <w:t>视为提供虚假材料</w:t>
      </w:r>
      <w:r>
        <w:rPr>
          <w:rFonts w:ascii="宋体" w:eastAsia="宋体" w:hAnsi="宋体" w:cs="宋体"/>
          <w:sz w:val="21"/>
          <w:szCs w:val="21"/>
        </w:rPr>
        <w:t>。</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4、纸质投标文件正本中的本表（若有）应为原件。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b/>
          <w:bCs/>
          <w:sz w:val="21"/>
          <w:szCs w:val="21"/>
        </w:rPr>
        <w:br/>
      </w:r>
      <w:r>
        <w:rPr>
          <w:rFonts w:ascii="宋体" w:eastAsia="宋体" w:hAnsi="宋体" w:cs="宋体"/>
          <w:b/>
          <w:bCs/>
          <w:sz w:val="21"/>
        </w:rPr>
        <w:t>四-1-</w:t>
      </w:r>
      <w:r>
        <w:rPr>
          <w:rFonts w:ascii="宋体" w:eastAsia="宋体" w:hAnsi="宋体" w:cs="宋体" w:hint="eastAsia"/>
          <w:b/>
          <w:bCs/>
          <w:sz w:val="21"/>
        </w:rPr>
        <w:t>②</w:t>
      </w:r>
      <w:r>
        <w:rPr>
          <w:rFonts w:ascii="宋体" w:eastAsia="宋体" w:hAnsi="宋体" w:cs="宋体"/>
          <w:b/>
          <w:bCs/>
          <w:sz w:val="21"/>
        </w:rPr>
        <w:t>优先类节能产品、环境标志产品证明材料（加分适用，若有）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b/>
          <w:bCs/>
          <w:sz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编制说明</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除招标文件另有规定外，投标人应按照招标文件第二章（表1）第</w:t>
      </w:r>
      <w:r>
        <w:rPr>
          <w:rFonts w:ascii="Calibri" w:eastAsia="宋体" w:hAnsi="Calibri" w:cs="宋体"/>
          <w:sz w:val="21"/>
          <w:szCs w:val="21"/>
        </w:rPr>
        <w:t>13</w:t>
      </w:r>
      <w:r>
        <w:rPr>
          <w:rFonts w:ascii="宋体" w:eastAsia="宋体" w:hAnsi="宋体" w:cs="宋体"/>
          <w:sz w:val="21"/>
          <w:szCs w:val="21"/>
        </w:rPr>
        <w:t>项规定提供相应证明材料。</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br/>
      </w:r>
      <w:r>
        <w:rPr>
          <w:rFonts w:ascii="宋体" w:eastAsia="宋体" w:hAnsi="宋体" w:cs="宋体"/>
          <w:sz w:val="21"/>
          <w:szCs w:val="21"/>
        </w:rPr>
        <w:t>四</w:t>
      </w:r>
      <w:r>
        <w:rPr>
          <w:rFonts w:ascii="宋体" w:eastAsia="宋体" w:hAnsi="宋体" w:cs="宋体"/>
          <w:b/>
          <w:bCs/>
          <w:sz w:val="21"/>
        </w:rPr>
        <w:t>-2招标文件规定的其他加分证明材料（若有）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lastRenderedPageBreak/>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编制说明</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若投标人可享受招标文件规定的除</w:t>
      </w:r>
      <w:r>
        <w:rPr>
          <w:rFonts w:ascii="宋体" w:eastAsia="宋体" w:hAnsi="宋体" w:cs="宋体"/>
          <w:b/>
          <w:bCs/>
          <w:sz w:val="21"/>
        </w:rPr>
        <w:t>“优先类节能产品、环境标志产品加分”</w:t>
      </w:r>
      <w:r>
        <w:rPr>
          <w:rFonts w:ascii="宋体" w:eastAsia="宋体" w:hAnsi="宋体" w:cs="宋体"/>
          <w:sz w:val="21"/>
          <w:szCs w:val="21"/>
        </w:rPr>
        <w:t>外的其他加分优惠，则投标人应按照招标文件要求提供相应证明材料。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1"/>
          <w:szCs w:val="21"/>
        </w:rPr>
      </w:pPr>
      <w:r>
        <w:rPr>
          <w:rFonts w:ascii="宋体" w:eastAsia="宋体" w:hAnsi="宋体" w:cs="宋体"/>
          <w:sz w:val="21"/>
          <w:szCs w:val="21"/>
        </w:rPr>
        <w:t> </w:t>
      </w:r>
    </w:p>
    <w:p w:rsidR="00E5663E" w:rsidRDefault="00530830">
      <w:pPr>
        <w:adjustRightInd/>
        <w:snapToGrid/>
        <w:spacing w:before="120" w:after="120"/>
        <w:rPr>
          <w:rFonts w:ascii="宋体" w:eastAsia="宋体" w:hAnsi="宋体" w:cs="宋体"/>
          <w:sz w:val="21"/>
          <w:szCs w:val="21"/>
        </w:rPr>
      </w:pPr>
      <w:r>
        <w:rPr>
          <w:rFonts w:ascii="宋体" w:eastAsia="宋体" w:hAnsi="宋体" w:cs="宋体"/>
          <w:sz w:val="21"/>
          <w:szCs w:val="21"/>
        </w:rPr>
        <w:br w:type="page"/>
      </w:r>
    </w:p>
    <w:p w:rsidR="00E5663E" w:rsidRDefault="00E5663E">
      <w:pPr>
        <w:adjustRightInd/>
        <w:snapToGrid/>
        <w:spacing w:before="120" w:beforeAutospacing="1" w:after="120" w:afterAutospacing="1"/>
        <w:rPr>
          <w:rFonts w:ascii="宋体" w:eastAsia="宋体" w:hAnsi="宋体" w:cs="宋体"/>
          <w:sz w:val="24"/>
          <w:szCs w:val="24"/>
        </w:rPr>
      </w:pP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29"/>
        </w:rPr>
        <w:t>封面格式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after="120" w:line="240" w:lineRule="auto"/>
        <w:jc w:val="center"/>
        <w:rPr>
          <w:rFonts w:ascii="宋体" w:eastAsia="宋体" w:hAnsi="宋体" w:cs="宋体"/>
          <w:b/>
          <w:bCs/>
          <w:sz w:val="48"/>
        </w:rPr>
      </w:pPr>
      <w:r>
        <w:rPr>
          <w:rFonts w:ascii="宋体" w:eastAsia="宋体" w:hAnsi="宋体" w:cs="宋体"/>
          <w:sz w:val="36"/>
          <w:szCs w:val="36"/>
        </w:rPr>
        <w:t> </w:t>
      </w:r>
    </w:p>
    <w:p w:rsidR="00E5663E" w:rsidRDefault="00530830">
      <w:pPr>
        <w:adjustRightInd/>
        <w:snapToGrid/>
        <w:spacing w:before="120" w:after="120" w:line="240" w:lineRule="auto"/>
        <w:jc w:val="center"/>
        <w:rPr>
          <w:rFonts w:ascii="宋体" w:eastAsia="宋体" w:hAnsi="宋体" w:cs="宋体"/>
          <w:b/>
          <w:bCs/>
          <w:sz w:val="48"/>
        </w:rPr>
      </w:pPr>
      <w:r>
        <w:rPr>
          <w:rFonts w:ascii="宋体" w:eastAsia="宋体" w:hAnsi="宋体" w:cs="宋体"/>
          <w:b/>
          <w:bCs/>
          <w:sz w:val="48"/>
        </w:rPr>
        <w:t>福建省政府采购投标文件</w:t>
      </w:r>
    </w:p>
    <w:p w:rsidR="00E5663E" w:rsidRDefault="00530830">
      <w:pPr>
        <w:adjustRightInd/>
        <w:snapToGrid/>
        <w:spacing w:before="120" w:after="120" w:line="240" w:lineRule="auto"/>
        <w:jc w:val="center"/>
        <w:rPr>
          <w:rFonts w:ascii="宋体" w:eastAsia="宋体" w:hAnsi="宋体" w:cs="宋体"/>
          <w:b/>
          <w:bCs/>
          <w:sz w:val="48"/>
        </w:rPr>
      </w:pPr>
      <w:r>
        <w:rPr>
          <w:rFonts w:ascii="宋体" w:eastAsia="宋体" w:hAnsi="宋体" w:cs="宋体"/>
          <w:b/>
          <w:bCs/>
          <w:sz w:val="48"/>
        </w:rPr>
        <w:t>（技术商务部分）</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36"/>
          <w:u w:val="single"/>
        </w:rPr>
        <w:t>（填写正本或副本）</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beforeAutospacing="1" w:after="120" w:afterAutospacing="1"/>
        <w:ind w:firstLine="1920"/>
        <w:rPr>
          <w:rFonts w:ascii="宋体" w:eastAsia="宋体" w:hAnsi="宋体" w:cs="宋体"/>
          <w:sz w:val="24"/>
          <w:szCs w:val="24"/>
        </w:rPr>
      </w:pPr>
      <w:r>
        <w:rPr>
          <w:rFonts w:ascii="宋体" w:eastAsia="宋体" w:hAnsi="宋体" w:cs="宋体"/>
          <w:b/>
          <w:bCs/>
          <w:sz w:val="32"/>
        </w:rPr>
        <w:t>项目名称：</w:t>
      </w:r>
      <w:r>
        <w:rPr>
          <w:rFonts w:ascii="宋体" w:eastAsia="宋体" w:hAnsi="宋体" w:cs="宋体"/>
          <w:b/>
          <w:bCs/>
          <w:sz w:val="32"/>
          <w:u w:val="single"/>
        </w:rPr>
        <w:t>（由投标人填写）</w:t>
      </w:r>
    </w:p>
    <w:p w:rsidR="00E5663E" w:rsidRDefault="00530830">
      <w:pPr>
        <w:adjustRightInd/>
        <w:snapToGrid/>
        <w:spacing w:before="120" w:beforeAutospacing="1" w:after="120" w:afterAutospacing="1"/>
        <w:ind w:firstLine="1920"/>
        <w:rPr>
          <w:rFonts w:ascii="宋体" w:eastAsia="宋体" w:hAnsi="宋体" w:cs="宋体"/>
          <w:sz w:val="24"/>
          <w:szCs w:val="24"/>
        </w:rPr>
      </w:pPr>
      <w:r>
        <w:rPr>
          <w:rFonts w:ascii="宋体" w:eastAsia="宋体" w:hAnsi="宋体" w:cs="宋体"/>
          <w:b/>
          <w:bCs/>
          <w:sz w:val="32"/>
        </w:rPr>
        <w:t>备案编号：</w:t>
      </w:r>
      <w:r>
        <w:rPr>
          <w:rFonts w:ascii="宋体" w:eastAsia="宋体" w:hAnsi="宋体" w:cs="宋体"/>
          <w:b/>
          <w:bCs/>
          <w:sz w:val="32"/>
          <w:u w:val="single"/>
        </w:rPr>
        <w:t>（由投标人填写）</w:t>
      </w:r>
    </w:p>
    <w:p w:rsidR="00E5663E" w:rsidRDefault="00530830">
      <w:pPr>
        <w:adjustRightInd/>
        <w:snapToGrid/>
        <w:spacing w:before="120" w:beforeAutospacing="1" w:after="120" w:afterAutospacing="1"/>
        <w:ind w:firstLine="1920"/>
        <w:rPr>
          <w:rFonts w:ascii="宋体" w:eastAsia="宋体" w:hAnsi="宋体" w:cs="宋体"/>
          <w:sz w:val="24"/>
          <w:szCs w:val="24"/>
        </w:rPr>
      </w:pPr>
      <w:r>
        <w:rPr>
          <w:rFonts w:ascii="宋体" w:eastAsia="宋体" w:hAnsi="宋体" w:cs="宋体"/>
          <w:b/>
          <w:bCs/>
          <w:sz w:val="32"/>
        </w:rPr>
        <w:t>招标编号：</w:t>
      </w:r>
      <w:r>
        <w:rPr>
          <w:rFonts w:ascii="宋体" w:eastAsia="宋体" w:hAnsi="宋体" w:cs="宋体"/>
          <w:b/>
          <w:bCs/>
          <w:sz w:val="32"/>
          <w:u w:val="single"/>
        </w:rPr>
        <w:t>（由投标人填写）</w:t>
      </w:r>
    </w:p>
    <w:p w:rsidR="00E5663E" w:rsidRDefault="00530830">
      <w:pPr>
        <w:adjustRightInd/>
        <w:snapToGrid/>
        <w:spacing w:before="120" w:beforeAutospacing="1" w:after="120" w:afterAutospacing="1"/>
        <w:ind w:firstLine="1920"/>
        <w:rPr>
          <w:rFonts w:ascii="宋体" w:eastAsia="宋体" w:hAnsi="宋体" w:cs="宋体"/>
          <w:sz w:val="24"/>
          <w:szCs w:val="24"/>
        </w:rPr>
      </w:pPr>
      <w:r>
        <w:rPr>
          <w:rFonts w:ascii="宋体" w:eastAsia="宋体" w:hAnsi="宋体" w:cs="宋体"/>
          <w:b/>
          <w:bCs/>
          <w:sz w:val="32"/>
        </w:rPr>
        <w:t>所投合同包：</w:t>
      </w:r>
      <w:r>
        <w:rPr>
          <w:rFonts w:ascii="宋体" w:eastAsia="宋体" w:hAnsi="宋体" w:cs="宋体"/>
          <w:b/>
          <w:bCs/>
          <w:sz w:val="32"/>
          <w:u w:val="single"/>
        </w:rPr>
        <w:t>（由投标人填写）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36"/>
          <w:szCs w:val="36"/>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32"/>
        </w:rPr>
        <w:t>投标人：</w:t>
      </w:r>
      <w:r>
        <w:rPr>
          <w:rFonts w:ascii="宋体" w:eastAsia="宋体" w:hAnsi="宋体" w:cs="宋体"/>
          <w:b/>
          <w:bCs/>
          <w:sz w:val="32"/>
          <w:u w:val="single"/>
        </w:rPr>
        <w:t>（填写“全称”）</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b/>
          <w:bCs/>
          <w:sz w:val="32"/>
          <w:u w:val="single"/>
        </w:rPr>
        <w:t>（由投标人填写）</w:t>
      </w:r>
      <w:r>
        <w:rPr>
          <w:rFonts w:ascii="宋体" w:eastAsia="宋体" w:hAnsi="宋体" w:cs="宋体"/>
          <w:b/>
          <w:bCs/>
          <w:sz w:val="32"/>
        </w:rPr>
        <w:t>年</w:t>
      </w:r>
      <w:r>
        <w:rPr>
          <w:rFonts w:ascii="宋体" w:eastAsia="宋体" w:hAnsi="宋体" w:cs="宋体"/>
          <w:b/>
          <w:bCs/>
          <w:sz w:val="32"/>
          <w:u w:val="single"/>
        </w:rPr>
        <w:t>（由投标人填写）</w:t>
      </w:r>
      <w:r>
        <w:rPr>
          <w:rFonts w:ascii="宋体" w:eastAsia="宋体" w:hAnsi="宋体" w:cs="宋体"/>
          <w:b/>
          <w:bCs/>
          <w:sz w:val="32"/>
        </w:rPr>
        <w:t>月</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lastRenderedPageBreak/>
        <w:br/>
      </w:r>
      <w:r>
        <w:rPr>
          <w:rFonts w:ascii="宋体" w:eastAsia="宋体" w:hAnsi="宋体" w:cs="宋体"/>
          <w:b/>
          <w:bCs/>
          <w:sz w:val="29"/>
        </w:rPr>
        <w:t>索引</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9"/>
          <w:szCs w:val="29"/>
        </w:rPr>
        <w:t>一、标的说明一览表</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9"/>
          <w:szCs w:val="29"/>
        </w:rPr>
        <w:t>二、技术和服务要求响应表</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9"/>
          <w:szCs w:val="29"/>
        </w:rPr>
        <w:t>三、商务条件响应表</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9"/>
          <w:szCs w:val="29"/>
        </w:rPr>
        <w:t>四、投标人提交的其他资料（若有）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技术商务部分中不得出现报价部分的全部或部分的投标报价信息（或组成资料），否则</w:t>
      </w:r>
      <w:r>
        <w:rPr>
          <w:rFonts w:ascii="宋体" w:eastAsia="宋体" w:hAnsi="宋体" w:cs="宋体"/>
          <w:b/>
          <w:bCs/>
          <w:sz w:val="21"/>
        </w:rPr>
        <w:t>符合性审查不合格</w:t>
      </w:r>
      <w:r>
        <w:rPr>
          <w:rFonts w:ascii="宋体" w:eastAsia="宋体" w:hAnsi="宋体" w:cs="宋体"/>
          <w:sz w:val="21"/>
          <w:szCs w:val="21"/>
        </w:rPr>
        <w:t>。</w:t>
      </w:r>
    </w:p>
    <w:p w:rsidR="00E5663E" w:rsidRDefault="00530830">
      <w:pPr>
        <w:adjustRightInd/>
        <w:snapToGrid/>
        <w:spacing w:before="120" w:beforeAutospacing="1" w:after="120" w:afterAutospacing="1"/>
        <w:ind w:firstLine="420"/>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ind w:firstLine="420"/>
        <w:rPr>
          <w:rFonts w:ascii="宋体" w:eastAsia="宋体" w:hAnsi="宋体" w:cs="宋体"/>
          <w:sz w:val="21"/>
          <w:szCs w:val="21"/>
        </w:rPr>
      </w:pPr>
      <w:r>
        <w:rPr>
          <w:rFonts w:ascii="宋体" w:eastAsia="宋体" w:hAnsi="宋体" w:cs="宋体"/>
          <w:sz w:val="21"/>
          <w:szCs w:val="21"/>
        </w:rPr>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1"/>
          <w:szCs w:val="21"/>
        </w:rPr>
        <w:br w:type="page"/>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br/>
      </w:r>
      <w:r>
        <w:rPr>
          <w:rFonts w:ascii="宋体" w:eastAsia="宋体" w:hAnsi="宋体" w:cs="宋体"/>
          <w:b/>
          <w:bCs/>
          <w:sz w:val="21"/>
        </w:rPr>
        <w:t>一、标的说明一览表</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招标编号：</w:t>
      </w:r>
      <w:r>
        <w:rPr>
          <w:rFonts w:ascii="宋体" w:eastAsia="宋体" w:hAnsi="宋体" w:cs="宋体"/>
          <w:sz w:val="21"/>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982"/>
        <w:gridCol w:w="866"/>
        <w:gridCol w:w="1666"/>
        <w:gridCol w:w="865"/>
        <w:gridCol w:w="1137"/>
        <w:gridCol w:w="1137"/>
        <w:gridCol w:w="1867"/>
      </w:tblGrid>
      <w:tr w:rsidR="00E5663E">
        <w:trPr>
          <w:tblCellSpacing w:w="15" w:type="dxa"/>
        </w:trPr>
        <w:tc>
          <w:tcPr>
            <w:tcW w:w="937"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合同包</w:t>
            </w:r>
          </w:p>
        </w:tc>
        <w:tc>
          <w:tcPr>
            <w:tcW w:w="83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品目号</w:t>
            </w:r>
          </w:p>
        </w:tc>
        <w:tc>
          <w:tcPr>
            <w:tcW w:w="1636"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投标标的</w:t>
            </w:r>
          </w:p>
        </w:tc>
        <w:tc>
          <w:tcPr>
            <w:tcW w:w="83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数量</w:t>
            </w:r>
          </w:p>
        </w:tc>
        <w:tc>
          <w:tcPr>
            <w:tcW w:w="1107"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规格</w:t>
            </w:r>
          </w:p>
        </w:tc>
        <w:tc>
          <w:tcPr>
            <w:tcW w:w="1107"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来源地</w:t>
            </w:r>
          </w:p>
        </w:tc>
        <w:tc>
          <w:tcPr>
            <w:tcW w:w="1822"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备注</w:t>
            </w:r>
          </w:p>
        </w:tc>
      </w:tr>
      <w:tr w:rsidR="00E5663E">
        <w:trPr>
          <w:tblCellSpacing w:w="15" w:type="dxa"/>
        </w:trPr>
        <w:tc>
          <w:tcPr>
            <w:tcW w:w="937"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w:t>
            </w:r>
          </w:p>
        </w:tc>
        <w:tc>
          <w:tcPr>
            <w:tcW w:w="836"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*-1</w:t>
            </w:r>
          </w:p>
        </w:tc>
        <w:tc>
          <w:tcPr>
            <w:tcW w:w="1636"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835"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822"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r>
      <w:tr w:rsidR="00E5663E">
        <w:trPr>
          <w:tblCellSpacing w:w="15" w:type="dxa"/>
        </w:trPr>
        <w:tc>
          <w:tcPr>
            <w:tcW w:w="937" w:type="dxa"/>
            <w:vMerge/>
            <w:tcBorders>
              <w:top w:val="nil"/>
              <w:left w:val="outset" w:sz="6" w:space="0" w:color="auto"/>
              <w:bottom w:val="outset" w:sz="6" w:space="0" w:color="auto"/>
              <w:right w:val="outset" w:sz="6" w:space="0" w:color="auto"/>
            </w:tcBorders>
            <w:vAlign w:val="center"/>
          </w:tcPr>
          <w:p w:rsidR="00E5663E" w:rsidRDefault="00E5663E">
            <w:pPr>
              <w:adjustRightInd/>
              <w:snapToGrid/>
              <w:spacing w:before="120" w:after="120"/>
              <w:rPr>
                <w:rFonts w:ascii="宋体" w:eastAsia="宋体" w:hAnsi="宋体" w:cs="宋体"/>
                <w:sz w:val="24"/>
                <w:szCs w:val="24"/>
              </w:rPr>
            </w:pPr>
          </w:p>
        </w:tc>
        <w:tc>
          <w:tcPr>
            <w:tcW w:w="836"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t>…</w:t>
            </w:r>
          </w:p>
        </w:tc>
        <w:tc>
          <w:tcPr>
            <w:tcW w:w="1636"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835"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822"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r>
      <w:tr w:rsidR="00E5663E">
        <w:trPr>
          <w:tblCellSpacing w:w="15" w:type="dxa"/>
        </w:trPr>
        <w:tc>
          <w:tcPr>
            <w:tcW w:w="937"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t>…</w:t>
            </w:r>
          </w:p>
        </w:tc>
        <w:tc>
          <w:tcPr>
            <w:tcW w:w="836"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636"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835"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107"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822"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r>
    </w:tbl>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1、本表应按照下列规定填写：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1.1“合同包”、“品目号”、“投标标的”及“数量”应与招标文件《采购标的一览表》中的有关内容（“合同包”、“品目号”、“采购标的”及“数量”）保持一致。</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1.2“投标标的”为货物的：</w:t>
      </w:r>
      <w:r>
        <w:rPr>
          <w:rFonts w:ascii="宋体" w:eastAsia="宋体" w:hAnsi="宋体" w:cs="宋体"/>
          <w:b/>
          <w:bCs/>
          <w:sz w:val="21"/>
        </w:rPr>
        <w:t>“规格”</w:t>
      </w:r>
      <w:r>
        <w:rPr>
          <w:rFonts w:ascii="宋体" w:eastAsia="宋体" w:hAnsi="宋体" w:cs="宋体"/>
          <w:sz w:val="21"/>
          <w:szCs w:val="21"/>
        </w:rPr>
        <w:t>项下应填写货物制造厂商赋予的品牌（属于节能、环保清单产品的货物，填写的品牌名称应与清单载明的品牌名称保持一致）及具体型号。</w:t>
      </w:r>
      <w:r>
        <w:rPr>
          <w:rFonts w:ascii="宋体" w:eastAsia="宋体" w:hAnsi="宋体" w:cs="宋体"/>
          <w:b/>
          <w:bCs/>
          <w:sz w:val="21"/>
        </w:rPr>
        <w:t>“来源地”</w:t>
      </w:r>
      <w:r>
        <w:rPr>
          <w:rFonts w:ascii="宋体" w:eastAsia="宋体" w:hAnsi="宋体" w:cs="宋体"/>
          <w:sz w:val="21"/>
          <w:szCs w:val="21"/>
        </w:rPr>
        <w:t>应填写货物的原产地。</w:t>
      </w:r>
      <w:r>
        <w:rPr>
          <w:rFonts w:ascii="宋体" w:eastAsia="宋体" w:hAnsi="宋体" w:cs="宋体"/>
          <w:b/>
          <w:bCs/>
          <w:sz w:val="21"/>
        </w:rPr>
        <w:t>“备注”</w:t>
      </w:r>
      <w:r>
        <w:rPr>
          <w:rFonts w:ascii="宋体" w:eastAsia="宋体" w:hAnsi="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1.3“投标标的”为服务的：</w:t>
      </w:r>
      <w:r>
        <w:rPr>
          <w:rFonts w:ascii="宋体" w:eastAsia="宋体" w:hAnsi="宋体" w:cs="宋体"/>
          <w:b/>
          <w:bCs/>
          <w:sz w:val="21"/>
        </w:rPr>
        <w:t>“规格”</w:t>
      </w:r>
      <w:r>
        <w:rPr>
          <w:rFonts w:ascii="宋体" w:eastAsia="宋体" w:hAnsi="宋体" w:cs="宋体"/>
          <w:sz w:val="21"/>
          <w:szCs w:val="21"/>
        </w:rPr>
        <w:t>项下应填写服务提供者提供的服务标准及品牌（若有）。</w:t>
      </w:r>
      <w:r>
        <w:rPr>
          <w:rFonts w:ascii="宋体" w:eastAsia="宋体" w:hAnsi="宋体" w:cs="宋体"/>
          <w:b/>
          <w:bCs/>
          <w:sz w:val="21"/>
        </w:rPr>
        <w:t>“来源地”</w:t>
      </w:r>
      <w:r>
        <w:rPr>
          <w:rFonts w:ascii="宋体" w:eastAsia="宋体" w:hAnsi="宋体" w:cs="宋体"/>
          <w:sz w:val="21"/>
          <w:szCs w:val="21"/>
        </w:rPr>
        <w:t>应填写服务提供者的所在地。</w:t>
      </w:r>
      <w:r>
        <w:rPr>
          <w:rFonts w:ascii="宋体" w:eastAsia="宋体" w:hAnsi="宋体" w:cs="宋体"/>
          <w:b/>
          <w:bCs/>
          <w:sz w:val="21"/>
        </w:rPr>
        <w:t>“备注”</w:t>
      </w:r>
      <w:r>
        <w:rPr>
          <w:rFonts w:ascii="宋体" w:eastAsia="宋体" w:hAnsi="宋体" w:cs="宋体"/>
          <w:sz w:val="21"/>
          <w:szCs w:val="21"/>
        </w:rPr>
        <w:t>项下应填写关于服务标准所涵盖的具体项目或内容的说明等。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2、投标人需要说明的内容若需特殊表达，应先在本表中进行相应说明，再另页应答，否则</w:t>
      </w:r>
      <w:r>
        <w:rPr>
          <w:rFonts w:ascii="宋体" w:eastAsia="宋体" w:hAnsi="宋体" w:cs="宋体"/>
          <w:b/>
          <w:bCs/>
          <w:sz w:val="21"/>
        </w:rPr>
        <w:t>投标无效</w:t>
      </w:r>
      <w:r>
        <w:rPr>
          <w:rFonts w:ascii="宋体" w:eastAsia="宋体" w:hAnsi="宋体" w:cs="宋体"/>
          <w:sz w:val="21"/>
          <w:szCs w:val="21"/>
        </w:rPr>
        <w:t>。</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lastRenderedPageBreak/>
        <w:t>3、投标文件中涉及</w:t>
      </w:r>
      <w:r>
        <w:rPr>
          <w:rFonts w:ascii="宋体" w:eastAsia="宋体" w:hAnsi="宋体" w:cs="宋体"/>
          <w:b/>
          <w:bCs/>
          <w:sz w:val="21"/>
        </w:rPr>
        <w:t>“投标标的”、“数量”、“规格”、“来源地”</w:t>
      </w:r>
      <w:r>
        <w:rPr>
          <w:rFonts w:ascii="宋体" w:eastAsia="宋体" w:hAnsi="宋体" w:cs="宋体"/>
          <w:sz w:val="21"/>
          <w:szCs w:val="21"/>
        </w:rPr>
        <w:t>的内容若不一致，</w:t>
      </w:r>
      <w:r>
        <w:rPr>
          <w:rFonts w:ascii="宋体" w:eastAsia="宋体" w:hAnsi="宋体" w:cs="宋体"/>
          <w:b/>
          <w:bCs/>
          <w:sz w:val="21"/>
        </w:rPr>
        <w:t>应以本表为准</w:t>
      </w:r>
      <w:r>
        <w:rPr>
          <w:rFonts w:ascii="宋体" w:eastAsia="宋体" w:hAnsi="宋体" w:cs="宋体"/>
          <w:sz w:val="21"/>
          <w:szCs w:val="21"/>
        </w:rPr>
        <w:t>。</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4、纸质投标文件正本中的本表应为原件。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b/>
          <w:bCs/>
          <w:sz w:val="21"/>
          <w:szCs w:val="21"/>
        </w:rPr>
        <w:br/>
      </w:r>
      <w:r>
        <w:rPr>
          <w:rFonts w:ascii="宋体" w:eastAsia="宋体" w:hAnsi="宋体" w:cs="宋体"/>
          <w:b/>
          <w:bCs/>
          <w:sz w:val="21"/>
        </w:rPr>
        <w:t>二、技术和服务要求响应表</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招标编号：</w:t>
      </w:r>
      <w:r>
        <w:rPr>
          <w:rFonts w:ascii="宋体" w:eastAsia="宋体" w:hAnsi="宋体" w:cs="宋体"/>
          <w:sz w:val="21"/>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990"/>
        <w:gridCol w:w="873"/>
        <w:gridCol w:w="2928"/>
        <w:gridCol w:w="1835"/>
        <w:gridCol w:w="1894"/>
      </w:tblGrid>
      <w:tr w:rsidR="00E5663E">
        <w:trPr>
          <w:trHeight w:val="255"/>
          <w:tblCellSpacing w:w="15" w:type="dxa"/>
        </w:trPr>
        <w:tc>
          <w:tcPr>
            <w:tcW w:w="94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合同包</w:t>
            </w:r>
          </w:p>
        </w:tc>
        <w:tc>
          <w:tcPr>
            <w:tcW w:w="843"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品目号</w:t>
            </w:r>
          </w:p>
        </w:tc>
        <w:tc>
          <w:tcPr>
            <w:tcW w:w="289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技术和服务要求</w:t>
            </w:r>
          </w:p>
        </w:tc>
        <w:tc>
          <w:tcPr>
            <w:tcW w:w="18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投标响应</w:t>
            </w:r>
          </w:p>
        </w:tc>
        <w:tc>
          <w:tcPr>
            <w:tcW w:w="184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是否偏离及说明</w:t>
            </w:r>
          </w:p>
        </w:tc>
      </w:tr>
      <w:tr w:rsidR="00E5663E">
        <w:trPr>
          <w:tblCellSpacing w:w="15" w:type="dxa"/>
        </w:trPr>
        <w:tc>
          <w:tcPr>
            <w:tcW w:w="94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w:t>
            </w: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*-1</w:t>
            </w:r>
          </w:p>
        </w:tc>
        <w:tc>
          <w:tcPr>
            <w:tcW w:w="2898"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r>
      <w:tr w:rsidR="00E5663E">
        <w:trPr>
          <w:tblCellSpacing w:w="15" w:type="dxa"/>
        </w:trPr>
        <w:tc>
          <w:tcPr>
            <w:tcW w:w="945" w:type="dxa"/>
            <w:vMerge/>
            <w:tcBorders>
              <w:top w:val="nil"/>
              <w:left w:val="outset" w:sz="6" w:space="0" w:color="auto"/>
              <w:bottom w:val="outset" w:sz="6" w:space="0" w:color="auto"/>
              <w:right w:val="outset" w:sz="6" w:space="0" w:color="auto"/>
            </w:tcBorders>
            <w:vAlign w:val="center"/>
          </w:tcPr>
          <w:p w:rsidR="00E5663E" w:rsidRDefault="00E5663E">
            <w:pPr>
              <w:adjustRightInd/>
              <w:snapToGrid/>
              <w:spacing w:before="120" w:after="120"/>
              <w:rPr>
                <w:rFonts w:ascii="宋体" w:eastAsia="宋体" w:hAnsi="宋体" w:cs="宋体"/>
                <w:sz w:val="24"/>
                <w:szCs w:val="24"/>
              </w:rPr>
            </w:pP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t>…</w:t>
            </w:r>
          </w:p>
        </w:tc>
        <w:tc>
          <w:tcPr>
            <w:tcW w:w="2898"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r>
      <w:tr w:rsidR="00E5663E">
        <w:trPr>
          <w:tblCellSpacing w:w="15" w:type="dxa"/>
        </w:trPr>
        <w:tc>
          <w:tcPr>
            <w:tcW w:w="9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t>…</w:t>
            </w: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2898"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r>
    </w:tbl>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1、本表应按照下列规定填写：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1.1“技术和服务要求”项下填写的内容应与招标文件第五章“技术和服务要求”的内容保持一致。</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1.2“投标响应”项下应填写具体的响应内容并与“技术和服务要求”项下填写的内容逐项对应；对“技术和服务要求”项下涉及“≥或＞”、“≤或＜”及某个区间值范围内的内容，应填写具体的数值。</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lastRenderedPageBreak/>
        <w:t>1.3“是否偏离及说明”项下应按下列规定填写：优于的，填写“正偏离”；符合的，填写“无偏离”；低于的，填写“负偏离”。</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2、投标人需要说明的内容若需特殊表达，应先在本表中进行相应说明，再另页应答，否则</w:t>
      </w:r>
      <w:r>
        <w:rPr>
          <w:rFonts w:ascii="宋体" w:eastAsia="宋体" w:hAnsi="宋体" w:cs="宋体"/>
          <w:b/>
          <w:bCs/>
          <w:sz w:val="21"/>
        </w:rPr>
        <w:t>投标无效</w:t>
      </w:r>
      <w:r>
        <w:rPr>
          <w:rFonts w:ascii="宋体" w:eastAsia="宋体" w:hAnsi="宋体" w:cs="宋体"/>
          <w:sz w:val="21"/>
          <w:szCs w:val="21"/>
        </w:rPr>
        <w:t>。</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3、纸质投标文件正本中的本表应为原件。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rPr>
          <w:rFonts w:ascii="宋体" w:eastAsia="宋体" w:hAnsi="宋体" w:cs="宋体"/>
          <w:sz w:val="21"/>
          <w:szCs w:val="21"/>
        </w:rPr>
      </w:pPr>
      <w:r>
        <w:rPr>
          <w:rFonts w:ascii="宋体" w:eastAsia="宋体" w:hAnsi="宋体" w:cs="宋体"/>
          <w:sz w:val="21"/>
          <w:szCs w:val="21"/>
        </w:rPr>
        <w:t> </w:t>
      </w:r>
    </w:p>
    <w:p w:rsidR="00E5663E" w:rsidRDefault="00530830">
      <w:pPr>
        <w:adjustRightInd/>
        <w:snapToGrid/>
        <w:spacing w:before="120" w:after="120"/>
        <w:jc w:val="center"/>
        <w:rPr>
          <w:rFonts w:ascii="宋体" w:eastAsia="宋体" w:hAnsi="宋体" w:cs="宋体"/>
          <w:sz w:val="24"/>
          <w:szCs w:val="24"/>
        </w:rPr>
      </w:pPr>
      <w:r>
        <w:rPr>
          <w:rFonts w:ascii="宋体" w:eastAsia="宋体" w:hAnsi="宋体" w:cs="宋体"/>
          <w:sz w:val="21"/>
          <w:szCs w:val="21"/>
        </w:rPr>
        <w:br w:type="page"/>
      </w:r>
      <w:r>
        <w:rPr>
          <w:rFonts w:ascii="Calibri" w:eastAsia="宋体" w:hAnsi="Calibri" w:cs="宋体"/>
          <w:sz w:val="21"/>
          <w:szCs w:val="21"/>
        </w:rPr>
        <w:lastRenderedPageBreak/>
        <w:br/>
      </w:r>
      <w:r>
        <w:rPr>
          <w:rFonts w:ascii="宋体" w:eastAsia="宋体" w:hAnsi="宋体" w:cs="宋体"/>
          <w:b/>
          <w:bCs/>
          <w:sz w:val="21"/>
        </w:rPr>
        <w:t>三、商务条件响应表</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招标编号：</w:t>
      </w:r>
      <w:r>
        <w:rPr>
          <w:rFonts w:ascii="宋体" w:eastAsia="宋体" w:hAnsi="宋体" w:cs="宋体"/>
          <w:sz w:val="21"/>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990"/>
        <w:gridCol w:w="873"/>
        <w:gridCol w:w="2928"/>
        <w:gridCol w:w="1835"/>
        <w:gridCol w:w="1894"/>
      </w:tblGrid>
      <w:tr w:rsidR="00E5663E">
        <w:trPr>
          <w:tblCellSpacing w:w="15" w:type="dxa"/>
        </w:trPr>
        <w:tc>
          <w:tcPr>
            <w:tcW w:w="94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合同包</w:t>
            </w:r>
          </w:p>
        </w:tc>
        <w:tc>
          <w:tcPr>
            <w:tcW w:w="843"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品目号</w:t>
            </w:r>
          </w:p>
        </w:tc>
        <w:tc>
          <w:tcPr>
            <w:tcW w:w="2898"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商务条件</w:t>
            </w:r>
          </w:p>
        </w:tc>
        <w:tc>
          <w:tcPr>
            <w:tcW w:w="18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投标响应</w:t>
            </w:r>
          </w:p>
        </w:tc>
        <w:tc>
          <w:tcPr>
            <w:tcW w:w="1849"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是否偏离及说明</w:t>
            </w:r>
          </w:p>
        </w:tc>
      </w:tr>
      <w:tr w:rsidR="00E5663E">
        <w:trPr>
          <w:tblCellSpacing w:w="15" w:type="dxa"/>
        </w:trPr>
        <w:tc>
          <w:tcPr>
            <w:tcW w:w="94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w:t>
            </w: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*-1</w:t>
            </w:r>
          </w:p>
        </w:tc>
        <w:tc>
          <w:tcPr>
            <w:tcW w:w="2898"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r>
      <w:tr w:rsidR="00E5663E">
        <w:trPr>
          <w:tblCellSpacing w:w="15" w:type="dxa"/>
        </w:trPr>
        <w:tc>
          <w:tcPr>
            <w:tcW w:w="945" w:type="dxa"/>
            <w:vMerge/>
            <w:tcBorders>
              <w:top w:val="nil"/>
              <w:left w:val="outset" w:sz="6" w:space="0" w:color="auto"/>
              <w:bottom w:val="outset" w:sz="6" w:space="0" w:color="auto"/>
              <w:right w:val="outset" w:sz="6" w:space="0" w:color="auto"/>
            </w:tcBorders>
            <w:vAlign w:val="center"/>
          </w:tcPr>
          <w:p w:rsidR="00E5663E" w:rsidRDefault="00E5663E">
            <w:pPr>
              <w:adjustRightInd/>
              <w:snapToGrid/>
              <w:spacing w:before="120" w:after="120"/>
              <w:rPr>
                <w:rFonts w:ascii="宋体" w:eastAsia="宋体" w:hAnsi="宋体" w:cs="宋体"/>
                <w:sz w:val="24"/>
                <w:szCs w:val="24"/>
              </w:rPr>
            </w:pP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t>…</w:t>
            </w:r>
          </w:p>
        </w:tc>
        <w:tc>
          <w:tcPr>
            <w:tcW w:w="2898"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tcPr>
          <w:p w:rsidR="00E5663E" w:rsidRDefault="00E5663E">
            <w:pPr>
              <w:adjustRightInd/>
              <w:snapToGrid/>
              <w:spacing w:before="120" w:after="120"/>
              <w:rPr>
                <w:rFonts w:ascii="宋体" w:eastAsia="宋体" w:hAnsi="宋体" w:cs="宋体"/>
                <w:sz w:val="24"/>
                <w:szCs w:val="24"/>
              </w:rPr>
            </w:pPr>
          </w:p>
        </w:tc>
      </w:tr>
      <w:tr w:rsidR="00E5663E">
        <w:trPr>
          <w:tblCellSpacing w:w="15" w:type="dxa"/>
        </w:trPr>
        <w:tc>
          <w:tcPr>
            <w:tcW w:w="94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5663E" w:rsidRDefault="00530830">
            <w:pPr>
              <w:adjustRightInd/>
              <w:snapToGrid/>
              <w:spacing w:before="120" w:beforeAutospacing="1" w:after="120" w:afterAutospacing="1"/>
              <w:jc w:val="center"/>
              <w:rPr>
                <w:rFonts w:ascii="宋体" w:eastAsia="宋体" w:hAnsi="宋体" w:cs="宋体"/>
                <w:sz w:val="24"/>
                <w:szCs w:val="24"/>
              </w:rPr>
            </w:pPr>
            <w:r>
              <w:rPr>
                <w:rFonts w:ascii="Calibri" w:eastAsia="宋体" w:hAnsi="Calibri" w:cs="宋体"/>
                <w:sz w:val="21"/>
                <w:szCs w:val="21"/>
              </w:rPr>
              <w:t>…</w:t>
            </w:r>
          </w:p>
        </w:tc>
        <w:tc>
          <w:tcPr>
            <w:tcW w:w="843"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2898"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805"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c>
          <w:tcPr>
            <w:tcW w:w="1849" w:type="dxa"/>
            <w:tcBorders>
              <w:top w:val="nil"/>
              <w:left w:val="nil"/>
              <w:bottom w:val="outset" w:sz="6" w:space="0" w:color="auto"/>
              <w:right w:val="outset" w:sz="6" w:space="0" w:color="auto"/>
            </w:tcBorders>
            <w:tcMar>
              <w:top w:w="0" w:type="dxa"/>
              <w:left w:w="105" w:type="dxa"/>
              <w:bottom w:w="0" w:type="dxa"/>
              <w:right w:w="105" w:type="dxa"/>
            </w:tcMar>
            <w:vAlign w:val="center"/>
          </w:tcPr>
          <w:p w:rsidR="00E5663E" w:rsidRDefault="00E5663E">
            <w:pPr>
              <w:adjustRightInd/>
              <w:snapToGrid/>
              <w:spacing w:before="120" w:after="120"/>
              <w:rPr>
                <w:rFonts w:ascii="宋体" w:eastAsia="宋体" w:hAnsi="宋体" w:cs="宋体"/>
                <w:sz w:val="24"/>
                <w:szCs w:val="24"/>
              </w:rPr>
            </w:pPr>
          </w:p>
        </w:tc>
      </w:tr>
    </w:tbl>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hint="eastAsia"/>
          <w:sz w:val="21"/>
          <w:szCs w:val="21"/>
        </w:rPr>
        <w:t>★</w:t>
      </w:r>
      <w:r>
        <w:rPr>
          <w:rFonts w:ascii="宋体" w:eastAsia="宋体" w:hAnsi="宋体" w:cs="宋体"/>
          <w:sz w:val="21"/>
          <w:szCs w:val="21"/>
        </w:rPr>
        <w:t>注意：</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1、本表应按照下列规定填写：</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1.1“商务条件”项下填写的内容应与招标文件第五章“商务条件”的内容保持一致。</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1.2“投标响应”项下应填写具体的响应内容并与“商务条件”项下填写的内容逐项对应；对“商务条件”项下涉及“≥或＞”、“≤或＜”及某个区间值范围内的内容，应填写具体的数值。</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1.3“是否偏离及说明”项下应按下列规定填写：优于的，填写“正偏离”；符合的，填写“无偏离”；低于的，填写“负偏离”。</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2、投标人需要说明的内容若需特殊表达，应先在本表中进行相应说明，再另页应答，否则</w:t>
      </w:r>
      <w:r>
        <w:rPr>
          <w:rFonts w:ascii="宋体" w:eastAsia="宋体" w:hAnsi="宋体" w:cs="宋体"/>
          <w:b/>
          <w:bCs/>
          <w:sz w:val="21"/>
        </w:rPr>
        <w:t>投标无效</w:t>
      </w:r>
      <w:r>
        <w:rPr>
          <w:rFonts w:ascii="宋体" w:eastAsia="宋体" w:hAnsi="宋体" w:cs="宋体"/>
          <w:sz w:val="21"/>
          <w:szCs w:val="21"/>
        </w:rPr>
        <w:t>。</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3、纸质投标文件正本中的本表应为原件。</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w:t>
      </w:r>
      <w:r>
        <w:rPr>
          <w:rFonts w:ascii="宋体" w:eastAsia="宋体" w:hAnsi="宋体" w:cs="宋体"/>
          <w:sz w:val="21"/>
          <w:szCs w:val="21"/>
          <w:u w:val="single"/>
        </w:rPr>
        <w:t>（全称并加盖单位公章）</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投标人代表签字：</w:t>
      </w:r>
      <w:r>
        <w:rPr>
          <w:rFonts w:ascii="宋体" w:eastAsia="宋体" w:hAnsi="宋体" w:cs="宋体"/>
          <w:sz w:val="21"/>
          <w:szCs w:val="21"/>
          <w:u w:val="single"/>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日期：</w:t>
      </w:r>
      <w:r>
        <w:rPr>
          <w:rFonts w:ascii="宋体" w:eastAsia="宋体" w:hAnsi="宋体" w:cs="宋体"/>
          <w:sz w:val="21"/>
          <w:szCs w:val="21"/>
          <w:u w:val="single"/>
        </w:rPr>
        <w:t>    </w:t>
      </w:r>
      <w:r>
        <w:rPr>
          <w:rFonts w:ascii="宋体" w:eastAsia="宋体" w:hAnsi="宋体" w:cs="宋体"/>
          <w:sz w:val="21"/>
          <w:szCs w:val="21"/>
        </w:rPr>
        <w:t>年</w:t>
      </w:r>
      <w:r>
        <w:rPr>
          <w:rFonts w:ascii="宋体" w:eastAsia="宋体" w:hAnsi="宋体" w:cs="宋体"/>
          <w:sz w:val="21"/>
          <w:szCs w:val="21"/>
          <w:u w:val="single"/>
        </w:rPr>
        <w:t>   </w:t>
      </w:r>
      <w:r>
        <w:rPr>
          <w:rFonts w:ascii="宋体" w:eastAsia="宋体" w:hAnsi="宋体" w:cs="宋体"/>
          <w:sz w:val="21"/>
          <w:szCs w:val="21"/>
        </w:rPr>
        <w:t>月</w:t>
      </w:r>
      <w:r>
        <w:rPr>
          <w:rFonts w:ascii="宋体" w:eastAsia="宋体" w:hAnsi="宋体" w:cs="宋体"/>
          <w:sz w:val="21"/>
          <w:szCs w:val="21"/>
          <w:u w:val="single"/>
        </w:rPr>
        <w:t>   </w:t>
      </w:r>
      <w:r>
        <w:rPr>
          <w:rFonts w:ascii="宋体" w:eastAsia="宋体" w:hAnsi="宋体" w:cs="宋体"/>
          <w:sz w:val="21"/>
          <w:szCs w:val="21"/>
        </w:rPr>
        <w:t>日</w:t>
      </w:r>
    </w:p>
    <w:p w:rsidR="00E5663E" w:rsidRDefault="00530830">
      <w:pPr>
        <w:adjustRightInd/>
        <w:snapToGrid/>
        <w:spacing w:before="120" w:beforeAutospacing="1" w:after="120" w:afterAutospacing="1"/>
        <w:jc w:val="center"/>
        <w:rPr>
          <w:rFonts w:ascii="宋体" w:eastAsia="宋体" w:hAnsi="宋体" w:cs="宋体"/>
          <w:sz w:val="21"/>
          <w:szCs w:val="21"/>
        </w:rPr>
      </w:pPr>
      <w:r>
        <w:rPr>
          <w:rFonts w:ascii="宋体" w:eastAsia="宋体" w:hAnsi="宋体" w:cs="宋体"/>
          <w:sz w:val="21"/>
          <w:szCs w:val="21"/>
        </w:rPr>
        <w:lastRenderedPageBreak/>
        <w:br/>
      </w:r>
      <w:r>
        <w:rPr>
          <w:rFonts w:ascii="宋体" w:eastAsia="宋体" w:hAnsi="宋体" w:cs="宋体"/>
          <w:b/>
          <w:bCs/>
          <w:sz w:val="21"/>
        </w:rPr>
        <w:t>四、投标人提交的其他资料（若有）</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jc w:val="center"/>
        <w:rPr>
          <w:rFonts w:ascii="宋体" w:eastAsia="宋体" w:hAnsi="宋体" w:cs="宋体"/>
          <w:sz w:val="24"/>
          <w:szCs w:val="24"/>
        </w:rPr>
      </w:pPr>
      <w:r>
        <w:rPr>
          <w:rFonts w:ascii="宋体" w:eastAsia="宋体" w:hAnsi="宋体" w:cs="宋体"/>
          <w:sz w:val="21"/>
          <w:szCs w:val="21"/>
        </w:rPr>
        <w:t>编制说明</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1、招标文件要求提交的除</w:t>
      </w:r>
      <w:r>
        <w:rPr>
          <w:rFonts w:ascii="宋体" w:eastAsia="宋体" w:hAnsi="宋体" w:cs="宋体"/>
          <w:b/>
          <w:bCs/>
          <w:sz w:val="21"/>
        </w:rPr>
        <w:t>“资格及资信证明部分”、“报价部分”</w:t>
      </w:r>
      <w:r>
        <w:rPr>
          <w:rFonts w:ascii="宋体" w:eastAsia="宋体" w:hAnsi="宋体" w:cs="宋体"/>
          <w:sz w:val="21"/>
          <w:szCs w:val="21"/>
        </w:rPr>
        <w:t>外的其他证明材料或资料加盖投标人的单位公章后应在此项下提交。</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2、招标文件要求投标人提供方案（包括但不限于：组织、实施、技术、服务方案等）的，投标人应在此项下提交。</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3、除招标文件另有规定外，投标人认为需要提交的其他证明材料或资料加盖投标人的单位公章后应在此项下提交。</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beforeAutospacing="1" w:after="120" w:afterAutospacing="1"/>
        <w:rPr>
          <w:rFonts w:ascii="宋体" w:eastAsia="宋体" w:hAnsi="宋体" w:cs="宋体"/>
          <w:sz w:val="24"/>
          <w:szCs w:val="24"/>
        </w:rPr>
      </w:pPr>
      <w:r>
        <w:rPr>
          <w:rFonts w:ascii="宋体" w:eastAsia="宋体" w:hAnsi="宋体" w:cs="宋体"/>
          <w:sz w:val="21"/>
          <w:szCs w:val="21"/>
        </w:rPr>
        <w:t> </w:t>
      </w:r>
    </w:p>
    <w:p w:rsidR="00E5663E" w:rsidRDefault="00530830">
      <w:pPr>
        <w:adjustRightInd/>
        <w:snapToGrid/>
        <w:spacing w:before="120" w:after="120"/>
        <w:rPr>
          <w:rFonts w:ascii="宋体" w:eastAsia="宋体" w:hAnsi="宋体" w:cs="宋体"/>
          <w:sz w:val="24"/>
          <w:szCs w:val="24"/>
        </w:rPr>
      </w:pPr>
      <w:r>
        <w:rPr>
          <w:rFonts w:ascii="宋体" w:eastAsia="宋体" w:hAnsi="宋体" w:cs="宋体"/>
          <w:sz w:val="21"/>
          <w:szCs w:val="21"/>
        </w:rPr>
        <w:t> </w:t>
      </w:r>
    </w:p>
    <w:p w:rsidR="00E5663E" w:rsidRDefault="00E5663E">
      <w:pPr>
        <w:spacing w:before="120" w:after="120" w:line="220" w:lineRule="atLeast"/>
      </w:pPr>
    </w:p>
    <w:sectPr w:rsidR="00E5663E" w:rsidSect="00E5663E">
      <w:footerReference w:type="default" r:id="rId11"/>
      <w:pgSz w:w="11906" w:h="16838"/>
      <w:pgMar w:top="1440" w:right="1800" w:bottom="1440" w:left="180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44B" w:rsidRDefault="0011644B" w:rsidP="00530830">
      <w:pPr>
        <w:spacing w:before="120" w:after="120" w:line="240" w:lineRule="auto"/>
      </w:pPr>
      <w:r>
        <w:separator/>
      </w:r>
    </w:p>
  </w:endnote>
  <w:endnote w:type="continuationSeparator" w:id="0">
    <w:p w:rsidR="0011644B" w:rsidRDefault="0011644B" w:rsidP="00530830">
      <w:pPr>
        <w:spacing w:before="120"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4B" w:rsidRDefault="0011644B">
    <w:pPr>
      <w:pStyle w:val="af6"/>
      <w:spacing w:before="120" w:after="120"/>
      <w:jc w:val="center"/>
    </w:pPr>
    <w:r w:rsidRPr="00D53CAF">
      <w:fldChar w:fldCharType="begin"/>
    </w:r>
    <w:r>
      <w:instrText xml:space="preserve"> PAGE   \* MERGEFORMAT </w:instrText>
    </w:r>
    <w:r w:rsidRPr="00D53CAF">
      <w:fldChar w:fldCharType="separate"/>
    </w:r>
    <w:r w:rsidR="0091662E" w:rsidRPr="0091662E">
      <w:rPr>
        <w:noProof/>
        <w:lang w:val="zh-CN"/>
      </w:rPr>
      <w:t>46</w:t>
    </w:r>
    <w:r>
      <w:rPr>
        <w:lang w:val="zh-CN"/>
      </w:rPr>
      <w:fldChar w:fldCharType="end"/>
    </w:r>
  </w:p>
  <w:p w:rsidR="0011644B" w:rsidRDefault="0011644B">
    <w:pPr>
      <w:pStyle w:val="af6"/>
      <w:spacing w:before="120"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44B" w:rsidRDefault="0011644B" w:rsidP="00530830">
      <w:pPr>
        <w:spacing w:before="120" w:after="120" w:line="240" w:lineRule="auto"/>
      </w:pPr>
      <w:r>
        <w:separator/>
      </w:r>
    </w:p>
  </w:footnote>
  <w:footnote w:type="continuationSeparator" w:id="0">
    <w:p w:rsidR="0011644B" w:rsidRDefault="0011644B" w:rsidP="00530830">
      <w:pPr>
        <w:spacing w:before="120" w:after="12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a0"/>
      <w:suff w:val="nothing"/>
      <w:lvlText w:val="（%1）"/>
      <w:lvlJc w:val="left"/>
      <w:pPr>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B"/>
    <w:multiLevelType w:val="multilevel"/>
    <w:tmpl w:val="0000000B"/>
    <w:lvl w:ilvl="0">
      <w:start w:val="1"/>
      <w:numFmt w:val="none"/>
      <w:pStyle w:val="a"/>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decimal"/>
      <w:suff w:val="nothing"/>
      <w:lvlText w:val="%1"/>
      <w:lvlJc w:val="left"/>
      <w:pPr>
        <w:ind w:left="-32767" w:firstLine="32767"/>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000000D"/>
    <w:multiLevelType w:val="multilevel"/>
    <w:tmpl w:val="0000000D"/>
    <w:lvl w:ilvl="0">
      <w:start w:val="1"/>
      <w:numFmt w:val="decimal"/>
      <w:suff w:val="nothing"/>
      <w:lvlText w:val="%1"/>
      <w:lvlJc w:val="left"/>
      <w:pPr>
        <w:ind w:left="-32767" w:firstLine="32767"/>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nsid w:val="0000000E"/>
    <w:multiLevelType w:val="multilevel"/>
    <w:tmpl w:val="0000000E"/>
    <w:lvl w:ilvl="0">
      <w:start w:val="1"/>
      <w:numFmt w:val="decimal"/>
      <w:pStyle w:val="a1"/>
      <w:suff w:val="nothing"/>
      <w:lvlText w:val="图%1　"/>
      <w:lvlJc w:val="left"/>
      <w:pPr>
        <w:ind w:left="3119" w:firstLine="0"/>
      </w:pPr>
      <w:rPr>
        <w:rFonts w:ascii="黑体" w:eastAsia="黑体" w:hAnsi="Times New Roman" w:hint="eastAsia"/>
        <w:b w:val="0"/>
        <w:i w:val="0"/>
        <w:sz w:val="21"/>
        <w:lang w:val="en-US"/>
      </w:rPr>
    </w:lvl>
    <w:lvl w:ilvl="1">
      <w:start w:val="1"/>
      <w:numFmt w:val="decimal"/>
      <w:suff w:val="nothing"/>
      <w:lvlText w:val="%1%2　"/>
      <w:lvlJc w:val="left"/>
      <w:pPr>
        <w:ind w:left="3119" w:firstLine="0"/>
      </w:pPr>
      <w:rPr>
        <w:rFonts w:ascii="Times New Roman" w:eastAsia="黑体" w:hAnsi="Times New Roman" w:hint="default"/>
        <w:b w:val="0"/>
        <w:i w:val="0"/>
        <w:sz w:val="21"/>
      </w:rPr>
    </w:lvl>
    <w:lvl w:ilvl="2">
      <w:start w:val="1"/>
      <w:numFmt w:val="decimal"/>
      <w:suff w:val="nothing"/>
      <w:lvlText w:val="%1%2.%3　"/>
      <w:lvlJc w:val="left"/>
      <w:pPr>
        <w:ind w:left="3119" w:firstLine="0"/>
      </w:pPr>
      <w:rPr>
        <w:rFonts w:ascii="Times New Roman" w:eastAsia="黑体" w:hAnsi="Times New Roman" w:hint="default"/>
        <w:b w:val="0"/>
        <w:i w:val="0"/>
        <w:sz w:val="21"/>
      </w:rPr>
    </w:lvl>
    <w:lvl w:ilvl="3">
      <w:start w:val="1"/>
      <w:numFmt w:val="decimal"/>
      <w:suff w:val="nothing"/>
      <w:lvlText w:val="%1%2.%3.%4　"/>
      <w:lvlJc w:val="left"/>
      <w:pPr>
        <w:ind w:left="3119" w:firstLine="0"/>
      </w:pPr>
      <w:rPr>
        <w:rFonts w:ascii="Times New Roman" w:eastAsia="黑体" w:hAnsi="Times New Roman" w:hint="default"/>
        <w:b w:val="0"/>
        <w:i w:val="0"/>
        <w:sz w:val="21"/>
      </w:rPr>
    </w:lvl>
    <w:lvl w:ilvl="4">
      <w:start w:val="1"/>
      <w:numFmt w:val="decimal"/>
      <w:suff w:val="nothing"/>
      <w:lvlText w:val="%1%2.%3.%4.%5　"/>
      <w:lvlJc w:val="left"/>
      <w:pPr>
        <w:ind w:left="3119" w:firstLine="0"/>
      </w:pPr>
      <w:rPr>
        <w:rFonts w:ascii="Times New Roman" w:eastAsia="黑体" w:hAnsi="Times New Roman" w:hint="default"/>
        <w:b w:val="0"/>
        <w:i w:val="0"/>
        <w:sz w:val="21"/>
      </w:rPr>
    </w:lvl>
    <w:lvl w:ilvl="5">
      <w:start w:val="1"/>
      <w:numFmt w:val="decimal"/>
      <w:suff w:val="nothing"/>
      <w:lvlText w:val="%1%2.%3.%4.%5.%6　"/>
      <w:lvlJc w:val="left"/>
      <w:pPr>
        <w:ind w:left="3119" w:firstLine="0"/>
      </w:pPr>
      <w:rPr>
        <w:rFonts w:ascii="Times New Roman" w:eastAsia="黑体" w:hAnsi="Times New Roman" w:hint="default"/>
        <w:b w:val="0"/>
        <w:i w:val="0"/>
        <w:sz w:val="21"/>
      </w:rPr>
    </w:lvl>
    <w:lvl w:ilvl="6">
      <w:start w:val="1"/>
      <w:numFmt w:val="decimal"/>
      <w:suff w:val="nothing"/>
      <w:lvlText w:val="%1%2.%3.%4.%5.%6.%7　"/>
      <w:lvlJc w:val="left"/>
      <w:pPr>
        <w:ind w:left="3119" w:firstLine="0"/>
      </w:pPr>
      <w:rPr>
        <w:rFonts w:ascii="Times New Roman" w:eastAsia="黑体" w:hAnsi="Times New Roman" w:hint="default"/>
        <w:b w:val="0"/>
        <w:i w:val="0"/>
        <w:sz w:val="21"/>
      </w:rPr>
    </w:lvl>
    <w:lvl w:ilvl="7">
      <w:start w:val="1"/>
      <w:numFmt w:val="decimal"/>
      <w:lvlText w:val="%1.%2.%3.%4.%5.%6.%7.%8"/>
      <w:lvlJc w:val="left"/>
      <w:pPr>
        <w:tabs>
          <w:tab w:val="left" w:pos="7470"/>
        </w:tabs>
        <w:ind w:left="7088" w:hanging="1418"/>
      </w:pPr>
      <w:rPr>
        <w:rFonts w:hint="eastAsia"/>
      </w:rPr>
    </w:lvl>
    <w:lvl w:ilvl="8">
      <w:start w:val="1"/>
      <w:numFmt w:val="decimal"/>
      <w:lvlText w:val="%1.%2.%3.%4.%5.%6.%7.%8.%9"/>
      <w:lvlJc w:val="left"/>
      <w:pPr>
        <w:tabs>
          <w:tab w:val="left" w:pos="7896"/>
        </w:tabs>
        <w:ind w:left="7796" w:hanging="1700"/>
      </w:pPr>
      <w:rPr>
        <w:rFonts w:hint="eastAsia"/>
      </w:rPr>
    </w:lvl>
  </w:abstractNum>
  <w:abstractNum w:abstractNumId="5">
    <w:nsid w:val="0000000F"/>
    <w:multiLevelType w:val="multilevel"/>
    <w:tmpl w:val="0000000F"/>
    <w:lvl w:ilvl="0">
      <w:start w:val="1"/>
      <w:numFmt w:val="bullet"/>
      <w:pStyle w:val="a2"/>
      <w:lvlText w:val=""/>
      <w:lvlJc w:val="left"/>
      <w:pPr>
        <w:tabs>
          <w:tab w:val="left" w:pos="900"/>
        </w:tabs>
        <w:ind w:left="900" w:hanging="420"/>
      </w:pPr>
      <w:rPr>
        <w:rFonts w:ascii="Wingdings" w:hAnsi="Wingdings" w:cs="Wingdings" w:hint="default"/>
      </w:rPr>
    </w:lvl>
    <w:lvl w:ilvl="1">
      <w:start w:val="1"/>
      <w:numFmt w:val="bullet"/>
      <w:lvlText w:val=""/>
      <w:lvlJc w:val="left"/>
      <w:pPr>
        <w:tabs>
          <w:tab w:val="left" w:pos="840"/>
        </w:tabs>
        <w:ind w:left="840" w:hanging="420"/>
      </w:pPr>
      <w:rPr>
        <w:rFonts w:ascii="Wingdings" w:hAnsi="Wingdings" w:cs="Wingdings" w:hint="default"/>
      </w:rPr>
    </w:lvl>
    <w:lvl w:ilvl="2">
      <w:start w:val="1"/>
      <w:numFmt w:val="bullet"/>
      <w:lvlText w:val=""/>
      <w:lvlJc w:val="left"/>
      <w:pPr>
        <w:tabs>
          <w:tab w:val="left" w:pos="1260"/>
        </w:tabs>
        <w:ind w:left="1260" w:hanging="420"/>
      </w:pPr>
      <w:rPr>
        <w:rFonts w:ascii="Wingdings" w:hAnsi="Wingdings" w:cs="Wingdings" w:hint="default"/>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6">
    <w:nsid w:val="00000010"/>
    <w:multiLevelType w:val="multilevel"/>
    <w:tmpl w:val="00000010"/>
    <w:lvl w:ilvl="0">
      <w:start w:val="1"/>
      <w:numFmt w:val="none"/>
      <w:pStyle w:val="a3"/>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000011"/>
    <w:multiLevelType w:val="multilevel"/>
    <w:tmpl w:val="00000011"/>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00000012"/>
    <w:multiLevelType w:val="multilevel"/>
    <w:tmpl w:val="00000012"/>
    <w:lvl w:ilvl="0">
      <w:start w:val="1"/>
      <w:numFmt w:val="upperLetter"/>
      <w:pStyle w:val="a5"/>
      <w:suff w:val="nothing"/>
      <w:lvlText w:val="附　录　%1"/>
      <w:lvlJc w:val="left"/>
      <w:pPr>
        <w:ind w:left="0" w:firstLine="0"/>
      </w:pPr>
      <w:rPr>
        <w:rFonts w:ascii="黑体" w:eastAsia="黑体" w:hAnsi="Times New Roman" w:hint="eastAsia"/>
        <w:b w:val="0"/>
        <w:i w:val="0"/>
        <w:sz w:val="21"/>
      </w:rPr>
    </w:lvl>
    <w:lvl w:ilvl="1">
      <w:start w:val="1"/>
      <w:numFmt w:val="decimal"/>
      <w:pStyle w:val="a6"/>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00000013"/>
    <w:multiLevelType w:val="multilevel"/>
    <w:tmpl w:val="00000013"/>
    <w:lvl w:ilvl="0">
      <w:start w:val="1"/>
      <w:numFmt w:val="none"/>
      <w:pStyle w:val="a7"/>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00000014"/>
    <w:multiLevelType w:val="multilevel"/>
    <w:tmpl w:val="00000014"/>
    <w:lvl w:ilvl="0">
      <w:start w:val="1"/>
      <w:numFmt w:val="upperLetter"/>
      <w:lvlText w:val="%1."/>
      <w:lvlJc w:val="left"/>
      <w:pPr>
        <w:ind w:left="0" w:firstLine="0"/>
      </w:pPr>
      <w:rPr>
        <w:rFonts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00000015"/>
    <w:multiLevelType w:val="multilevel"/>
    <w:tmpl w:val="00000015"/>
    <w:lvl w:ilvl="0">
      <w:start w:val="1"/>
      <w:numFmt w:val="bullet"/>
      <w:pStyle w:val="3"/>
      <w:lvlText w:val=""/>
      <w:lvlJc w:val="left"/>
      <w:pPr>
        <w:tabs>
          <w:tab w:val="left" w:pos="845"/>
        </w:tabs>
        <w:ind w:left="845" w:hanging="420"/>
      </w:pPr>
      <w:rPr>
        <w:rFonts w:ascii="Wingdings" w:hAnsi="Wingdings" w:hint="default"/>
      </w:rPr>
    </w:lvl>
    <w:lvl w:ilvl="1">
      <w:start w:val="1"/>
      <w:numFmt w:val="bullet"/>
      <w:lvlText w:val=""/>
      <w:lvlJc w:val="left"/>
      <w:pPr>
        <w:tabs>
          <w:tab w:val="left" w:pos="1265"/>
        </w:tabs>
        <w:ind w:left="1265" w:hanging="420"/>
      </w:pPr>
      <w:rPr>
        <w:rFonts w:ascii="Wingdings" w:hAnsi="Wingdings" w:hint="default"/>
      </w:rPr>
    </w:lvl>
    <w:lvl w:ilvl="2">
      <w:start w:val="1"/>
      <w:numFmt w:val="bullet"/>
      <w:lvlText w:val=""/>
      <w:lvlJc w:val="left"/>
      <w:pPr>
        <w:tabs>
          <w:tab w:val="left" w:pos="1685"/>
        </w:tabs>
        <w:ind w:left="1685" w:hanging="420"/>
      </w:pPr>
      <w:rPr>
        <w:rFonts w:ascii="Wingdings" w:hAnsi="Wingdings" w:hint="default"/>
      </w:rPr>
    </w:lvl>
    <w:lvl w:ilvl="3">
      <w:start w:val="1"/>
      <w:numFmt w:val="bullet"/>
      <w:lvlText w:val=""/>
      <w:lvlJc w:val="left"/>
      <w:pPr>
        <w:tabs>
          <w:tab w:val="left" w:pos="2105"/>
        </w:tabs>
        <w:ind w:left="2105" w:hanging="420"/>
      </w:pPr>
      <w:rPr>
        <w:rFonts w:ascii="Wingdings" w:hAnsi="Wingdings" w:hint="default"/>
      </w:rPr>
    </w:lvl>
    <w:lvl w:ilvl="4">
      <w:start w:val="1"/>
      <w:numFmt w:val="bullet"/>
      <w:lvlText w:val=""/>
      <w:lvlJc w:val="left"/>
      <w:pPr>
        <w:tabs>
          <w:tab w:val="left" w:pos="2525"/>
        </w:tabs>
        <w:ind w:left="2525" w:hanging="420"/>
      </w:pPr>
      <w:rPr>
        <w:rFonts w:ascii="Wingdings" w:hAnsi="Wingdings" w:hint="default"/>
      </w:rPr>
    </w:lvl>
    <w:lvl w:ilvl="5">
      <w:start w:val="1"/>
      <w:numFmt w:val="bullet"/>
      <w:lvlText w:val=""/>
      <w:lvlJc w:val="left"/>
      <w:pPr>
        <w:tabs>
          <w:tab w:val="left" w:pos="2945"/>
        </w:tabs>
        <w:ind w:left="2945" w:hanging="420"/>
      </w:pPr>
      <w:rPr>
        <w:rFonts w:ascii="Wingdings" w:hAnsi="Wingdings" w:hint="default"/>
      </w:rPr>
    </w:lvl>
    <w:lvl w:ilvl="6">
      <w:start w:val="1"/>
      <w:numFmt w:val="bullet"/>
      <w:lvlText w:val=""/>
      <w:lvlJc w:val="left"/>
      <w:pPr>
        <w:tabs>
          <w:tab w:val="left" w:pos="3365"/>
        </w:tabs>
        <w:ind w:left="3365" w:hanging="420"/>
      </w:pPr>
      <w:rPr>
        <w:rFonts w:ascii="Wingdings" w:hAnsi="Wingdings" w:hint="default"/>
      </w:rPr>
    </w:lvl>
    <w:lvl w:ilvl="7">
      <w:start w:val="1"/>
      <w:numFmt w:val="bullet"/>
      <w:lvlText w:val=""/>
      <w:lvlJc w:val="left"/>
      <w:pPr>
        <w:tabs>
          <w:tab w:val="left" w:pos="3785"/>
        </w:tabs>
        <w:ind w:left="3785" w:hanging="420"/>
      </w:pPr>
      <w:rPr>
        <w:rFonts w:ascii="Wingdings" w:hAnsi="Wingdings" w:hint="default"/>
      </w:rPr>
    </w:lvl>
    <w:lvl w:ilvl="8">
      <w:start w:val="1"/>
      <w:numFmt w:val="bullet"/>
      <w:lvlText w:val=""/>
      <w:lvlJc w:val="left"/>
      <w:pPr>
        <w:tabs>
          <w:tab w:val="left" w:pos="4205"/>
        </w:tabs>
        <w:ind w:left="4205" w:hanging="420"/>
      </w:pPr>
      <w:rPr>
        <w:rFonts w:ascii="Wingdings" w:hAnsi="Wingdings" w:hint="default"/>
      </w:rPr>
    </w:lvl>
  </w:abstractNum>
  <w:abstractNum w:abstractNumId="12">
    <w:nsid w:val="00000016"/>
    <w:multiLevelType w:val="multilevel"/>
    <w:tmpl w:val="00000016"/>
    <w:lvl w:ilvl="0">
      <w:start w:val="1"/>
      <w:numFmt w:val="none"/>
      <w:pStyle w:val="a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17"/>
    <w:multiLevelType w:val="multilevel"/>
    <w:tmpl w:val="00000017"/>
    <w:lvl w:ilvl="0">
      <w:start w:val="1"/>
      <w:numFmt w:val="upperLetter"/>
      <w:lvlText w:val="%1."/>
      <w:lvlJc w:val="left"/>
      <w:pPr>
        <w:ind w:left="0" w:firstLine="0"/>
      </w:pPr>
      <w:rPr>
        <w:rFonts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00000018"/>
    <w:multiLevelType w:val="multilevel"/>
    <w:tmpl w:val="00000018"/>
    <w:lvl w:ilvl="0">
      <w:start w:val="1"/>
      <w:numFmt w:val="chineseCountingThousand"/>
      <w:suff w:val="nothing"/>
      <w:lvlText w:val="第%1章"/>
      <w:lvlJc w:val="left"/>
      <w:pPr>
        <w:ind w:left="0" w:firstLine="0"/>
      </w:pPr>
      <w:rPr>
        <w:rFonts w:hint="eastAsia"/>
      </w:rPr>
    </w:lvl>
    <w:lvl w:ilvl="1">
      <w:start w:val="1"/>
      <w:numFmt w:val="decimal"/>
      <w:suff w:val="nothing"/>
      <w:lvlText w:val="%2."/>
      <w:lvlJc w:val="left"/>
      <w:pPr>
        <w:ind w:left="0" w:firstLine="0"/>
      </w:pPr>
      <w:rPr>
        <w:rFonts w:ascii="Arial" w:eastAsia="宋体" w:hAnsi="Arial" w:hint="default"/>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chineseCountingThousand"/>
      <w:lvlText w:val="%5、"/>
      <w:lvlJc w:val="left"/>
      <w:pPr>
        <w:tabs>
          <w:tab w:val="left" w:pos="720"/>
        </w:tabs>
        <w:ind w:left="0" w:firstLine="0"/>
      </w:pPr>
      <w:rPr>
        <w:rFonts w:hint="eastAsia"/>
      </w:rPr>
    </w:lvl>
    <w:lvl w:ilvl="5">
      <w:start w:val="1"/>
      <w:numFmt w:val="none"/>
      <w:pStyle w:val="6"/>
      <w:suff w:val="nothing"/>
      <w:lvlText w:val=""/>
      <w:lvlJc w:val="left"/>
      <w:pPr>
        <w:ind w:left="0" w:firstLine="0"/>
      </w:pPr>
      <w:rPr>
        <w:rFonts w:hint="eastAsia"/>
      </w:rPr>
    </w:lvl>
    <w:lvl w:ilvl="6">
      <w:start w:val="1"/>
      <w:numFmt w:val="chineseCountingThousand"/>
      <w:pStyle w:val="7"/>
      <w:suff w:val="nothing"/>
      <w:lvlText w:val="%7、"/>
      <w:lvlJc w:val="left"/>
      <w:pPr>
        <w:ind w:left="0" w:firstLine="0"/>
      </w:pPr>
      <w:rPr>
        <w:rFonts w:hint="eastAsia"/>
        <w:lang w:val="en-US"/>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5">
    <w:nsid w:val="00000019"/>
    <w:multiLevelType w:val="multilevel"/>
    <w:tmpl w:val="00000019"/>
    <w:lvl w:ilvl="0">
      <w:start w:val="1"/>
      <w:numFmt w:val="none"/>
      <w:lvlText w:val="%1●　"/>
      <w:lvlJc w:val="left"/>
      <w:pPr>
        <w:tabs>
          <w:tab w:val="left" w:pos="760"/>
        </w:tabs>
        <w:ind w:left="717" w:hanging="317"/>
      </w:pPr>
      <w:rPr>
        <w:rFonts w:ascii="宋体" w:eastAsia="宋体" w:hAnsi="Times New Roman" w:hint="eastAsia"/>
        <w:b w:val="0"/>
        <w:i w:val="0"/>
        <w:position w:val="4"/>
        <w:sz w:val="13"/>
      </w:rPr>
    </w:lvl>
    <w:lvl w:ilvl="1">
      <w:start w:val="1"/>
      <w:numFmt w:val="decimal"/>
      <w:pStyle w:val="30"/>
      <w:lvlText w:val="6.%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0000001A"/>
    <w:multiLevelType w:val="multilevel"/>
    <w:tmpl w:val="0000001A"/>
    <w:lvl w:ilvl="0">
      <w:start w:val="1"/>
      <w:numFmt w:val="none"/>
      <w:pStyle w:val="a9"/>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0000001B"/>
    <w:multiLevelType w:val="multilevel"/>
    <w:tmpl w:val="0000001B"/>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0000001C"/>
    <w:multiLevelType w:val="multilevel"/>
    <w:tmpl w:val="0000001C"/>
    <w:lvl w:ilvl="0">
      <w:start w:val="1"/>
      <w:numFmt w:val="bullet"/>
      <w:pStyle w:val="Bulletwithtext2"/>
      <w:lvlText w:val=""/>
      <w:lvlJc w:val="left"/>
      <w:pPr>
        <w:tabs>
          <w:tab w:val="left" w:pos="1200"/>
        </w:tabs>
        <w:ind w:left="1200" w:hanging="420"/>
      </w:pPr>
      <w:rPr>
        <w:rFonts w:ascii="Wingdings" w:hAnsi="Wingdings" w:hint="default"/>
      </w:rPr>
    </w:lvl>
    <w:lvl w:ilvl="1">
      <w:start w:val="1"/>
      <w:numFmt w:val="bullet"/>
      <w:lvlText w:val=""/>
      <w:lvlJc w:val="left"/>
      <w:pPr>
        <w:tabs>
          <w:tab w:val="left" w:pos="1620"/>
        </w:tabs>
        <w:ind w:left="1620" w:hanging="420"/>
      </w:pPr>
      <w:rPr>
        <w:rFonts w:ascii="Wingdings" w:hAnsi="Wingdings" w:hint="default"/>
      </w:rPr>
    </w:lvl>
    <w:lvl w:ilvl="2">
      <w:start w:val="1"/>
      <w:numFmt w:val="bullet"/>
      <w:lvlText w:val=""/>
      <w:lvlJc w:val="left"/>
      <w:pPr>
        <w:tabs>
          <w:tab w:val="left" w:pos="2040"/>
        </w:tabs>
        <w:ind w:left="2040" w:hanging="420"/>
      </w:pPr>
      <w:rPr>
        <w:rFonts w:ascii="Wingdings" w:hAnsi="Wingdings" w:hint="default"/>
      </w:rPr>
    </w:lvl>
    <w:lvl w:ilvl="3">
      <w:start w:val="1"/>
      <w:numFmt w:val="bullet"/>
      <w:lvlText w:val=""/>
      <w:lvlJc w:val="left"/>
      <w:pPr>
        <w:tabs>
          <w:tab w:val="left" w:pos="2460"/>
        </w:tabs>
        <w:ind w:left="2460" w:hanging="420"/>
      </w:pPr>
      <w:rPr>
        <w:rFonts w:ascii="Wingdings" w:hAnsi="Wingdings" w:hint="default"/>
      </w:rPr>
    </w:lvl>
    <w:lvl w:ilvl="4">
      <w:start w:val="1"/>
      <w:numFmt w:val="bullet"/>
      <w:lvlText w:val=""/>
      <w:lvlJc w:val="left"/>
      <w:pPr>
        <w:tabs>
          <w:tab w:val="left" w:pos="2880"/>
        </w:tabs>
        <w:ind w:left="2880" w:hanging="420"/>
      </w:pPr>
      <w:rPr>
        <w:rFonts w:ascii="Wingdings" w:hAnsi="Wingdings" w:hint="default"/>
      </w:rPr>
    </w:lvl>
    <w:lvl w:ilvl="5">
      <w:start w:val="1"/>
      <w:numFmt w:val="bullet"/>
      <w:lvlText w:val=""/>
      <w:lvlJc w:val="left"/>
      <w:pPr>
        <w:tabs>
          <w:tab w:val="left" w:pos="3300"/>
        </w:tabs>
        <w:ind w:left="3300" w:hanging="420"/>
      </w:pPr>
      <w:rPr>
        <w:rFonts w:ascii="Wingdings" w:hAnsi="Wingdings" w:hint="default"/>
      </w:rPr>
    </w:lvl>
    <w:lvl w:ilvl="6">
      <w:start w:val="1"/>
      <w:numFmt w:val="bullet"/>
      <w:lvlText w:val=""/>
      <w:lvlJc w:val="left"/>
      <w:pPr>
        <w:tabs>
          <w:tab w:val="left" w:pos="3720"/>
        </w:tabs>
        <w:ind w:left="3720" w:hanging="420"/>
      </w:pPr>
      <w:rPr>
        <w:rFonts w:ascii="Wingdings" w:hAnsi="Wingdings" w:hint="default"/>
      </w:rPr>
    </w:lvl>
    <w:lvl w:ilvl="7">
      <w:start w:val="1"/>
      <w:numFmt w:val="bullet"/>
      <w:lvlText w:val=""/>
      <w:lvlJc w:val="left"/>
      <w:pPr>
        <w:tabs>
          <w:tab w:val="left" w:pos="4140"/>
        </w:tabs>
        <w:ind w:left="4140" w:hanging="420"/>
      </w:pPr>
      <w:rPr>
        <w:rFonts w:ascii="Wingdings" w:hAnsi="Wingdings" w:hint="default"/>
      </w:rPr>
    </w:lvl>
    <w:lvl w:ilvl="8">
      <w:start w:val="1"/>
      <w:numFmt w:val="bullet"/>
      <w:lvlText w:val=""/>
      <w:lvlJc w:val="left"/>
      <w:pPr>
        <w:tabs>
          <w:tab w:val="left" w:pos="4560"/>
        </w:tabs>
        <w:ind w:left="4560" w:hanging="420"/>
      </w:pPr>
      <w:rPr>
        <w:rFonts w:ascii="Wingdings" w:hAnsi="Wingdings" w:hint="default"/>
      </w:rPr>
    </w:lvl>
  </w:abstractNum>
  <w:abstractNum w:abstractNumId="19">
    <w:nsid w:val="0000001D"/>
    <w:multiLevelType w:val="multilevel"/>
    <w:tmpl w:val="0000001D"/>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0000001E"/>
    <w:multiLevelType w:val="multilevel"/>
    <w:tmpl w:val="0000001E"/>
    <w:lvl w:ilvl="0">
      <w:start w:val="1"/>
      <w:numFmt w:val="decimalEnclosedCircle"/>
      <w:pStyle w:val="1"/>
      <w:lvlText w:val="%1"/>
      <w:lvlJc w:val="left"/>
      <w:pPr>
        <w:tabs>
          <w:tab w:val="left" w:pos="2200"/>
        </w:tabs>
        <w:ind w:left="220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abstractNum w:abstractNumId="21">
    <w:nsid w:val="00000020"/>
    <w:multiLevelType w:val="multilevel"/>
    <w:tmpl w:val="00000020"/>
    <w:lvl w:ilvl="0">
      <w:start w:val="1"/>
      <w:numFmt w:val="decimal"/>
      <w:lvlText w:val="（%1）"/>
      <w:lvlJc w:val="left"/>
      <w:pPr>
        <w:ind w:left="0" w:firstLine="0"/>
      </w:pPr>
      <w:rPr>
        <w:rFonts w:hint="eastAsia"/>
      </w:rPr>
    </w:lvl>
    <w:lvl w:ilvl="1">
      <w:start w:val="1"/>
      <w:numFmt w:val="decimal"/>
      <w:lvlText w:val="（%2）"/>
      <w:lvlJc w:val="left"/>
      <w:pPr>
        <w:ind w:left="1485" w:hanging="1065"/>
      </w:pPr>
      <w:rPr>
        <w:rFonts w:cs="Times New Roman" w:hint="default"/>
      </w:rPr>
    </w:lvl>
    <w:lvl w:ilvl="2">
      <w:start w:val="1"/>
      <w:numFmt w:val="decimal"/>
      <w:lvlText w:val="%3、"/>
      <w:lvlJc w:val="left"/>
      <w:pPr>
        <w:ind w:left="1560" w:hanging="72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nsid w:val="00000021"/>
    <w:multiLevelType w:val="multilevel"/>
    <w:tmpl w:val="00000021"/>
    <w:lvl w:ilvl="0">
      <w:start w:val="1"/>
      <w:numFmt w:val="decimal"/>
      <w:lvlText w:val="（%1）"/>
      <w:lvlJc w:val="left"/>
      <w:pPr>
        <w:ind w:left="0" w:firstLine="0"/>
      </w:pPr>
      <w:rPr>
        <w:rFonts w:hint="eastAsia"/>
      </w:rPr>
    </w:lvl>
    <w:lvl w:ilvl="1">
      <w:start w:val="1"/>
      <w:numFmt w:val="decimal"/>
      <w:lvlText w:val="（%2）"/>
      <w:lvlJc w:val="left"/>
      <w:pPr>
        <w:ind w:left="1485" w:hanging="1065"/>
      </w:pPr>
      <w:rPr>
        <w:rFonts w:cs="Times New Roman" w:hint="default"/>
      </w:rPr>
    </w:lvl>
    <w:lvl w:ilvl="2">
      <w:start w:val="1"/>
      <w:numFmt w:val="decimal"/>
      <w:lvlText w:val="%3、"/>
      <w:lvlJc w:val="left"/>
      <w:pPr>
        <w:ind w:left="1560" w:hanging="72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00000022"/>
    <w:multiLevelType w:val="multilevel"/>
    <w:tmpl w:val="00000022"/>
    <w:lvl w:ilvl="0">
      <w:start w:val="1"/>
      <w:numFmt w:val="chineseCountingThousand"/>
      <w:lvlText w:val="第%1章"/>
      <w:lvlJc w:val="left"/>
      <w:pPr>
        <w:ind w:left="425" w:hanging="425"/>
      </w:pPr>
      <w:rPr>
        <w:rFonts w:hint="eastAsia"/>
      </w:rPr>
    </w:lvl>
    <w:lvl w:ilvl="1">
      <w:start w:val="1"/>
      <w:numFmt w:val="decimal"/>
      <w:isLgl/>
      <w:suff w:val="space"/>
      <w:lvlText w:val="%1.%2."/>
      <w:lvlJc w:val="left"/>
      <w:pPr>
        <w:ind w:left="567" w:hanging="567"/>
      </w:pPr>
      <w:rPr>
        <w:rFonts w:eastAsia="宋体" w:hint="default"/>
        <w:b/>
        <w:i w:val="0"/>
        <w:sz w:val="32"/>
      </w:rPr>
    </w:lvl>
    <w:lvl w:ilvl="2">
      <w:start w:val="1"/>
      <w:numFmt w:val="decimal"/>
      <w:isLgl/>
      <w:lvlText w:val="%1.%2.%3."/>
      <w:lvlJc w:val="left"/>
      <w:pPr>
        <w:ind w:left="709" w:hanging="709"/>
      </w:pPr>
      <w:rPr>
        <w:rFonts w:hint="eastAsia"/>
      </w:rPr>
    </w:lvl>
    <w:lvl w:ilvl="3">
      <w:start w:val="1"/>
      <w:numFmt w:val="decimal"/>
      <w:pStyle w:val="4H4PIM4h444headingsect1234RefHeading1r"/>
      <w:isLg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nsid w:val="00000023"/>
    <w:multiLevelType w:val="multilevel"/>
    <w:tmpl w:val="00000023"/>
    <w:lvl w:ilvl="0">
      <w:start w:val="1"/>
      <w:numFmt w:val="decimal"/>
      <w:lvlText w:val="%1"/>
      <w:lvlJc w:val="left"/>
      <w:pPr>
        <w:tabs>
          <w:tab w:val="left" w:pos="432"/>
        </w:tabs>
        <w:ind w:left="432" w:hanging="432"/>
      </w:pPr>
    </w:lvl>
    <w:lvl w:ilvl="1">
      <w:start w:val="1"/>
      <w:numFmt w:val="decimal"/>
      <w:pStyle w:val="4"/>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5">
    <w:nsid w:val="00000024"/>
    <w:multiLevelType w:val="multilevel"/>
    <w:tmpl w:val="00000024"/>
    <w:lvl w:ilvl="0">
      <w:start w:val="1"/>
      <w:numFmt w:val="decimal"/>
      <w:lvlText w:val="（%1）"/>
      <w:lvlJc w:val="left"/>
      <w:pPr>
        <w:ind w:left="0" w:firstLine="0"/>
      </w:pPr>
      <w:rPr>
        <w:rFonts w:hint="eastAsia"/>
      </w:rPr>
    </w:lvl>
    <w:lvl w:ilvl="1">
      <w:start w:val="1"/>
      <w:numFmt w:val="decimal"/>
      <w:lvlText w:val="（%2）"/>
      <w:lvlJc w:val="left"/>
      <w:pPr>
        <w:ind w:left="1485" w:hanging="1065"/>
      </w:pPr>
      <w:rPr>
        <w:rFonts w:cs="Times New Roman" w:hint="default"/>
      </w:rPr>
    </w:lvl>
    <w:lvl w:ilvl="2">
      <w:start w:val="1"/>
      <w:numFmt w:val="decimal"/>
      <w:lvlText w:val="%3、"/>
      <w:lvlJc w:val="left"/>
      <w:pPr>
        <w:ind w:left="1560" w:hanging="72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6">
    <w:nsid w:val="00000025"/>
    <w:multiLevelType w:val="multilevel"/>
    <w:tmpl w:val="00000025"/>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7">
    <w:nsid w:val="00000026"/>
    <w:multiLevelType w:val="multilevel"/>
    <w:tmpl w:val="00000026"/>
    <w:lvl w:ilvl="0">
      <w:start w:val="1"/>
      <w:numFmt w:val="decimal"/>
      <w:suff w:val="nothing"/>
      <w:lvlText w:val="%1"/>
      <w:lvlJc w:val="left"/>
      <w:pPr>
        <w:ind w:left="-32767" w:firstLine="32767"/>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8">
    <w:nsid w:val="00000027"/>
    <w:multiLevelType w:val="multilevel"/>
    <w:tmpl w:val="00000027"/>
    <w:lvl w:ilvl="0">
      <w:start w:val="1"/>
      <w:numFmt w:val="decimal"/>
      <w:suff w:val="nothing"/>
      <w:lvlText w:val="（%1）"/>
      <w:lvlJc w:val="left"/>
      <w:pPr>
        <w:ind w:left="0" w:firstLine="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9">
    <w:nsid w:val="00000028"/>
    <w:multiLevelType w:val="multilevel"/>
    <w:tmpl w:val="00000028"/>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0">
    <w:nsid w:val="00000029"/>
    <w:multiLevelType w:val="multilevel"/>
    <w:tmpl w:val="00000029"/>
    <w:lvl w:ilvl="0">
      <w:start w:val="1"/>
      <w:numFmt w:val="none"/>
      <w:pStyle w:val="aa"/>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0000002A"/>
    <w:multiLevelType w:val="multilevel"/>
    <w:tmpl w:val="0000002A"/>
    <w:lvl w:ilvl="0">
      <w:start w:val="1"/>
      <w:numFmt w:val="none"/>
      <w:pStyle w:val="ab"/>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0000002B"/>
    <w:multiLevelType w:val="multilevel"/>
    <w:tmpl w:val="0000002B"/>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3">
    <w:nsid w:val="0000002C"/>
    <w:multiLevelType w:val="multilevel"/>
    <w:tmpl w:val="0000002C"/>
    <w:lvl w:ilvl="0">
      <w:start w:val="1"/>
      <w:numFmt w:val="none"/>
      <w:pStyle w:val="ac"/>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0000002D"/>
    <w:multiLevelType w:val="multilevel"/>
    <w:tmpl w:val="0000002D"/>
    <w:lvl w:ilvl="0">
      <w:start w:val="1"/>
      <w:numFmt w:val="decimal"/>
      <w:lvlText w:val="（%1）"/>
      <w:lvlJc w:val="left"/>
      <w:pPr>
        <w:ind w:left="900" w:hanging="420"/>
      </w:pPr>
      <w:rPr>
        <w:rFonts w:ascii="宋体" w:eastAsia="宋体" w:hAnsi="宋体"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nsid w:val="0000002E"/>
    <w:multiLevelType w:val="multilevel"/>
    <w:tmpl w:val="0000002E"/>
    <w:lvl w:ilvl="0">
      <w:start w:val="1"/>
      <w:numFmt w:val="decimal"/>
      <w:lvlText w:val="（%1）"/>
      <w:lvlJc w:val="left"/>
      <w:pPr>
        <w:ind w:left="900" w:hanging="420"/>
      </w:pPr>
      <w:rPr>
        <w:rFonts w:ascii="宋体" w:eastAsia="宋体" w:hAnsi="宋体" w:hint="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6">
    <w:nsid w:val="0000002F"/>
    <w:multiLevelType w:val="multilevel"/>
    <w:tmpl w:val="0000002F"/>
    <w:lvl w:ilvl="0">
      <w:start w:val="1"/>
      <w:numFmt w:val="decimal"/>
      <w:lvlText w:val="（%1）"/>
      <w:lvlJc w:val="left"/>
      <w:pPr>
        <w:ind w:left="420" w:hanging="420"/>
      </w:pPr>
      <w:rPr>
        <w:rFonts w:ascii="宋体" w:eastAsia="宋体" w:hAnsi="宋体"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00000030"/>
    <w:multiLevelType w:val="multilevel"/>
    <w:tmpl w:val="00000030"/>
    <w:lvl w:ilvl="0">
      <w:start w:val="1"/>
      <w:numFmt w:val="decimal"/>
      <w:lvlText w:val="（%1）"/>
      <w:lvlJc w:val="left"/>
      <w:pPr>
        <w:ind w:left="480" w:firstLine="0"/>
      </w:pPr>
      <w:rPr>
        <w:rFonts w:ascii="宋体" w:eastAsia="宋体" w:hAnsi="宋体" w:hint="eastAsia"/>
        <w:sz w:val="24"/>
        <w:szCs w:val="24"/>
      </w:rPr>
    </w:lvl>
    <w:lvl w:ilvl="1">
      <w:start w:val="1"/>
      <w:numFmt w:val="decimal"/>
      <w:lvlText w:val="（%2）"/>
      <w:lvlJc w:val="left"/>
      <w:pPr>
        <w:ind w:left="1965" w:hanging="1065"/>
      </w:pPr>
      <w:rPr>
        <w:rFonts w:cs="Times New Roman" w:hint="default"/>
      </w:rPr>
    </w:lvl>
    <w:lvl w:ilvl="2">
      <w:start w:val="1"/>
      <w:numFmt w:val="decimal"/>
      <w:lvlText w:val="%3、"/>
      <w:lvlJc w:val="left"/>
      <w:pPr>
        <w:ind w:left="2040" w:hanging="720"/>
      </w:pPr>
      <w:rPr>
        <w:rFonts w:cs="Times New Roman" w:hint="default"/>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38">
    <w:nsid w:val="00000031"/>
    <w:multiLevelType w:val="multilevel"/>
    <w:tmpl w:val="00000031"/>
    <w:lvl w:ilvl="0">
      <w:start w:val="1"/>
      <w:numFmt w:val="decimal"/>
      <w:lvlText w:val="（%1）"/>
      <w:lvlJc w:val="left"/>
      <w:pPr>
        <w:ind w:left="0" w:firstLine="0"/>
      </w:pPr>
      <w:rPr>
        <w:rFonts w:ascii="宋体" w:eastAsia="宋体" w:hAnsi="宋体" w:hint="eastAsia"/>
        <w:b/>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00000032"/>
    <w:multiLevelType w:val="multilevel"/>
    <w:tmpl w:val="00000032"/>
    <w:lvl w:ilvl="0">
      <w:start w:val="1"/>
      <w:numFmt w:val="decimal"/>
      <w:lvlText w:val="（%1）"/>
      <w:lvlJc w:val="left"/>
      <w:pPr>
        <w:ind w:left="480" w:firstLine="0"/>
      </w:pPr>
      <w:rPr>
        <w:rFonts w:ascii="宋体" w:eastAsia="宋体" w:hAnsi="宋体" w:hint="eastAsia"/>
        <w:b/>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0">
    <w:nsid w:val="00000033"/>
    <w:multiLevelType w:val="multilevel"/>
    <w:tmpl w:val="00000033"/>
    <w:lvl w:ilvl="0">
      <w:start w:val="1"/>
      <w:numFmt w:val="decimal"/>
      <w:lvlText w:val="（%1）"/>
      <w:lvlJc w:val="left"/>
      <w:pPr>
        <w:ind w:left="480" w:firstLine="0"/>
      </w:pPr>
      <w:rPr>
        <w:rFonts w:ascii="宋体" w:eastAsia="宋体" w:hAnsi="宋体" w:hint="eastAsia"/>
        <w:sz w:val="24"/>
        <w:szCs w:val="24"/>
      </w:rPr>
    </w:lvl>
    <w:lvl w:ilvl="1">
      <w:start w:val="1"/>
      <w:numFmt w:val="lowerLetter"/>
      <w:lvlText w:val="%2)"/>
      <w:lvlJc w:val="left"/>
      <w:pPr>
        <w:ind w:left="1802" w:hanging="420"/>
      </w:pPr>
    </w:lvl>
    <w:lvl w:ilvl="2">
      <w:start w:val="1"/>
      <w:numFmt w:val="lowerRoman"/>
      <w:lvlText w:val="%3."/>
      <w:lvlJc w:val="right"/>
      <w:pPr>
        <w:ind w:left="2222" w:hanging="420"/>
      </w:pPr>
    </w:lvl>
    <w:lvl w:ilvl="3">
      <w:start w:val="1"/>
      <w:numFmt w:val="decimal"/>
      <w:lvlText w:val="%4."/>
      <w:lvlJc w:val="left"/>
      <w:pPr>
        <w:ind w:left="2642" w:hanging="420"/>
      </w:pPr>
    </w:lvl>
    <w:lvl w:ilvl="4">
      <w:start w:val="1"/>
      <w:numFmt w:val="lowerLetter"/>
      <w:lvlText w:val="%5)"/>
      <w:lvlJc w:val="left"/>
      <w:pPr>
        <w:ind w:left="3062" w:hanging="420"/>
      </w:pPr>
    </w:lvl>
    <w:lvl w:ilvl="5">
      <w:start w:val="1"/>
      <w:numFmt w:val="lowerRoman"/>
      <w:lvlText w:val="%6."/>
      <w:lvlJc w:val="right"/>
      <w:pPr>
        <w:ind w:left="3482" w:hanging="420"/>
      </w:pPr>
    </w:lvl>
    <w:lvl w:ilvl="6">
      <w:start w:val="1"/>
      <w:numFmt w:val="decimal"/>
      <w:lvlText w:val="%7."/>
      <w:lvlJc w:val="left"/>
      <w:pPr>
        <w:ind w:left="3902" w:hanging="420"/>
      </w:pPr>
    </w:lvl>
    <w:lvl w:ilvl="7">
      <w:start w:val="1"/>
      <w:numFmt w:val="lowerLetter"/>
      <w:lvlText w:val="%8)"/>
      <w:lvlJc w:val="left"/>
      <w:pPr>
        <w:ind w:left="4322" w:hanging="420"/>
      </w:pPr>
    </w:lvl>
    <w:lvl w:ilvl="8">
      <w:start w:val="1"/>
      <w:numFmt w:val="lowerRoman"/>
      <w:lvlText w:val="%9."/>
      <w:lvlJc w:val="right"/>
      <w:pPr>
        <w:ind w:left="4742" w:hanging="420"/>
      </w:pPr>
    </w:lvl>
  </w:abstractNum>
  <w:abstractNum w:abstractNumId="41">
    <w:nsid w:val="00000034"/>
    <w:multiLevelType w:val="multilevel"/>
    <w:tmpl w:val="00000034"/>
    <w:lvl w:ilvl="0">
      <w:start w:val="1"/>
      <w:numFmt w:val="decimal"/>
      <w:lvlText w:val="（%1）"/>
      <w:lvlJc w:val="left"/>
      <w:pPr>
        <w:ind w:left="480" w:firstLine="0"/>
      </w:pPr>
      <w:rPr>
        <w:rFonts w:ascii="宋体" w:eastAsia="宋体" w:hAnsi="宋体" w:hint="eastAsia"/>
        <w:sz w:val="24"/>
        <w:szCs w:val="24"/>
      </w:rPr>
    </w:lvl>
    <w:lvl w:ilvl="1">
      <w:start w:val="1"/>
      <w:numFmt w:val="decimal"/>
      <w:lvlText w:val="（%2）"/>
      <w:lvlJc w:val="left"/>
      <w:pPr>
        <w:ind w:left="1965" w:hanging="1065"/>
      </w:pPr>
      <w:rPr>
        <w:rFonts w:cs="Times New Roman" w:hint="default"/>
      </w:rPr>
    </w:lvl>
    <w:lvl w:ilvl="2">
      <w:start w:val="1"/>
      <w:numFmt w:val="decimal"/>
      <w:lvlText w:val="%3、"/>
      <w:lvlJc w:val="left"/>
      <w:pPr>
        <w:ind w:left="2040" w:hanging="720"/>
      </w:pPr>
      <w:rPr>
        <w:rFonts w:cs="Times New Roman" w:hint="default"/>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42">
    <w:nsid w:val="00000035"/>
    <w:multiLevelType w:val="multilevel"/>
    <w:tmpl w:val="00000035"/>
    <w:lvl w:ilvl="0">
      <w:start w:val="1"/>
      <w:numFmt w:val="decimal"/>
      <w:lvlText w:val="（%1）"/>
      <w:lvlJc w:val="left"/>
      <w:pPr>
        <w:ind w:left="480" w:firstLine="0"/>
      </w:pPr>
      <w:rPr>
        <w:rFonts w:ascii="宋体" w:eastAsia="宋体" w:hAnsi="宋体" w:hint="eastAsia"/>
        <w:sz w:val="24"/>
        <w:szCs w:val="24"/>
      </w:rPr>
    </w:lvl>
    <w:lvl w:ilvl="1">
      <w:start w:val="1"/>
      <w:numFmt w:val="decimal"/>
      <w:lvlText w:val="（%2）"/>
      <w:lvlJc w:val="left"/>
      <w:pPr>
        <w:ind w:left="1965" w:hanging="1065"/>
      </w:pPr>
      <w:rPr>
        <w:rFonts w:cs="Times New Roman" w:hint="default"/>
      </w:rPr>
    </w:lvl>
    <w:lvl w:ilvl="2">
      <w:start w:val="1"/>
      <w:numFmt w:val="decimal"/>
      <w:lvlText w:val="%3、"/>
      <w:lvlJc w:val="left"/>
      <w:pPr>
        <w:ind w:left="2040" w:hanging="720"/>
      </w:pPr>
      <w:rPr>
        <w:rFonts w:cs="Times New Roman" w:hint="default"/>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43">
    <w:nsid w:val="00000036"/>
    <w:multiLevelType w:val="multilevel"/>
    <w:tmpl w:val="00000036"/>
    <w:lvl w:ilvl="0">
      <w:start w:val="1"/>
      <w:numFmt w:val="decimal"/>
      <w:lvlText w:val="（%1）"/>
      <w:lvlJc w:val="left"/>
      <w:pPr>
        <w:ind w:left="480" w:firstLine="0"/>
      </w:pPr>
      <w:rPr>
        <w:rFonts w:ascii="宋体" w:eastAsia="宋体" w:hAnsi="宋体" w:hint="eastAsia"/>
        <w:sz w:val="24"/>
        <w:szCs w:val="24"/>
      </w:rPr>
    </w:lvl>
    <w:lvl w:ilvl="1">
      <w:start w:val="1"/>
      <w:numFmt w:val="decimal"/>
      <w:lvlText w:val="（%2）"/>
      <w:lvlJc w:val="left"/>
      <w:pPr>
        <w:ind w:left="1965" w:hanging="1065"/>
      </w:pPr>
      <w:rPr>
        <w:rFonts w:cs="Times New Roman" w:hint="default"/>
      </w:rPr>
    </w:lvl>
    <w:lvl w:ilvl="2">
      <w:start w:val="1"/>
      <w:numFmt w:val="decimal"/>
      <w:lvlText w:val="%3、"/>
      <w:lvlJc w:val="left"/>
      <w:pPr>
        <w:ind w:left="2040" w:hanging="720"/>
      </w:pPr>
      <w:rPr>
        <w:rFonts w:cs="Times New Roman" w:hint="default"/>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num w:numId="1">
    <w:abstractNumId w:val="14"/>
  </w:num>
  <w:num w:numId="2">
    <w:abstractNumId w:val="20"/>
  </w:num>
  <w:num w:numId="3">
    <w:abstractNumId w:val="23"/>
  </w:num>
  <w:num w:numId="4">
    <w:abstractNumId w:val="5"/>
  </w:num>
  <w:num w:numId="5">
    <w:abstractNumId w:val="7"/>
  </w:num>
  <w:num w:numId="6">
    <w:abstractNumId w:val="18"/>
  </w:num>
  <w:num w:numId="7">
    <w:abstractNumId w:val="0"/>
  </w:num>
  <w:num w:numId="8">
    <w:abstractNumId w:val="8"/>
  </w:num>
  <w:num w:numId="9">
    <w:abstractNumId w:val="1"/>
  </w:num>
  <w:num w:numId="10">
    <w:abstractNumId w:val="30"/>
  </w:num>
  <w:num w:numId="11">
    <w:abstractNumId w:val="12"/>
  </w:num>
  <w:num w:numId="12">
    <w:abstractNumId w:val="6"/>
  </w:num>
  <w:num w:numId="13">
    <w:abstractNumId w:val="16"/>
  </w:num>
  <w:num w:numId="14">
    <w:abstractNumId w:val="4"/>
  </w:num>
  <w:num w:numId="15">
    <w:abstractNumId w:val="9"/>
  </w:num>
  <w:num w:numId="16">
    <w:abstractNumId w:val="33"/>
  </w:num>
  <w:num w:numId="17">
    <w:abstractNumId w:val="31"/>
  </w:num>
  <w:num w:numId="18">
    <w:abstractNumId w:val="11"/>
  </w:num>
  <w:num w:numId="19">
    <w:abstractNumId w:val="15"/>
  </w:num>
  <w:num w:numId="20">
    <w:abstractNumId w:val="24"/>
  </w:num>
  <w:num w:numId="21">
    <w:abstractNumId w:val="36"/>
  </w:num>
  <w:num w:numId="22">
    <w:abstractNumId w:val="34"/>
  </w:num>
  <w:num w:numId="23">
    <w:abstractNumId w:val="19"/>
  </w:num>
  <w:num w:numId="24">
    <w:abstractNumId w:val="26"/>
  </w:num>
  <w:num w:numId="25">
    <w:abstractNumId w:val="35"/>
  </w:num>
  <w:num w:numId="26">
    <w:abstractNumId w:val="25"/>
  </w:num>
  <w:num w:numId="27">
    <w:abstractNumId w:val="22"/>
  </w:num>
  <w:num w:numId="28">
    <w:abstractNumId w:val="21"/>
  </w:num>
  <w:num w:numId="29">
    <w:abstractNumId w:val="13"/>
  </w:num>
  <w:num w:numId="30">
    <w:abstractNumId w:val="10"/>
  </w:num>
  <w:num w:numId="31">
    <w:abstractNumId w:val="43"/>
  </w:num>
  <w:num w:numId="32">
    <w:abstractNumId w:val="29"/>
  </w:num>
  <w:num w:numId="33">
    <w:abstractNumId w:val="37"/>
  </w:num>
  <w:num w:numId="34">
    <w:abstractNumId w:val="3"/>
  </w:num>
  <w:num w:numId="35">
    <w:abstractNumId w:val="17"/>
  </w:num>
  <w:num w:numId="36">
    <w:abstractNumId w:val="27"/>
  </w:num>
  <w:num w:numId="37">
    <w:abstractNumId w:val="2"/>
  </w:num>
  <w:num w:numId="38">
    <w:abstractNumId w:val="32"/>
  </w:num>
  <w:num w:numId="39">
    <w:abstractNumId w:val="42"/>
  </w:num>
  <w:num w:numId="40">
    <w:abstractNumId w:val="28"/>
  </w:num>
  <w:num w:numId="41">
    <w:abstractNumId w:val="38"/>
  </w:num>
  <w:num w:numId="42">
    <w:abstractNumId w:val="39"/>
  </w:num>
  <w:num w:numId="43">
    <w:abstractNumId w:val="41"/>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footnotePr>
    <w:footnote w:id="-1"/>
    <w:footnote w:id="0"/>
  </w:footnotePr>
  <w:endnotePr>
    <w:endnote w:id="-1"/>
    <w:endnote w:id="0"/>
  </w:endnotePr>
  <w:compat>
    <w:spaceForUL/>
    <w:doNotLeaveBackslashAlone/>
    <w:ulTrailSpace/>
    <w:doNotExpandShiftReturn/>
    <w:useFELayout/>
  </w:compat>
  <w:rsids>
    <w:rsidRoot w:val="00833387"/>
    <w:rsid w:val="00066FE9"/>
    <w:rsid w:val="000F3D25"/>
    <w:rsid w:val="0011644B"/>
    <w:rsid w:val="00142BEB"/>
    <w:rsid w:val="00156F78"/>
    <w:rsid w:val="0018233C"/>
    <w:rsid w:val="00256D70"/>
    <w:rsid w:val="0036226B"/>
    <w:rsid w:val="00402140"/>
    <w:rsid w:val="00427CB7"/>
    <w:rsid w:val="005159FB"/>
    <w:rsid w:val="00530830"/>
    <w:rsid w:val="00562DAC"/>
    <w:rsid w:val="005C3817"/>
    <w:rsid w:val="00671B07"/>
    <w:rsid w:val="00716B28"/>
    <w:rsid w:val="00833387"/>
    <w:rsid w:val="008E1CB1"/>
    <w:rsid w:val="0091662E"/>
    <w:rsid w:val="0096309E"/>
    <w:rsid w:val="00970458"/>
    <w:rsid w:val="009878E9"/>
    <w:rsid w:val="009B3766"/>
    <w:rsid w:val="009C3DAF"/>
    <w:rsid w:val="00AA5857"/>
    <w:rsid w:val="00AC05EE"/>
    <w:rsid w:val="00B545D0"/>
    <w:rsid w:val="00B91DC9"/>
    <w:rsid w:val="00C2778A"/>
    <w:rsid w:val="00CA7031"/>
    <w:rsid w:val="00D22818"/>
    <w:rsid w:val="00D40192"/>
    <w:rsid w:val="00D53CAF"/>
    <w:rsid w:val="00DC241E"/>
    <w:rsid w:val="00E5663E"/>
    <w:rsid w:val="00ED2313"/>
    <w:rsid w:val="00F11616"/>
    <w:rsid w:val="00F52517"/>
    <w:rsid w:val="00F82E09"/>
    <w:rsid w:val="2E4F7ABD"/>
    <w:rsid w:val="31272A33"/>
    <w:rsid w:val="56006473"/>
    <w:rsid w:val="5A525275"/>
    <w:rsid w:val="697B7713"/>
    <w:rsid w:val="72A66CF7"/>
    <w:rsid w:val="7D6460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lsdException w:name="toc 3" w:uiPriority="0" w:qFormat="1"/>
    <w:lsdException w:name="toc 4" w:uiPriority="0"/>
    <w:lsdException w:name="toc 5" w:uiPriority="0" w:qFormat="1"/>
    <w:lsdException w:name="toc 6" w:uiPriority="0" w:qFormat="1"/>
    <w:lsdException w:name="toc 7" w:uiPriority="0"/>
    <w:lsdException w:name="toc 8" w:uiPriority="0"/>
    <w:lsdException w:name="toc 9" w:uiPriority="0"/>
    <w:lsdException w:name="Normal Indent" w:semiHidden="1" w:unhideWhenUsed="1"/>
    <w:lsdException w:name="footnote text" w:uiPriority="0"/>
    <w:lsdException w:name="annotation text" w:uiPriority="0"/>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0"/>
    <w:lsdException w:name="Emphasis" w:uiPriority="0"/>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d">
    <w:name w:val="Normal"/>
    <w:qFormat/>
    <w:rsid w:val="00E5663E"/>
    <w:pPr>
      <w:adjustRightInd w:val="0"/>
      <w:snapToGrid w:val="0"/>
      <w:spacing w:beforeLines="50" w:afterLines="50" w:line="360" w:lineRule="exact"/>
      <w:jc w:val="both"/>
    </w:pPr>
    <w:rPr>
      <w:rFonts w:ascii="Tahoma" w:eastAsia="微软雅黑" w:hAnsi="Tahoma" w:cs="黑体"/>
      <w:sz w:val="22"/>
      <w:szCs w:val="22"/>
    </w:rPr>
  </w:style>
  <w:style w:type="paragraph" w:styleId="10">
    <w:name w:val="heading 1"/>
    <w:basedOn w:val="ad"/>
    <w:next w:val="ad"/>
    <w:link w:val="1Char"/>
    <w:qFormat/>
    <w:rsid w:val="00E5663E"/>
    <w:pPr>
      <w:keepNext/>
      <w:keepLines/>
      <w:widowControl w:val="0"/>
      <w:adjustRightInd/>
      <w:snapToGrid/>
      <w:spacing w:line="20" w:lineRule="exact"/>
      <w:outlineLvl w:val="0"/>
    </w:pPr>
    <w:rPr>
      <w:rFonts w:ascii="Arial" w:eastAsia="宋体" w:hAnsi="Arial" w:cs="Times New Roman"/>
      <w:b/>
      <w:color w:val="FFFFFF"/>
      <w:kern w:val="44"/>
      <w:sz w:val="21"/>
      <w:szCs w:val="21"/>
    </w:rPr>
  </w:style>
  <w:style w:type="paragraph" w:styleId="2">
    <w:name w:val="heading 2"/>
    <w:basedOn w:val="ad"/>
    <w:next w:val="ad"/>
    <w:link w:val="2Char"/>
    <w:qFormat/>
    <w:rsid w:val="00E5663E"/>
    <w:pPr>
      <w:keepNext/>
      <w:keepLines/>
      <w:spacing w:before="260" w:after="260" w:line="416" w:lineRule="auto"/>
      <w:outlineLvl w:val="1"/>
    </w:pPr>
    <w:rPr>
      <w:rFonts w:ascii="Cambria" w:eastAsia="宋体" w:hAnsi="Cambria"/>
      <w:b/>
      <w:bCs/>
      <w:sz w:val="32"/>
      <w:szCs w:val="32"/>
    </w:rPr>
  </w:style>
  <w:style w:type="paragraph" w:styleId="31">
    <w:name w:val="heading 3"/>
    <w:basedOn w:val="ad"/>
    <w:next w:val="ad"/>
    <w:link w:val="3Char"/>
    <w:qFormat/>
    <w:rsid w:val="00E5663E"/>
    <w:pPr>
      <w:adjustRightInd/>
      <w:snapToGrid/>
      <w:spacing w:before="100" w:beforeAutospacing="1" w:after="100" w:afterAutospacing="1"/>
      <w:outlineLvl w:val="2"/>
    </w:pPr>
    <w:rPr>
      <w:rFonts w:ascii="宋体" w:eastAsia="宋体" w:hAnsi="宋体" w:cs="宋体"/>
      <w:b/>
      <w:bCs/>
      <w:sz w:val="27"/>
      <w:szCs w:val="27"/>
    </w:rPr>
  </w:style>
  <w:style w:type="paragraph" w:styleId="40">
    <w:name w:val="heading 4"/>
    <w:basedOn w:val="ad"/>
    <w:next w:val="ad"/>
    <w:link w:val="4Char"/>
    <w:qFormat/>
    <w:rsid w:val="00E5663E"/>
    <w:pPr>
      <w:keepNext/>
      <w:keepLines/>
      <w:spacing w:before="280" w:after="290" w:line="376" w:lineRule="auto"/>
      <w:outlineLvl w:val="3"/>
    </w:pPr>
    <w:rPr>
      <w:rFonts w:ascii="Cambria" w:eastAsia="宋体" w:hAnsi="Cambria"/>
      <w:b/>
      <w:bCs/>
      <w:sz w:val="28"/>
      <w:szCs w:val="28"/>
    </w:rPr>
  </w:style>
  <w:style w:type="paragraph" w:styleId="5">
    <w:name w:val="heading 5"/>
    <w:basedOn w:val="ad"/>
    <w:next w:val="ad"/>
    <w:link w:val="5Char"/>
    <w:qFormat/>
    <w:rsid w:val="00E5663E"/>
    <w:pPr>
      <w:keepNext/>
      <w:keepLines/>
      <w:spacing w:before="280" w:after="290" w:line="376" w:lineRule="auto"/>
      <w:outlineLvl w:val="4"/>
    </w:pPr>
    <w:rPr>
      <w:b/>
      <w:bCs/>
      <w:sz w:val="28"/>
      <w:szCs w:val="28"/>
    </w:rPr>
  </w:style>
  <w:style w:type="paragraph" w:styleId="6">
    <w:name w:val="heading 6"/>
    <w:basedOn w:val="ad"/>
    <w:next w:val="ad"/>
    <w:link w:val="6Char"/>
    <w:qFormat/>
    <w:rsid w:val="00E5663E"/>
    <w:pPr>
      <w:keepNext/>
      <w:keepLines/>
      <w:widowControl w:val="0"/>
      <w:numPr>
        <w:ilvl w:val="5"/>
        <w:numId w:val="1"/>
      </w:numPr>
      <w:adjustRightInd/>
      <w:snapToGrid/>
      <w:spacing w:before="240" w:after="64" w:line="320" w:lineRule="auto"/>
      <w:outlineLvl w:val="5"/>
    </w:pPr>
    <w:rPr>
      <w:rFonts w:ascii="Arial" w:eastAsia="黑体" w:hAnsi="Arial"/>
      <w:b/>
      <w:bCs/>
      <w:kern w:val="2"/>
      <w:sz w:val="24"/>
      <w:szCs w:val="24"/>
    </w:rPr>
  </w:style>
  <w:style w:type="paragraph" w:styleId="7">
    <w:name w:val="heading 7"/>
    <w:basedOn w:val="ad"/>
    <w:next w:val="ad"/>
    <w:link w:val="7Char"/>
    <w:qFormat/>
    <w:rsid w:val="00E5663E"/>
    <w:pPr>
      <w:keepNext/>
      <w:keepLines/>
      <w:widowControl w:val="0"/>
      <w:numPr>
        <w:ilvl w:val="6"/>
        <w:numId w:val="1"/>
      </w:numPr>
      <w:adjustRightInd/>
      <w:snapToGrid/>
      <w:spacing w:before="360" w:after="120"/>
      <w:outlineLvl w:val="6"/>
    </w:pPr>
    <w:rPr>
      <w:rFonts w:ascii="Arial" w:eastAsia="宋体" w:hAnsi="Arial" w:cs="Arial"/>
      <w:b/>
      <w:bCs/>
      <w:kern w:val="2"/>
      <w:sz w:val="32"/>
      <w:szCs w:val="32"/>
    </w:rPr>
  </w:style>
  <w:style w:type="paragraph" w:styleId="8">
    <w:name w:val="heading 8"/>
    <w:basedOn w:val="ad"/>
    <w:next w:val="ad"/>
    <w:link w:val="8Char"/>
    <w:qFormat/>
    <w:rsid w:val="00E5663E"/>
    <w:pPr>
      <w:keepNext/>
      <w:keepLines/>
      <w:spacing w:before="240" w:after="64" w:line="320" w:lineRule="auto"/>
      <w:outlineLvl w:val="7"/>
    </w:pPr>
    <w:rPr>
      <w:rFonts w:ascii="Cambria" w:eastAsia="宋体" w:hAnsi="Cambria"/>
      <w:sz w:val="24"/>
      <w:szCs w:val="24"/>
    </w:rPr>
  </w:style>
  <w:style w:type="paragraph" w:styleId="9">
    <w:name w:val="heading 9"/>
    <w:basedOn w:val="ad"/>
    <w:next w:val="ad"/>
    <w:link w:val="9Char"/>
    <w:qFormat/>
    <w:rsid w:val="00E5663E"/>
    <w:pPr>
      <w:keepNext/>
      <w:keepLines/>
      <w:spacing w:before="240" w:after="64" w:line="320" w:lineRule="auto"/>
      <w:outlineLvl w:val="8"/>
    </w:pPr>
    <w:rPr>
      <w:rFonts w:ascii="Cambria" w:eastAsia="宋体" w:hAnsi="Cambria"/>
      <w:sz w:val="21"/>
      <w:szCs w:val="21"/>
    </w:rPr>
  </w:style>
  <w:style w:type="character" w:default="1" w:styleId="ae">
    <w:name w:val="Default Paragraph Font"/>
    <w:uiPriority w:val="1"/>
    <w:semiHidden/>
    <w:unhideWhenUsed/>
  </w:style>
  <w:style w:type="table" w:default="1" w:styleId="af">
    <w:name w:val="Normal Table"/>
    <w:uiPriority w:val="99"/>
    <w:semiHidden/>
    <w:unhideWhenUsed/>
    <w:qFormat/>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70">
    <w:name w:val="toc 7"/>
    <w:basedOn w:val="ad"/>
    <w:next w:val="ad"/>
    <w:rsid w:val="00E5663E"/>
    <w:pPr>
      <w:widowControl w:val="0"/>
      <w:adjustRightInd/>
      <w:snapToGrid/>
      <w:ind w:left="1260"/>
    </w:pPr>
    <w:rPr>
      <w:rFonts w:ascii="Arial" w:eastAsia="宋体" w:hAnsi="Arial" w:cs="Times New Roman"/>
      <w:b/>
      <w:kern w:val="2"/>
      <w:sz w:val="24"/>
      <w:szCs w:val="18"/>
    </w:rPr>
  </w:style>
  <w:style w:type="paragraph" w:styleId="af1">
    <w:name w:val="caption"/>
    <w:basedOn w:val="ad"/>
    <w:next w:val="ad"/>
    <w:link w:val="Char"/>
    <w:qFormat/>
    <w:rsid w:val="00E5663E"/>
    <w:pPr>
      <w:widowControl w:val="0"/>
      <w:adjustRightInd/>
      <w:snapToGrid/>
    </w:pPr>
    <w:rPr>
      <w:rFonts w:ascii="Arial" w:eastAsia="黑体" w:hAnsi="Arial" w:cs="Arial"/>
      <w:kern w:val="2"/>
      <w:sz w:val="21"/>
      <w:szCs w:val="24"/>
    </w:rPr>
  </w:style>
  <w:style w:type="paragraph" w:styleId="af2">
    <w:name w:val="Document Map"/>
    <w:basedOn w:val="ad"/>
    <w:link w:val="Char1"/>
    <w:uiPriority w:val="99"/>
    <w:semiHidden/>
    <w:unhideWhenUsed/>
    <w:qFormat/>
    <w:rsid w:val="00E5663E"/>
    <w:rPr>
      <w:rFonts w:ascii="宋体" w:eastAsia="宋体"/>
      <w:sz w:val="18"/>
      <w:szCs w:val="18"/>
    </w:rPr>
  </w:style>
  <w:style w:type="paragraph" w:styleId="af3">
    <w:name w:val="annotation text"/>
    <w:basedOn w:val="ad"/>
    <w:link w:val="Char0"/>
    <w:rsid w:val="00E5663E"/>
  </w:style>
  <w:style w:type="paragraph" w:styleId="af4">
    <w:name w:val="Body Text"/>
    <w:basedOn w:val="ad"/>
    <w:link w:val="Char2"/>
    <w:qFormat/>
    <w:rsid w:val="00E5663E"/>
    <w:pPr>
      <w:widowControl w:val="0"/>
      <w:adjustRightInd/>
      <w:snapToGrid/>
      <w:spacing w:after="120"/>
    </w:pPr>
    <w:rPr>
      <w:rFonts w:ascii="Times New Roman" w:eastAsia="宋体" w:hAnsi="Times New Roman" w:cs="Times New Roman"/>
      <w:kern w:val="2"/>
      <w:sz w:val="21"/>
      <w:szCs w:val="24"/>
    </w:rPr>
  </w:style>
  <w:style w:type="paragraph" w:styleId="50">
    <w:name w:val="toc 5"/>
    <w:basedOn w:val="ad"/>
    <w:next w:val="ad"/>
    <w:qFormat/>
    <w:rsid w:val="00E5663E"/>
    <w:pPr>
      <w:widowControl w:val="0"/>
      <w:adjustRightInd/>
      <w:snapToGrid/>
      <w:ind w:leftChars="200" w:left="400" w:hangingChars="200" w:hanging="200"/>
    </w:pPr>
    <w:rPr>
      <w:rFonts w:ascii="Times New Roman" w:eastAsia="宋体" w:hAnsi="Times New Roman" w:cs="Times New Roman"/>
      <w:kern w:val="2"/>
      <w:sz w:val="21"/>
      <w:szCs w:val="18"/>
    </w:rPr>
  </w:style>
  <w:style w:type="paragraph" w:styleId="32">
    <w:name w:val="toc 3"/>
    <w:basedOn w:val="ad"/>
    <w:next w:val="ad"/>
    <w:qFormat/>
    <w:rsid w:val="00E5663E"/>
    <w:pPr>
      <w:widowControl w:val="0"/>
      <w:adjustRightInd/>
      <w:snapToGrid/>
      <w:ind w:left="420"/>
    </w:pPr>
    <w:rPr>
      <w:rFonts w:ascii="Arial" w:eastAsia="宋体" w:hAnsi="Arial" w:cs="Times New Roman"/>
      <w:iCs/>
      <w:kern w:val="2"/>
      <w:sz w:val="24"/>
      <w:szCs w:val="20"/>
    </w:rPr>
  </w:style>
  <w:style w:type="paragraph" w:styleId="80">
    <w:name w:val="toc 8"/>
    <w:basedOn w:val="ad"/>
    <w:next w:val="ad"/>
    <w:rsid w:val="00E5663E"/>
    <w:pPr>
      <w:widowControl w:val="0"/>
      <w:adjustRightInd/>
      <w:snapToGrid/>
      <w:ind w:left="1470"/>
    </w:pPr>
    <w:rPr>
      <w:rFonts w:ascii="Times New Roman" w:eastAsia="宋体" w:hAnsi="Times New Roman" w:cs="Times New Roman"/>
      <w:kern w:val="2"/>
      <w:sz w:val="18"/>
      <w:szCs w:val="18"/>
    </w:rPr>
  </w:style>
  <w:style w:type="paragraph" w:styleId="af5">
    <w:name w:val="endnote text"/>
    <w:basedOn w:val="ad"/>
    <w:link w:val="Char3"/>
    <w:qFormat/>
    <w:rsid w:val="00E5663E"/>
    <w:pPr>
      <w:widowControl w:val="0"/>
      <w:adjustRightInd/>
    </w:pPr>
    <w:rPr>
      <w:rFonts w:ascii="Times New Roman" w:eastAsia="宋体" w:hAnsi="Times New Roman" w:cs="Times New Roman"/>
      <w:kern w:val="2"/>
      <w:sz w:val="21"/>
      <w:szCs w:val="24"/>
    </w:rPr>
  </w:style>
  <w:style w:type="paragraph" w:styleId="af6">
    <w:name w:val="footer"/>
    <w:basedOn w:val="ad"/>
    <w:link w:val="Char4"/>
    <w:qFormat/>
    <w:rsid w:val="00E5663E"/>
    <w:pPr>
      <w:widowControl w:val="0"/>
      <w:tabs>
        <w:tab w:val="center" w:pos="4153"/>
        <w:tab w:val="right" w:pos="8306"/>
      </w:tabs>
      <w:adjustRightInd/>
    </w:pPr>
    <w:rPr>
      <w:rFonts w:ascii="Times New Roman" w:eastAsia="宋体" w:hAnsi="Times New Roman" w:cs="Times New Roman"/>
      <w:kern w:val="2"/>
      <w:sz w:val="18"/>
      <w:szCs w:val="18"/>
    </w:rPr>
  </w:style>
  <w:style w:type="paragraph" w:styleId="af7">
    <w:name w:val="header"/>
    <w:basedOn w:val="ad"/>
    <w:link w:val="Char5"/>
    <w:qFormat/>
    <w:rsid w:val="00E5663E"/>
    <w:pPr>
      <w:widowControl w:val="0"/>
      <w:pBdr>
        <w:bottom w:val="single" w:sz="6" w:space="1" w:color="auto"/>
      </w:pBdr>
      <w:tabs>
        <w:tab w:val="center" w:pos="4153"/>
        <w:tab w:val="right" w:pos="8306"/>
      </w:tabs>
      <w:adjustRightInd/>
      <w:jc w:val="center"/>
    </w:pPr>
    <w:rPr>
      <w:rFonts w:ascii="Times New Roman" w:eastAsia="宋体" w:hAnsi="Times New Roman" w:cs="Times New Roman"/>
      <w:kern w:val="2"/>
      <w:sz w:val="18"/>
      <w:szCs w:val="18"/>
    </w:rPr>
  </w:style>
  <w:style w:type="paragraph" w:styleId="11">
    <w:name w:val="toc 1"/>
    <w:basedOn w:val="ad"/>
    <w:next w:val="ad"/>
    <w:qFormat/>
    <w:rsid w:val="00E5663E"/>
    <w:pPr>
      <w:widowControl w:val="0"/>
      <w:tabs>
        <w:tab w:val="right" w:leader="dot" w:pos="9061"/>
      </w:tabs>
      <w:adjustRightInd/>
      <w:snapToGrid/>
      <w:spacing w:before="120" w:after="120"/>
    </w:pPr>
    <w:rPr>
      <w:rFonts w:ascii="Arial" w:eastAsia="宋体" w:hAnsi="Arial" w:cs="Times New Roman"/>
      <w:b/>
      <w:bCs/>
      <w:caps/>
      <w:kern w:val="2"/>
      <w:sz w:val="24"/>
      <w:szCs w:val="20"/>
    </w:rPr>
  </w:style>
  <w:style w:type="paragraph" w:styleId="41">
    <w:name w:val="toc 4"/>
    <w:basedOn w:val="ad"/>
    <w:next w:val="ad"/>
    <w:rsid w:val="00E5663E"/>
    <w:pPr>
      <w:widowControl w:val="0"/>
      <w:adjustRightInd/>
      <w:snapToGrid/>
      <w:ind w:left="630"/>
    </w:pPr>
    <w:rPr>
      <w:rFonts w:ascii="Times New Roman" w:eastAsia="宋体" w:hAnsi="Times New Roman" w:cs="Times New Roman"/>
      <w:kern w:val="2"/>
      <w:sz w:val="18"/>
      <w:szCs w:val="18"/>
    </w:rPr>
  </w:style>
  <w:style w:type="paragraph" w:styleId="af8">
    <w:name w:val="footnote text"/>
    <w:basedOn w:val="ad"/>
    <w:link w:val="Char6"/>
    <w:rsid w:val="00E5663E"/>
    <w:pPr>
      <w:widowControl w:val="0"/>
      <w:adjustRightInd/>
    </w:pPr>
    <w:rPr>
      <w:rFonts w:ascii="Times New Roman" w:eastAsia="宋体" w:hAnsi="Times New Roman" w:cs="Times New Roman"/>
      <w:kern w:val="2"/>
      <w:sz w:val="18"/>
      <w:szCs w:val="18"/>
    </w:rPr>
  </w:style>
  <w:style w:type="paragraph" w:styleId="60">
    <w:name w:val="toc 6"/>
    <w:basedOn w:val="ad"/>
    <w:next w:val="ad"/>
    <w:qFormat/>
    <w:rsid w:val="00E5663E"/>
    <w:pPr>
      <w:widowControl w:val="0"/>
      <w:adjustRightInd/>
      <w:snapToGrid/>
      <w:ind w:left="1050"/>
    </w:pPr>
    <w:rPr>
      <w:rFonts w:ascii="Times New Roman" w:eastAsia="宋体" w:hAnsi="Times New Roman" w:cs="Times New Roman"/>
      <w:kern w:val="2"/>
      <w:sz w:val="18"/>
      <w:szCs w:val="18"/>
    </w:rPr>
  </w:style>
  <w:style w:type="paragraph" w:styleId="20">
    <w:name w:val="toc 2"/>
    <w:basedOn w:val="ad"/>
    <w:next w:val="ad"/>
    <w:rsid w:val="00E5663E"/>
    <w:pPr>
      <w:widowControl w:val="0"/>
      <w:adjustRightInd/>
      <w:snapToGrid/>
      <w:ind w:left="210"/>
    </w:pPr>
    <w:rPr>
      <w:rFonts w:ascii="Arial" w:eastAsia="宋体" w:hAnsi="Arial" w:cs="Times New Roman"/>
      <w:smallCaps/>
      <w:kern w:val="2"/>
      <w:sz w:val="24"/>
      <w:szCs w:val="20"/>
    </w:rPr>
  </w:style>
  <w:style w:type="paragraph" w:styleId="90">
    <w:name w:val="toc 9"/>
    <w:basedOn w:val="ad"/>
    <w:next w:val="ad"/>
    <w:rsid w:val="00E5663E"/>
    <w:pPr>
      <w:widowControl w:val="0"/>
      <w:adjustRightInd/>
      <w:snapToGrid/>
      <w:ind w:left="1680"/>
    </w:pPr>
    <w:rPr>
      <w:rFonts w:ascii="Times New Roman" w:eastAsia="宋体" w:hAnsi="Times New Roman" w:cs="Times New Roman"/>
      <w:kern w:val="2"/>
      <w:sz w:val="18"/>
      <w:szCs w:val="18"/>
    </w:rPr>
  </w:style>
  <w:style w:type="paragraph" w:styleId="af9">
    <w:name w:val="Title"/>
    <w:basedOn w:val="ad"/>
    <w:next w:val="ad"/>
    <w:link w:val="Char7"/>
    <w:rsid w:val="00E5663E"/>
    <w:pPr>
      <w:widowControl w:val="0"/>
      <w:adjustRightInd/>
      <w:snapToGrid/>
      <w:spacing w:before="240" w:after="60"/>
      <w:jc w:val="center"/>
      <w:outlineLvl w:val="0"/>
    </w:pPr>
    <w:rPr>
      <w:rFonts w:ascii="Cambria" w:eastAsia="宋体" w:hAnsi="Cambria"/>
      <w:b/>
      <w:bCs/>
      <w:kern w:val="2"/>
      <w:sz w:val="32"/>
      <w:szCs w:val="32"/>
    </w:rPr>
  </w:style>
  <w:style w:type="character" w:styleId="afa">
    <w:name w:val="Strong"/>
    <w:rsid w:val="00E5663E"/>
    <w:rPr>
      <w:b/>
      <w:bCs/>
    </w:rPr>
  </w:style>
  <w:style w:type="character" w:styleId="afb">
    <w:name w:val="FollowedHyperlink"/>
    <w:rsid w:val="00E5663E"/>
    <w:rPr>
      <w:color w:val="800080"/>
      <w:u w:val="single"/>
    </w:rPr>
  </w:style>
  <w:style w:type="character" w:styleId="afc">
    <w:name w:val="Emphasis"/>
    <w:rsid w:val="00E5663E"/>
    <w:rPr>
      <w:i/>
      <w:iCs/>
    </w:rPr>
  </w:style>
  <w:style w:type="character" w:styleId="afd">
    <w:name w:val="Hyperlink"/>
    <w:rsid w:val="00E5663E"/>
    <w:rPr>
      <w:color w:val="0000FF"/>
      <w:u w:val="single"/>
    </w:rPr>
  </w:style>
  <w:style w:type="character" w:styleId="afe">
    <w:name w:val="footnote reference"/>
    <w:rsid w:val="00E5663E"/>
    <w:rPr>
      <w:vertAlign w:val="superscript"/>
    </w:rPr>
  </w:style>
  <w:style w:type="character" w:customStyle="1" w:styleId="1Char">
    <w:name w:val="标题 1 Char"/>
    <w:link w:val="10"/>
    <w:semiHidden/>
    <w:rsid w:val="00E5663E"/>
    <w:rPr>
      <w:rFonts w:ascii="Arial" w:eastAsia="宋体" w:hAnsi="Arial" w:cs="Times New Roman"/>
      <w:b/>
      <w:color w:val="FFFFFF"/>
      <w:kern w:val="44"/>
      <w:sz w:val="21"/>
      <w:szCs w:val="21"/>
    </w:rPr>
  </w:style>
  <w:style w:type="character" w:customStyle="1" w:styleId="2Char">
    <w:name w:val="标题 2 Char"/>
    <w:link w:val="2"/>
    <w:semiHidden/>
    <w:rsid w:val="00E5663E"/>
    <w:rPr>
      <w:rFonts w:ascii="Cambria" w:eastAsia="宋体" w:hAnsi="Cambria" w:cs="黑体"/>
      <w:b/>
      <w:bCs/>
      <w:sz w:val="32"/>
      <w:szCs w:val="32"/>
    </w:rPr>
  </w:style>
  <w:style w:type="character" w:customStyle="1" w:styleId="3Char">
    <w:name w:val="标题 3 Char"/>
    <w:link w:val="31"/>
    <w:qFormat/>
    <w:rsid w:val="00E5663E"/>
    <w:rPr>
      <w:rFonts w:ascii="宋体" w:eastAsia="宋体" w:hAnsi="宋体" w:cs="宋体"/>
      <w:b/>
      <w:bCs/>
      <w:sz w:val="27"/>
      <w:szCs w:val="27"/>
    </w:rPr>
  </w:style>
  <w:style w:type="character" w:customStyle="1" w:styleId="4Char">
    <w:name w:val="标题 4 Char"/>
    <w:link w:val="40"/>
    <w:semiHidden/>
    <w:rsid w:val="00E5663E"/>
    <w:rPr>
      <w:rFonts w:ascii="Cambria" w:eastAsia="宋体" w:hAnsi="Cambria" w:cs="黑体"/>
      <w:b/>
      <w:bCs/>
      <w:sz w:val="28"/>
      <w:szCs w:val="28"/>
    </w:rPr>
  </w:style>
  <w:style w:type="character" w:customStyle="1" w:styleId="5Char">
    <w:name w:val="标题 5 Char"/>
    <w:link w:val="5"/>
    <w:semiHidden/>
    <w:rsid w:val="00E5663E"/>
    <w:rPr>
      <w:rFonts w:ascii="Tahoma" w:hAnsi="Tahoma"/>
      <w:b/>
      <w:bCs/>
      <w:sz w:val="28"/>
      <w:szCs w:val="28"/>
    </w:rPr>
  </w:style>
  <w:style w:type="character" w:customStyle="1" w:styleId="6Char">
    <w:name w:val="标题 6 Char"/>
    <w:link w:val="6"/>
    <w:semiHidden/>
    <w:rsid w:val="00E5663E"/>
    <w:rPr>
      <w:rFonts w:ascii="Arial" w:eastAsia="黑体" w:hAnsi="Arial"/>
      <w:b/>
      <w:bCs/>
      <w:kern w:val="2"/>
      <w:sz w:val="24"/>
      <w:szCs w:val="24"/>
    </w:rPr>
  </w:style>
  <w:style w:type="character" w:customStyle="1" w:styleId="7Char">
    <w:name w:val="标题 7 Char"/>
    <w:link w:val="7"/>
    <w:semiHidden/>
    <w:rsid w:val="00E5663E"/>
    <w:rPr>
      <w:rFonts w:ascii="Arial" w:eastAsia="宋体" w:hAnsi="Arial" w:cs="Arial"/>
      <w:b/>
      <w:bCs/>
      <w:kern w:val="2"/>
      <w:sz w:val="32"/>
      <w:szCs w:val="32"/>
    </w:rPr>
  </w:style>
  <w:style w:type="character" w:customStyle="1" w:styleId="8Char">
    <w:name w:val="标题 8 Char"/>
    <w:link w:val="8"/>
    <w:semiHidden/>
    <w:rsid w:val="00E5663E"/>
    <w:rPr>
      <w:rFonts w:ascii="Cambria" w:eastAsia="宋体" w:hAnsi="Cambria" w:cs="黑体"/>
      <w:sz w:val="24"/>
      <w:szCs w:val="24"/>
    </w:rPr>
  </w:style>
  <w:style w:type="character" w:customStyle="1" w:styleId="9Char">
    <w:name w:val="标题 9 Char"/>
    <w:link w:val="9"/>
    <w:semiHidden/>
    <w:rsid w:val="00E5663E"/>
    <w:rPr>
      <w:rFonts w:ascii="Cambria" w:eastAsia="宋体" w:hAnsi="Cambria" w:cs="黑体"/>
      <w:sz w:val="21"/>
      <w:szCs w:val="21"/>
    </w:rPr>
  </w:style>
  <w:style w:type="character" w:customStyle="1" w:styleId="Char8">
    <w:name w:val="批注主题 Char"/>
    <w:link w:val="12"/>
    <w:semiHidden/>
    <w:rsid w:val="00E5663E"/>
    <w:rPr>
      <w:rFonts w:ascii="Times New Roman" w:eastAsia="宋体" w:hAnsi="Times New Roman" w:cs="Times New Roman"/>
      <w:b/>
      <w:bCs/>
      <w:kern w:val="2"/>
      <w:sz w:val="21"/>
      <w:szCs w:val="24"/>
    </w:rPr>
  </w:style>
  <w:style w:type="paragraph" w:customStyle="1" w:styleId="12">
    <w:name w:val="批注主题1"/>
    <w:basedOn w:val="af3"/>
    <w:next w:val="af3"/>
    <w:link w:val="Char8"/>
    <w:rsid w:val="00E5663E"/>
    <w:pPr>
      <w:widowControl w:val="0"/>
      <w:adjustRightInd/>
      <w:snapToGrid/>
    </w:pPr>
    <w:rPr>
      <w:rFonts w:ascii="Times New Roman" w:eastAsia="宋体" w:hAnsi="Times New Roman" w:cs="Times New Roman"/>
      <w:b/>
      <w:bCs/>
      <w:kern w:val="2"/>
      <w:sz w:val="21"/>
      <w:szCs w:val="24"/>
    </w:rPr>
  </w:style>
  <w:style w:type="character" w:customStyle="1" w:styleId="Char9">
    <w:name w:val="正文首行缩进 Char"/>
    <w:link w:val="13"/>
    <w:semiHidden/>
    <w:rsid w:val="00E5663E"/>
    <w:rPr>
      <w:rFonts w:ascii="Times New Roman" w:eastAsia="宋体" w:hAnsi="Times New Roman" w:cs="Times New Roman"/>
      <w:kern w:val="2"/>
      <w:sz w:val="21"/>
      <w:szCs w:val="21"/>
    </w:rPr>
  </w:style>
  <w:style w:type="paragraph" w:customStyle="1" w:styleId="13">
    <w:name w:val="正文首行缩进1"/>
    <w:basedOn w:val="af4"/>
    <w:link w:val="Char9"/>
    <w:rsid w:val="00E5663E"/>
    <w:pPr>
      <w:ind w:firstLineChars="100" w:firstLine="420"/>
    </w:pPr>
    <w:rPr>
      <w:szCs w:val="21"/>
    </w:rPr>
  </w:style>
  <w:style w:type="character" w:customStyle="1" w:styleId="Chara">
    <w:name w:val="宏文本 Char"/>
    <w:link w:val="14"/>
    <w:semiHidden/>
    <w:rsid w:val="00E5663E"/>
    <w:rPr>
      <w:rFonts w:ascii="Courier New" w:eastAsia="宋体" w:hAnsi="Courier New" w:cs="Courier New"/>
      <w:kern w:val="2"/>
      <w:sz w:val="24"/>
      <w:szCs w:val="24"/>
    </w:rPr>
  </w:style>
  <w:style w:type="paragraph" w:customStyle="1" w:styleId="14">
    <w:name w:val="宏文本1"/>
    <w:link w:val="Chara"/>
    <w:rsid w:val="00E5663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Lines="50" w:afterLines="50" w:line="360" w:lineRule="exact"/>
      <w:jc w:val="both"/>
    </w:pPr>
    <w:rPr>
      <w:rFonts w:ascii="Courier New" w:hAnsi="Courier New" w:cs="Courier New"/>
      <w:kern w:val="2"/>
      <w:sz w:val="24"/>
      <w:szCs w:val="24"/>
    </w:rPr>
  </w:style>
  <w:style w:type="character" w:customStyle="1" w:styleId="Charb">
    <w:name w:val="注释标题 Char"/>
    <w:link w:val="15"/>
    <w:semiHidden/>
    <w:rsid w:val="00E5663E"/>
    <w:rPr>
      <w:rFonts w:ascii="Times New Roman" w:eastAsia="宋体" w:hAnsi="Times New Roman" w:cs="Times New Roman"/>
      <w:kern w:val="2"/>
      <w:sz w:val="24"/>
      <w:szCs w:val="24"/>
    </w:rPr>
  </w:style>
  <w:style w:type="paragraph" w:customStyle="1" w:styleId="15">
    <w:name w:val="注释标题1"/>
    <w:basedOn w:val="ad"/>
    <w:next w:val="ad"/>
    <w:link w:val="Charb"/>
    <w:rsid w:val="00E5663E"/>
    <w:pPr>
      <w:widowControl w:val="0"/>
      <w:adjustRightInd/>
      <w:snapToGrid/>
      <w:spacing w:line="360" w:lineRule="auto"/>
      <w:ind w:firstLineChars="200" w:firstLine="200"/>
      <w:jc w:val="center"/>
    </w:pPr>
    <w:rPr>
      <w:rFonts w:ascii="Times New Roman" w:eastAsia="宋体" w:hAnsi="Times New Roman" w:cs="Times New Roman"/>
      <w:kern w:val="2"/>
      <w:sz w:val="24"/>
      <w:szCs w:val="24"/>
    </w:rPr>
  </w:style>
  <w:style w:type="character" w:customStyle="1" w:styleId="Charc">
    <w:name w:val="正文缩进 Char"/>
    <w:link w:val="16"/>
    <w:semiHidden/>
    <w:rsid w:val="00E5663E"/>
    <w:rPr>
      <w:rFonts w:ascii="Arial" w:eastAsia="宋体" w:hAnsi="Arial" w:cs="Arial"/>
      <w:kern w:val="2"/>
      <w:sz w:val="24"/>
    </w:rPr>
  </w:style>
  <w:style w:type="paragraph" w:customStyle="1" w:styleId="16">
    <w:name w:val="正文缩进1"/>
    <w:basedOn w:val="ad"/>
    <w:link w:val="Charc"/>
    <w:rsid w:val="00E5663E"/>
    <w:pPr>
      <w:widowControl w:val="0"/>
      <w:adjustRightInd/>
      <w:snapToGrid/>
      <w:spacing w:before="100" w:beforeAutospacing="1" w:after="100" w:afterAutospacing="1" w:line="360" w:lineRule="auto"/>
      <w:ind w:firstLine="482"/>
    </w:pPr>
    <w:rPr>
      <w:rFonts w:ascii="Arial" w:eastAsia="宋体" w:hAnsi="Arial" w:cs="Arial"/>
      <w:kern w:val="2"/>
      <w:sz w:val="24"/>
    </w:rPr>
  </w:style>
  <w:style w:type="character" w:customStyle="1" w:styleId="Char">
    <w:name w:val="题注 Char"/>
    <w:link w:val="af1"/>
    <w:semiHidden/>
    <w:qFormat/>
    <w:rsid w:val="00E5663E"/>
    <w:rPr>
      <w:rFonts w:ascii="Arial" w:eastAsia="黑体" w:hAnsi="Arial" w:cs="Arial"/>
      <w:kern w:val="2"/>
      <w:sz w:val="21"/>
      <w:szCs w:val="24"/>
    </w:rPr>
  </w:style>
  <w:style w:type="character" w:customStyle="1" w:styleId="Chard">
    <w:name w:val="文档结构图 Char"/>
    <w:link w:val="17"/>
    <w:semiHidden/>
    <w:rsid w:val="00E5663E"/>
    <w:rPr>
      <w:rFonts w:ascii="Times New Roman" w:eastAsia="宋体" w:hAnsi="Times New Roman" w:cs="Times New Roman"/>
      <w:kern w:val="2"/>
      <w:sz w:val="21"/>
      <w:szCs w:val="24"/>
      <w:shd w:val="clear" w:color="auto" w:fill="000080"/>
    </w:rPr>
  </w:style>
  <w:style w:type="paragraph" w:customStyle="1" w:styleId="17">
    <w:name w:val="文档结构图1"/>
    <w:basedOn w:val="ad"/>
    <w:link w:val="Chard"/>
    <w:rsid w:val="00E5663E"/>
    <w:pPr>
      <w:widowControl w:val="0"/>
      <w:shd w:val="clear" w:color="auto" w:fill="000080"/>
      <w:adjustRightInd/>
      <w:snapToGrid/>
    </w:pPr>
    <w:rPr>
      <w:rFonts w:ascii="Times New Roman" w:eastAsia="宋体" w:hAnsi="Times New Roman" w:cs="Times New Roman"/>
      <w:kern w:val="2"/>
      <w:sz w:val="21"/>
      <w:szCs w:val="24"/>
      <w:shd w:val="clear" w:color="auto" w:fill="000080"/>
    </w:rPr>
  </w:style>
  <w:style w:type="character" w:customStyle="1" w:styleId="Char0">
    <w:name w:val="批注文字 Char"/>
    <w:link w:val="af3"/>
    <w:semiHidden/>
    <w:rsid w:val="00E5663E"/>
    <w:rPr>
      <w:rFonts w:ascii="Tahoma" w:hAnsi="Tahoma"/>
    </w:rPr>
  </w:style>
  <w:style w:type="character" w:customStyle="1" w:styleId="Char2">
    <w:name w:val="正文文本 Char"/>
    <w:link w:val="af4"/>
    <w:semiHidden/>
    <w:qFormat/>
    <w:rsid w:val="00E5663E"/>
    <w:rPr>
      <w:rFonts w:ascii="Times New Roman" w:eastAsia="宋体" w:hAnsi="Times New Roman" w:cs="Times New Roman"/>
      <w:kern w:val="2"/>
      <w:sz w:val="21"/>
      <w:szCs w:val="24"/>
    </w:rPr>
  </w:style>
  <w:style w:type="character" w:customStyle="1" w:styleId="Chare">
    <w:name w:val="正文文本缩进 Char"/>
    <w:link w:val="18"/>
    <w:semiHidden/>
    <w:qFormat/>
    <w:rsid w:val="00E5663E"/>
    <w:rPr>
      <w:rFonts w:ascii="Times New Roman" w:eastAsia="宋体" w:hAnsi="Times New Roman" w:cs="Times New Roman"/>
      <w:kern w:val="2"/>
      <w:sz w:val="21"/>
      <w:szCs w:val="21"/>
    </w:rPr>
  </w:style>
  <w:style w:type="paragraph" w:customStyle="1" w:styleId="18">
    <w:name w:val="正文文本缩进1"/>
    <w:basedOn w:val="ad"/>
    <w:link w:val="Chare"/>
    <w:rsid w:val="00E5663E"/>
    <w:pPr>
      <w:widowControl w:val="0"/>
      <w:adjustRightInd/>
      <w:snapToGrid/>
      <w:spacing w:after="120"/>
      <w:ind w:leftChars="200" w:left="420"/>
    </w:pPr>
    <w:rPr>
      <w:rFonts w:ascii="Times New Roman" w:eastAsia="宋体" w:hAnsi="Times New Roman" w:cs="Times New Roman"/>
      <w:kern w:val="2"/>
      <w:sz w:val="21"/>
      <w:szCs w:val="21"/>
    </w:rPr>
  </w:style>
  <w:style w:type="character" w:customStyle="1" w:styleId="HTMLChar">
    <w:name w:val="HTML 地址 Char"/>
    <w:link w:val="HTML1"/>
    <w:semiHidden/>
    <w:rsid w:val="00E5663E"/>
    <w:rPr>
      <w:rFonts w:ascii="Times New Roman" w:eastAsia="宋体" w:hAnsi="Times New Roman" w:cs="Times New Roman"/>
      <w:i/>
      <w:iCs/>
      <w:kern w:val="2"/>
      <w:sz w:val="24"/>
      <w:szCs w:val="24"/>
    </w:rPr>
  </w:style>
  <w:style w:type="paragraph" w:customStyle="1" w:styleId="HTML1">
    <w:name w:val="HTML 地址1"/>
    <w:basedOn w:val="ad"/>
    <w:link w:val="HTMLChar"/>
    <w:rsid w:val="00E5663E"/>
    <w:pPr>
      <w:widowControl w:val="0"/>
      <w:adjustRightInd/>
      <w:snapToGrid/>
      <w:spacing w:line="360" w:lineRule="auto"/>
      <w:ind w:firstLineChars="200" w:firstLine="200"/>
    </w:pPr>
    <w:rPr>
      <w:rFonts w:ascii="Times New Roman" w:eastAsia="宋体" w:hAnsi="Times New Roman" w:cs="Times New Roman"/>
      <w:i/>
      <w:iCs/>
      <w:kern w:val="2"/>
      <w:sz w:val="24"/>
      <w:szCs w:val="24"/>
    </w:rPr>
  </w:style>
  <w:style w:type="character" w:customStyle="1" w:styleId="Charf">
    <w:name w:val="纯文本 Char"/>
    <w:link w:val="19"/>
    <w:semiHidden/>
    <w:rsid w:val="00E5663E"/>
    <w:rPr>
      <w:rFonts w:ascii="宋体" w:eastAsia="宋体" w:hAnsi="Courier New" w:cs="Courier New"/>
      <w:kern w:val="2"/>
      <w:sz w:val="24"/>
      <w:szCs w:val="21"/>
    </w:rPr>
  </w:style>
  <w:style w:type="paragraph" w:customStyle="1" w:styleId="19">
    <w:name w:val="纯文本1"/>
    <w:basedOn w:val="ad"/>
    <w:link w:val="Charf"/>
    <w:rsid w:val="00E5663E"/>
    <w:pPr>
      <w:widowControl w:val="0"/>
      <w:adjustRightInd/>
      <w:snapToGrid/>
      <w:spacing w:line="360" w:lineRule="auto"/>
      <w:ind w:firstLineChars="200" w:firstLine="200"/>
    </w:pPr>
    <w:rPr>
      <w:rFonts w:ascii="宋体" w:eastAsia="宋体" w:hAnsi="Courier New" w:cs="Courier New"/>
      <w:kern w:val="2"/>
      <w:sz w:val="24"/>
      <w:szCs w:val="21"/>
    </w:rPr>
  </w:style>
  <w:style w:type="character" w:customStyle="1" w:styleId="Charf0">
    <w:name w:val="日期 Char"/>
    <w:basedOn w:val="ae"/>
    <w:link w:val="1a"/>
    <w:semiHidden/>
    <w:rsid w:val="00E5663E"/>
    <w:rPr>
      <w:rFonts w:ascii="Tahoma" w:hAnsi="Tahoma" w:cs="黑体"/>
      <w:sz w:val="22"/>
      <w:szCs w:val="22"/>
    </w:rPr>
  </w:style>
  <w:style w:type="paragraph" w:customStyle="1" w:styleId="1a">
    <w:name w:val="日期1"/>
    <w:basedOn w:val="ad"/>
    <w:next w:val="ad"/>
    <w:link w:val="Charf0"/>
    <w:rsid w:val="00E5663E"/>
    <w:pPr>
      <w:ind w:leftChars="2500" w:left="100"/>
    </w:pPr>
  </w:style>
  <w:style w:type="character" w:customStyle="1" w:styleId="2Char0">
    <w:name w:val="正文文本缩进 2 Char"/>
    <w:link w:val="21"/>
    <w:semiHidden/>
    <w:rsid w:val="00E5663E"/>
    <w:rPr>
      <w:rFonts w:ascii="Times New Roman" w:eastAsia="宋体" w:hAnsi="Times New Roman" w:cs="Times New Roman"/>
      <w:kern w:val="2"/>
      <w:sz w:val="24"/>
      <w:szCs w:val="24"/>
    </w:rPr>
  </w:style>
  <w:style w:type="paragraph" w:customStyle="1" w:styleId="21">
    <w:name w:val="正文文本缩进 21"/>
    <w:basedOn w:val="ad"/>
    <w:link w:val="2Char0"/>
    <w:rsid w:val="00E5663E"/>
    <w:pPr>
      <w:widowControl w:val="0"/>
      <w:adjustRightInd/>
      <w:snapToGrid/>
      <w:spacing w:after="120" w:line="480" w:lineRule="auto"/>
      <w:ind w:leftChars="200" w:left="420" w:firstLineChars="200" w:firstLine="200"/>
    </w:pPr>
    <w:rPr>
      <w:rFonts w:ascii="Times New Roman" w:eastAsia="宋体" w:hAnsi="Times New Roman" w:cs="Times New Roman"/>
      <w:kern w:val="2"/>
      <w:sz w:val="24"/>
      <w:szCs w:val="24"/>
    </w:rPr>
  </w:style>
  <w:style w:type="character" w:customStyle="1" w:styleId="Char3">
    <w:name w:val="尾注文本 Char"/>
    <w:link w:val="af5"/>
    <w:semiHidden/>
    <w:rsid w:val="00E5663E"/>
    <w:rPr>
      <w:rFonts w:ascii="Times New Roman" w:eastAsia="宋体" w:hAnsi="Times New Roman" w:cs="Times New Roman"/>
      <w:kern w:val="2"/>
      <w:sz w:val="21"/>
      <w:szCs w:val="24"/>
    </w:rPr>
  </w:style>
  <w:style w:type="character" w:customStyle="1" w:styleId="Char4">
    <w:name w:val="页脚 Char"/>
    <w:link w:val="af6"/>
    <w:semiHidden/>
    <w:rsid w:val="00E5663E"/>
    <w:rPr>
      <w:rFonts w:ascii="Times New Roman" w:eastAsia="宋体" w:hAnsi="Times New Roman" w:cs="Times New Roman"/>
      <w:kern w:val="2"/>
      <w:sz w:val="18"/>
      <w:szCs w:val="18"/>
    </w:rPr>
  </w:style>
  <w:style w:type="character" w:customStyle="1" w:styleId="Char5">
    <w:name w:val="页眉 Char"/>
    <w:link w:val="af7"/>
    <w:semiHidden/>
    <w:qFormat/>
    <w:rsid w:val="00E5663E"/>
    <w:rPr>
      <w:rFonts w:ascii="Times New Roman" w:eastAsia="宋体" w:hAnsi="Times New Roman" w:cs="Times New Roman"/>
      <w:kern w:val="2"/>
      <w:sz w:val="18"/>
      <w:szCs w:val="18"/>
    </w:rPr>
  </w:style>
  <w:style w:type="character" w:customStyle="1" w:styleId="Char6">
    <w:name w:val="脚注文本 Char"/>
    <w:link w:val="af8"/>
    <w:semiHidden/>
    <w:rsid w:val="00E5663E"/>
    <w:rPr>
      <w:rFonts w:ascii="Times New Roman" w:eastAsia="宋体" w:hAnsi="Times New Roman" w:cs="Times New Roman"/>
      <w:kern w:val="2"/>
      <w:sz w:val="18"/>
      <w:szCs w:val="18"/>
    </w:rPr>
  </w:style>
  <w:style w:type="character" w:customStyle="1" w:styleId="3Char0">
    <w:name w:val="正文文本缩进 3 Char"/>
    <w:link w:val="310"/>
    <w:semiHidden/>
    <w:rsid w:val="00E5663E"/>
    <w:rPr>
      <w:rFonts w:ascii="Calibri" w:eastAsia="宋体" w:hAnsi="Calibri" w:cs="Times New Roman"/>
      <w:kern w:val="2"/>
      <w:sz w:val="16"/>
      <w:szCs w:val="16"/>
    </w:rPr>
  </w:style>
  <w:style w:type="paragraph" w:customStyle="1" w:styleId="310">
    <w:name w:val="正文文本缩进 31"/>
    <w:basedOn w:val="ad"/>
    <w:link w:val="3Char0"/>
    <w:rsid w:val="00E5663E"/>
    <w:pPr>
      <w:widowControl w:val="0"/>
      <w:adjustRightInd/>
      <w:snapToGrid/>
      <w:spacing w:after="120" w:line="360" w:lineRule="auto"/>
      <w:ind w:leftChars="200" w:left="420" w:firstLineChars="200" w:firstLine="200"/>
    </w:pPr>
    <w:rPr>
      <w:rFonts w:ascii="Calibri" w:eastAsia="宋体" w:hAnsi="Calibri" w:cs="Times New Roman"/>
      <w:kern w:val="2"/>
      <w:sz w:val="16"/>
      <w:szCs w:val="16"/>
    </w:rPr>
  </w:style>
  <w:style w:type="character" w:customStyle="1" w:styleId="2Char1">
    <w:name w:val="正文文本 2 Char"/>
    <w:link w:val="210"/>
    <w:semiHidden/>
    <w:rsid w:val="00E5663E"/>
    <w:rPr>
      <w:rFonts w:ascii="Calibri" w:eastAsia="宋体" w:hAnsi="Calibri" w:cs="Times New Roman"/>
      <w:kern w:val="2"/>
      <w:sz w:val="24"/>
    </w:rPr>
  </w:style>
  <w:style w:type="paragraph" w:customStyle="1" w:styleId="210">
    <w:name w:val="正文文本 21"/>
    <w:basedOn w:val="ad"/>
    <w:link w:val="2Char1"/>
    <w:rsid w:val="00E5663E"/>
    <w:pPr>
      <w:widowControl w:val="0"/>
      <w:adjustRightInd/>
      <w:snapToGrid/>
      <w:spacing w:after="120" w:line="480" w:lineRule="auto"/>
      <w:ind w:firstLineChars="200" w:firstLine="200"/>
    </w:pPr>
    <w:rPr>
      <w:rFonts w:ascii="Calibri" w:eastAsia="宋体" w:hAnsi="Calibri" w:cs="Times New Roman"/>
      <w:kern w:val="2"/>
      <w:sz w:val="24"/>
    </w:rPr>
  </w:style>
  <w:style w:type="character" w:customStyle="1" w:styleId="HTMLChar0">
    <w:name w:val="HTML 预设格式 Char"/>
    <w:link w:val="HTML10"/>
    <w:semiHidden/>
    <w:rsid w:val="00E5663E"/>
    <w:rPr>
      <w:rFonts w:ascii="Courier New" w:eastAsia="宋体" w:hAnsi="Courier New" w:cs="Courier New"/>
      <w:kern w:val="2"/>
      <w:sz w:val="20"/>
      <w:szCs w:val="20"/>
    </w:rPr>
  </w:style>
  <w:style w:type="paragraph" w:customStyle="1" w:styleId="HTML10">
    <w:name w:val="HTML 预设格式1"/>
    <w:basedOn w:val="ad"/>
    <w:link w:val="HTMLChar0"/>
    <w:rsid w:val="00E5663E"/>
    <w:pPr>
      <w:widowControl w:val="0"/>
      <w:adjustRightInd/>
      <w:snapToGrid/>
      <w:spacing w:line="360" w:lineRule="auto"/>
      <w:ind w:firstLineChars="200" w:firstLine="200"/>
    </w:pPr>
    <w:rPr>
      <w:rFonts w:ascii="Courier New" w:eastAsia="宋体" w:hAnsi="Courier New" w:cs="Courier New"/>
      <w:kern w:val="2"/>
      <w:sz w:val="20"/>
      <w:szCs w:val="20"/>
    </w:rPr>
  </w:style>
  <w:style w:type="character" w:customStyle="1" w:styleId="Char7">
    <w:name w:val="标题 Char"/>
    <w:link w:val="af9"/>
    <w:semiHidden/>
    <w:rsid w:val="00E5663E"/>
    <w:rPr>
      <w:rFonts w:ascii="Cambria" w:eastAsia="宋体" w:hAnsi="Cambria" w:cs="黑体"/>
      <w:b/>
      <w:bCs/>
      <w:kern w:val="2"/>
      <w:sz w:val="32"/>
      <w:szCs w:val="32"/>
    </w:rPr>
  </w:style>
  <w:style w:type="paragraph" w:customStyle="1" w:styleId="CharChar">
    <w:name w:val="批注框文本 Char Char"/>
    <w:basedOn w:val="ad"/>
    <w:link w:val="CharCharCharChar"/>
    <w:rsid w:val="00E5663E"/>
    <w:rPr>
      <w:sz w:val="18"/>
      <w:szCs w:val="18"/>
    </w:rPr>
  </w:style>
  <w:style w:type="paragraph" w:customStyle="1" w:styleId="1b">
    <w:name w:val="引文目录1"/>
    <w:basedOn w:val="ad"/>
    <w:next w:val="ad"/>
    <w:rsid w:val="00E5663E"/>
    <w:pPr>
      <w:widowControl w:val="0"/>
      <w:adjustRightInd/>
      <w:snapToGrid/>
      <w:ind w:leftChars="200" w:left="420"/>
    </w:pPr>
    <w:rPr>
      <w:rFonts w:ascii="Times New Roman" w:eastAsia="宋体" w:hAnsi="Times New Roman" w:cs="Times New Roman"/>
      <w:kern w:val="2"/>
      <w:sz w:val="21"/>
      <w:szCs w:val="24"/>
    </w:rPr>
  </w:style>
  <w:style w:type="paragraph" w:customStyle="1" w:styleId="81">
    <w:name w:val="索引 81"/>
    <w:basedOn w:val="ad"/>
    <w:next w:val="ad"/>
    <w:rsid w:val="00E5663E"/>
    <w:pPr>
      <w:widowControl w:val="0"/>
      <w:adjustRightInd/>
      <w:snapToGrid/>
      <w:ind w:leftChars="1400" w:left="1400"/>
    </w:pPr>
    <w:rPr>
      <w:rFonts w:ascii="Times New Roman" w:eastAsia="宋体" w:hAnsi="Times New Roman" w:cs="Times New Roman"/>
      <w:kern w:val="2"/>
      <w:sz w:val="21"/>
      <w:szCs w:val="24"/>
    </w:rPr>
  </w:style>
  <w:style w:type="paragraph" w:customStyle="1" w:styleId="51">
    <w:name w:val="索引 51"/>
    <w:basedOn w:val="ad"/>
    <w:next w:val="ad"/>
    <w:rsid w:val="00E5663E"/>
    <w:pPr>
      <w:widowControl w:val="0"/>
      <w:adjustRightInd/>
      <w:snapToGrid/>
      <w:ind w:leftChars="800" w:left="800"/>
    </w:pPr>
    <w:rPr>
      <w:rFonts w:ascii="Times New Roman" w:eastAsia="宋体" w:hAnsi="Times New Roman" w:cs="Times New Roman"/>
      <w:kern w:val="2"/>
      <w:sz w:val="21"/>
      <w:szCs w:val="24"/>
    </w:rPr>
  </w:style>
  <w:style w:type="paragraph" w:customStyle="1" w:styleId="1c">
    <w:name w:val="引文目录标题1"/>
    <w:basedOn w:val="ad"/>
    <w:next w:val="ad"/>
    <w:rsid w:val="00E5663E"/>
    <w:pPr>
      <w:widowControl w:val="0"/>
      <w:adjustRightInd/>
      <w:snapToGrid/>
      <w:spacing w:before="120"/>
    </w:pPr>
    <w:rPr>
      <w:rFonts w:ascii="Arial" w:eastAsia="宋体" w:hAnsi="Arial" w:cs="Arial"/>
      <w:kern w:val="2"/>
      <w:sz w:val="24"/>
      <w:szCs w:val="24"/>
    </w:rPr>
  </w:style>
  <w:style w:type="paragraph" w:customStyle="1" w:styleId="61">
    <w:name w:val="索引 61"/>
    <w:basedOn w:val="ad"/>
    <w:next w:val="ad"/>
    <w:rsid w:val="00E5663E"/>
    <w:pPr>
      <w:widowControl w:val="0"/>
      <w:adjustRightInd/>
      <w:snapToGrid/>
      <w:ind w:leftChars="1000" w:left="1000"/>
    </w:pPr>
    <w:rPr>
      <w:rFonts w:ascii="Times New Roman" w:eastAsia="宋体" w:hAnsi="Times New Roman" w:cs="Times New Roman"/>
      <w:kern w:val="2"/>
      <w:sz w:val="21"/>
      <w:szCs w:val="24"/>
    </w:rPr>
  </w:style>
  <w:style w:type="paragraph" w:customStyle="1" w:styleId="410">
    <w:name w:val="索引 41"/>
    <w:basedOn w:val="ad"/>
    <w:next w:val="ad"/>
    <w:rsid w:val="00E5663E"/>
    <w:pPr>
      <w:widowControl w:val="0"/>
      <w:adjustRightInd/>
      <w:snapToGrid/>
      <w:ind w:leftChars="600" w:left="600"/>
    </w:pPr>
    <w:rPr>
      <w:rFonts w:ascii="Times New Roman" w:eastAsia="宋体" w:hAnsi="Times New Roman" w:cs="Times New Roman"/>
      <w:kern w:val="2"/>
      <w:sz w:val="21"/>
      <w:szCs w:val="24"/>
    </w:rPr>
  </w:style>
  <w:style w:type="paragraph" w:customStyle="1" w:styleId="311">
    <w:name w:val="索引 31"/>
    <w:basedOn w:val="ad"/>
    <w:next w:val="ad"/>
    <w:rsid w:val="00E5663E"/>
    <w:pPr>
      <w:widowControl w:val="0"/>
      <w:adjustRightInd/>
      <w:snapToGrid/>
      <w:ind w:leftChars="400" w:left="400"/>
    </w:pPr>
    <w:rPr>
      <w:rFonts w:ascii="Times New Roman" w:eastAsia="宋体" w:hAnsi="Times New Roman" w:cs="Times New Roman"/>
      <w:kern w:val="2"/>
      <w:sz w:val="21"/>
      <w:szCs w:val="24"/>
    </w:rPr>
  </w:style>
  <w:style w:type="paragraph" w:customStyle="1" w:styleId="1d">
    <w:name w:val="索引标题1"/>
    <w:basedOn w:val="ad"/>
    <w:next w:val="110"/>
    <w:rsid w:val="00E5663E"/>
    <w:pPr>
      <w:widowControl w:val="0"/>
      <w:adjustRightInd/>
      <w:snapToGrid/>
    </w:pPr>
    <w:rPr>
      <w:rFonts w:ascii="Arial" w:eastAsia="宋体" w:hAnsi="Arial" w:cs="Arial"/>
      <w:b/>
      <w:bCs/>
      <w:kern w:val="2"/>
      <w:sz w:val="21"/>
      <w:szCs w:val="24"/>
    </w:rPr>
  </w:style>
  <w:style w:type="paragraph" w:customStyle="1" w:styleId="110">
    <w:name w:val="索引 11"/>
    <w:basedOn w:val="ad"/>
    <w:next w:val="ad"/>
    <w:rsid w:val="00E5663E"/>
    <w:pPr>
      <w:widowControl w:val="0"/>
      <w:adjustRightInd/>
      <w:snapToGrid/>
    </w:pPr>
    <w:rPr>
      <w:rFonts w:ascii="Times New Roman" w:eastAsia="宋体" w:hAnsi="Times New Roman" w:cs="Times New Roman"/>
      <w:kern w:val="2"/>
      <w:sz w:val="21"/>
      <w:szCs w:val="24"/>
    </w:rPr>
  </w:style>
  <w:style w:type="paragraph" w:customStyle="1" w:styleId="1">
    <w:name w:val="列表1"/>
    <w:basedOn w:val="ad"/>
    <w:rsid w:val="00E5663E"/>
    <w:pPr>
      <w:widowControl w:val="0"/>
      <w:numPr>
        <w:numId w:val="2"/>
      </w:numPr>
      <w:adjustRightInd/>
      <w:snapToGrid/>
      <w:spacing w:line="360" w:lineRule="auto"/>
      <w:ind w:firstLineChars="200" w:firstLine="200"/>
    </w:pPr>
    <w:rPr>
      <w:rFonts w:ascii="Times New Roman" w:eastAsia="宋体" w:hAnsi="Times New Roman" w:cs="Times New Roman"/>
      <w:kern w:val="2"/>
      <w:sz w:val="24"/>
      <w:szCs w:val="24"/>
    </w:rPr>
  </w:style>
  <w:style w:type="paragraph" w:customStyle="1" w:styleId="71">
    <w:name w:val="索引 71"/>
    <w:basedOn w:val="ad"/>
    <w:next w:val="ad"/>
    <w:rsid w:val="00E5663E"/>
    <w:pPr>
      <w:widowControl w:val="0"/>
      <w:adjustRightInd/>
      <w:snapToGrid/>
      <w:ind w:leftChars="1200" w:left="1200"/>
    </w:pPr>
    <w:rPr>
      <w:rFonts w:ascii="Times New Roman" w:eastAsia="宋体" w:hAnsi="Times New Roman" w:cs="Times New Roman"/>
      <w:kern w:val="2"/>
      <w:sz w:val="21"/>
      <w:szCs w:val="24"/>
    </w:rPr>
  </w:style>
  <w:style w:type="paragraph" w:customStyle="1" w:styleId="91">
    <w:name w:val="索引 91"/>
    <w:basedOn w:val="ad"/>
    <w:next w:val="ad"/>
    <w:rsid w:val="00E5663E"/>
    <w:pPr>
      <w:widowControl w:val="0"/>
      <w:adjustRightInd/>
      <w:snapToGrid/>
      <w:ind w:leftChars="1600" w:left="1600"/>
    </w:pPr>
    <w:rPr>
      <w:rFonts w:ascii="Times New Roman" w:eastAsia="宋体" w:hAnsi="Times New Roman" w:cs="Times New Roman"/>
      <w:kern w:val="2"/>
      <w:sz w:val="21"/>
      <w:szCs w:val="24"/>
    </w:rPr>
  </w:style>
  <w:style w:type="paragraph" w:customStyle="1" w:styleId="1e">
    <w:name w:val="图表目录1"/>
    <w:basedOn w:val="ad"/>
    <w:next w:val="ad"/>
    <w:rsid w:val="00E5663E"/>
    <w:pPr>
      <w:widowControl w:val="0"/>
      <w:adjustRightInd/>
      <w:snapToGrid/>
      <w:ind w:leftChars="200" w:left="840" w:hangingChars="200" w:hanging="420"/>
    </w:pPr>
    <w:rPr>
      <w:rFonts w:ascii="Times New Roman" w:eastAsia="宋体" w:hAnsi="Times New Roman" w:cs="Times New Roman"/>
      <w:kern w:val="2"/>
      <w:sz w:val="21"/>
      <w:szCs w:val="24"/>
    </w:rPr>
  </w:style>
  <w:style w:type="paragraph" w:customStyle="1" w:styleId="1f">
    <w:name w:val="普通(网站)1"/>
    <w:basedOn w:val="ad"/>
    <w:rsid w:val="00E5663E"/>
    <w:pPr>
      <w:adjustRightInd/>
      <w:snapToGrid/>
      <w:spacing w:before="100" w:beforeAutospacing="1" w:after="100" w:afterAutospacing="1"/>
    </w:pPr>
    <w:rPr>
      <w:rFonts w:ascii="宋体" w:eastAsia="宋体" w:hAnsi="宋体" w:cs="宋体"/>
      <w:sz w:val="24"/>
      <w:szCs w:val="24"/>
    </w:rPr>
  </w:style>
  <w:style w:type="paragraph" w:customStyle="1" w:styleId="211">
    <w:name w:val="索引 21"/>
    <w:basedOn w:val="ad"/>
    <w:next w:val="ad"/>
    <w:rsid w:val="00E5663E"/>
    <w:pPr>
      <w:widowControl w:val="0"/>
      <w:adjustRightInd/>
      <w:snapToGrid/>
      <w:ind w:leftChars="200" w:left="200"/>
    </w:pPr>
    <w:rPr>
      <w:rFonts w:ascii="Times New Roman" w:eastAsia="宋体" w:hAnsi="Times New Roman" w:cs="Times New Roman"/>
      <w:kern w:val="2"/>
      <w:sz w:val="21"/>
      <w:szCs w:val="24"/>
    </w:rPr>
  </w:style>
  <w:style w:type="paragraph" w:customStyle="1" w:styleId="33">
    <w:name w:val="列出段落3"/>
    <w:basedOn w:val="ad"/>
    <w:rsid w:val="00E5663E"/>
    <w:pPr>
      <w:widowControl w:val="0"/>
      <w:adjustRightInd/>
      <w:snapToGrid/>
      <w:ind w:firstLineChars="200" w:firstLine="420"/>
    </w:pPr>
    <w:rPr>
      <w:rFonts w:ascii="Times New Roman" w:eastAsia="宋体" w:hAnsi="Times New Roman" w:cs="Times New Roman"/>
      <w:kern w:val="2"/>
      <w:sz w:val="21"/>
      <w:szCs w:val="24"/>
    </w:rPr>
  </w:style>
  <w:style w:type="paragraph" w:customStyle="1" w:styleId="1f0">
    <w:name w:val="列出段落1"/>
    <w:basedOn w:val="ad"/>
    <w:link w:val="Charf1"/>
    <w:rsid w:val="00E5663E"/>
    <w:pPr>
      <w:widowControl w:val="0"/>
      <w:adjustRightInd/>
      <w:snapToGrid/>
      <w:ind w:firstLineChars="200" w:firstLine="420"/>
    </w:pPr>
    <w:rPr>
      <w:kern w:val="2"/>
      <w:sz w:val="21"/>
      <w:szCs w:val="24"/>
    </w:rPr>
  </w:style>
  <w:style w:type="paragraph" w:customStyle="1" w:styleId="22">
    <w:name w:val="宏文本2"/>
    <w:rsid w:val="00E5663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Lines="50" w:afterLines="50" w:line="360" w:lineRule="exact"/>
      <w:jc w:val="both"/>
    </w:pPr>
    <w:rPr>
      <w:rFonts w:ascii="Courier New" w:hAnsi="Courier New" w:cs="Courier New"/>
      <w:kern w:val="2"/>
      <w:sz w:val="24"/>
      <w:szCs w:val="24"/>
    </w:rPr>
  </w:style>
  <w:style w:type="paragraph" w:customStyle="1" w:styleId="23">
    <w:name w:val="批注主题2"/>
    <w:basedOn w:val="af3"/>
    <w:next w:val="af3"/>
    <w:rsid w:val="00E5663E"/>
    <w:pPr>
      <w:widowControl w:val="0"/>
      <w:adjustRightInd/>
      <w:snapToGrid/>
    </w:pPr>
    <w:rPr>
      <w:rFonts w:ascii="Times New Roman" w:eastAsia="宋体" w:hAnsi="Times New Roman" w:cs="Times New Roman"/>
      <w:b/>
      <w:bCs/>
      <w:kern w:val="2"/>
      <w:sz w:val="21"/>
      <w:szCs w:val="24"/>
    </w:rPr>
  </w:style>
  <w:style w:type="paragraph" w:customStyle="1" w:styleId="z-2">
    <w:name w:val="z-窗体顶端2"/>
    <w:basedOn w:val="ad"/>
    <w:next w:val="ad"/>
    <w:link w:val="z-Char"/>
    <w:rsid w:val="00E5663E"/>
    <w:pPr>
      <w:pBdr>
        <w:bottom w:val="single" w:sz="6" w:space="1" w:color="auto"/>
      </w:pBdr>
      <w:adjustRightInd/>
      <w:snapToGrid/>
      <w:jc w:val="center"/>
    </w:pPr>
    <w:rPr>
      <w:rFonts w:ascii="Arial" w:hAnsi="Arial" w:cs="Arial"/>
      <w:vanish/>
      <w:sz w:val="16"/>
      <w:szCs w:val="16"/>
    </w:rPr>
  </w:style>
  <w:style w:type="paragraph" w:customStyle="1" w:styleId="z-20">
    <w:name w:val="z-窗体底端2"/>
    <w:basedOn w:val="ad"/>
    <w:next w:val="ad"/>
    <w:link w:val="z-Char0"/>
    <w:rsid w:val="00E5663E"/>
    <w:pPr>
      <w:pBdr>
        <w:top w:val="single" w:sz="6" w:space="1" w:color="auto"/>
      </w:pBdr>
      <w:adjustRightInd/>
      <w:snapToGrid/>
      <w:jc w:val="center"/>
    </w:pPr>
    <w:rPr>
      <w:rFonts w:ascii="Arial" w:hAnsi="Arial" w:cs="Arial"/>
      <w:vanish/>
      <w:sz w:val="16"/>
      <w:szCs w:val="16"/>
    </w:rPr>
  </w:style>
  <w:style w:type="paragraph" w:customStyle="1" w:styleId="z-1">
    <w:name w:val="z-窗体底端1"/>
    <w:basedOn w:val="ad"/>
    <w:next w:val="ad"/>
    <w:rsid w:val="00E5663E"/>
    <w:pPr>
      <w:pBdr>
        <w:top w:val="single" w:sz="6" w:space="1" w:color="auto"/>
      </w:pBdr>
      <w:adjustRightInd/>
      <w:snapToGrid/>
      <w:jc w:val="center"/>
    </w:pPr>
    <w:rPr>
      <w:rFonts w:ascii="Arial" w:eastAsia="宋体" w:hAnsi="Arial" w:cs="Arial"/>
      <w:vanish/>
      <w:sz w:val="16"/>
      <w:szCs w:val="16"/>
    </w:rPr>
  </w:style>
  <w:style w:type="paragraph" w:customStyle="1" w:styleId="aff">
    <w:name w:val="六级"/>
    <w:basedOn w:val="5"/>
    <w:rsid w:val="00E5663E"/>
    <w:pPr>
      <w:widowControl w:val="0"/>
      <w:adjustRightInd/>
      <w:snapToGrid/>
      <w:spacing w:before="200" w:after="200" w:line="360" w:lineRule="auto"/>
    </w:pPr>
    <w:rPr>
      <w:rFonts w:ascii="Calibri" w:eastAsia="宋体" w:hAnsi="Calibri" w:cs="Times New Roman"/>
      <w:kern w:val="2"/>
    </w:rPr>
  </w:style>
  <w:style w:type="paragraph" w:customStyle="1" w:styleId="aff0">
    <w:name w:val="表格内容"/>
    <w:basedOn w:val="ad"/>
    <w:rsid w:val="00E5663E"/>
    <w:pPr>
      <w:autoSpaceDE w:val="0"/>
      <w:autoSpaceDN w:val="0"/>
      <w:snapToGrid/>
      <w:spacing w:before="60" w:line="300" w:lineRule="auto"/>
      <w:jc w:val="center"/>
      <w:textAlignment w:val="bottom"/>
    </w:pPr>
    <w:rPr>
      <w:rFonts w:ascii="Times New Roman" w:eastAsia="仿宋_GB2312" w:hAnsi="Times New Roman" w:cs="Times New Roman"/>
      <w:sz w:val="24"/>
      <w:szCs w:val="20"/>
    </w:rPr>
  </w:style>
  <w:style w:type="paragraph" w:customStyle="1" w:styleId="aff1">
    <w:name w:val="三级"/>
    <w:basedOn w:val="40"/>
    <w:rsid w:val="00E5663E"/>
    <w:pPr>
      <w:widowControl w:val="0"/>
      <w:adjustRightInd/>
      <w:snapToGrid/>
      <w:spacing w:before="240" w:after="120" w:line="360" w:lineRule="auto"/>
      <w:ind w:hanging="11"/>
      <w:outlineLvl w:val="2"/>
    </w:pPr>
    <w:rPr>
      <w:rFonts w:ascii="Calibri" w:eastAsia="黑体" w:hAnsi="Calibri" w:cs="Times New Roman"/>
      <w:kern w:val="2"/>
      <w:sz w:val="32"/>
    </w:rPr>
  </w:style>
  <w:style w:type="paragraph" w:customStyle="1" w:styleId="z-10">
    <w:name w:val="z-窗体顶端1"/>
    <w:basedOn w:val="ad"/>
    <w:next w:val="ad"/>
    <w:rsid w:val="00E5663E"/>
    <w:pPr>
      <w:pBdr>
        <w:bottom w:val="single" w:sz="6" w:space="1" w:color="auto"/>
      </w:pBdr>
      <w:adjustRightInd/>
      <w:snapToGrid/>
      <w:jc w:val="center"/>
    </w:pPr>
    <w:rPr>
      <w:rFonts w:ascii="Arial" w:eastAsia="宋体" w:hAnsi="Arial" w:cs="Arial"/>
      <w:vanish/>
      <w:sz w:val="16"/>
      <w:szCs w:val="16"/>
    </w:rPr>
  </w:style>
  <w:style w:type="paragraph" w:customStyle="1" w:styleId="aff2">
    <w:name w:val="四级"/>
    <w:basedOn w:val="1f0"/>
    <w:rsid w:val="00E5663E"/>
    <w:pPr>
      <w:snapToGrid w:val="0"/>
      <w:spacing w:before="120" w:line="360" w:lineRule="auto"/>
      <w:ind w:firstLineChars="0" w:firstLine="0"/>
      <w:outlineLvl w:val="3"/>
    </w:pPr>
    <w:rPr>
      <w:rFonts w:ascii="Calibri" w:hAnsi="Calibri"/>
      <w:b/>
      <w:sz w:val="30"/>
      <w:szCs w:val="30"/>
    </w:rPr>
  </w:style>
  <w:style w:type="paragraph" w:customStyle="1" w:styleId="24">
    <w:name w:val="文档结构图2"/>
    <w:basedOn w:val="ad"/>
    <w:rsid w:val="00E5663E"/>
    <w:pPr>
      <w:widowControl w:val="0"/>
      <w:shd w:val="clear" w:color="auto" w:fill="000080"/>
      <w:adjustRightInd/>
      <w:snapToGrid/>
    </w:pPr>
    <w:rPr>
      <w:rFonts w:ascii="Times New Roman" w:eastAsia="宋体" w:hAnsi="Times New Roman" w:cs="Times New Roman"/>
      <w:kern w:val="2"/>
      <w:sz w:val="21"/>
      <w:szCs w:val="24"/>
    </w:rPr>
  </w:style>
  <w:style w:type="paragraph" w:customStyle="1" w:styleId="25">
    <w:name w:val="图表目录2"/>
    <w:basedOn w:val="ad"/>
    <w:next w:val="ad"/>
    <w:rsid w:val="00E5663E"/>
    <w:pPr>
      <w:widowControl w:val="0"/>
      <w:adjustRightInd/>
      <w:snapToGrid/>
      <w:ind w:leftChars="200" w:left="200" w:hangingChars="200" w:hanging="200"/>
    </w:pPr>
    <w:rPr>
      <w:rFonts w:ascii="Times New Roman" w:eastAsia="宋体" w:hAnsi="Times New Roman" w:cs="Times New Roman"/>
      <w:kern w:val="2"/>
      <w:sz w:val="21"/>
      <w:szCs w:val="24"/>
    </w:rPr>
  </w:style>
  <w:style w:type="paragraph" w:customStyle="1" w:styleId="120">
    <w:name w:val="索引 12"/>
    <w:basedOn w:val="ad"/>
    <w:next w:val="ad"/>
    <w:rsid w:val="00E5663E"/>
    <w:pPr>
      <w:widowControl w:val="0"/>
      <w:adjustRightInd/>
      <w:snapToGrid/>
    </w:pPr>
    <w:rPr>
      <w:rFonts w:ascii="Times New Roman" w:eastAsia="宋体" w:hAnsi="Times New Roman" w:cs="Times New Roman"/>
      <w:kern w:val="2"/>
      <w:sz w:val="21"/>
      <w:szCs w:val="24"/>
    </w:rPr>
  </w:style>
  <w:style w:type="paragraph" w:customStyle="1" w:styleId="220">
    <w:name w:val="索引 22"/>
    <w:basedOn w:val="ad"/>
    <w:next w:val="ad"/>
    <w:rsid w:val="00E5663E"/>
    <w:pPr>
      <w:widowControl w:val="0"/>
      <w:adjustRightInd/>
      <w:snapToGrid/>
      <w:ind w:leftChars="200" w:left="200"/>
    </w:pPr>
    <w:rPr>
      <w:rFonts w:ascii="Times New Roman" w:eastAsia="宋体" w:hAnsi="Times New Roman" w:cs="Times New Roman"/>
      <w:kern w:val="2"/>
      <w:sz w:val="21"/>
      <w:szCs w:val="24"/>
    </w:rPr>
  </w:style>
  <w:style w:type="paragraph" w:customStyle="1" w:styleId="320">
    <w:name w:val="索引 32"/>
    <w:basedOn w:val="ad"/>
    <w:next w:val="ad"/>
    <w:rsid w:val="00E5663E"/>
    <w:pPr>
      <w:widowControl w:val="0"/>
      <w:adjustRightInd/>
      <w:snapToGrid/>
      <w:ind w:leftChars="400" w:left="400"/>
    </w:pPr>
    <w:rPr>
      <w:rFonts w:ascii="Times New Roman" w:eastAsia="宋体" w:hAnsi="Times New Roman" w:cs="Times New Roman"/>
      <w:kern w:val="2"/>
      <w:sz w:val="21"/>
      <w:szCs w:val="24"/>
    </w:rPr>
  </w:style>
  <w:style w:type="paragraph" w:customStyle="1" w:styleId="42">
    <w:name w:val="索引 42"/>
    <w:basedOn w:val="ad"/>
    <w:next w:val="ad"/>
    <w:rsid w:val="00E5663E"/>
    <w:pPr>
      <w:widowControl w:val="0"/>
      <w:adjustRightInd/>
      <w:snapToGrid/>
      <w:ind w:leftChars="600" w:left="600"/>
    </w:pPr>
    <w:rPr>
      <w:rFonts w:ascii="Times New Roman" w:eastAsia="宋体" w:hAnsi="Times New Roman" w:cs="Times New Roman"/>
      <w:kern w:val="2"/>
      <w:sz w:val="21"/>
      <w:szCs w:val="24"/>
    </w:rPr>
  </w:style>
  <w:style w:type="paragraph" w:customStyle="1" w:styleId="52">
    <w:name w:val="索引 52"/>
    <w:basedOn w:val="ad"/>
    <w:next w:val="ad"/>
    <w:rsid w:val="00E5663E"/>
    <w:pPr>
      <w:widowControl w:val="0"/>
      <w:adjustRightInd/>
      <w:snapToGrid/>
      <w:ind w:leftChars="800" w:left="800"/>
    </w:pPr>
    <w:rPr>
      <w:rFonts w:ascii="Times New Roman" w:eastAsia="宋体" w:hAnsi="Times New Roman" w:cs="Times New Roman"/>
      <w:kern w:val="2"/>
      <w:sz w:val="21"/>
      <w:szCs w:val="24"/>
    </w:rPr>
  </w:style>
  <w:style w:type="paragraph" w:customStyle="1" w:styleId="62">
    <w:name w:val="索引 62"/>
    <w:basedOn w:val="ad"/>
    <w:next w:val="ad"/>
    <w:rsid w:val="00E5663E"/>
    <w:pPr>
      <w:widowControl w:val="0"/>
      <w:adjustRightInd/>
      <w:snapToGrid/>
      <w:ind w:leftChars="1000" w:left="1000"/>
    </w:pPr>
    <w:rPr>
      <w:rFonts w:ascii="Times New Roman" w:eastAsia="宋体" w:hAnsi="Times New Roman" w:cs="Times New Roman"/>
      <w:kern w:val="2"/>
      <w:sz w:val="21"/>
      <w:szCs w:val="24"/>
    </w:rPr>
  </w:style>
  <w:style w:type="paragraph" w:customStyle="1" w:styleId="72">
    <w:name w:val="索引 72"/>
    <w:basedOn w:val="ad"/>
    <w:next w:val="ad"/>
    <w:rsid w:val="00E5663E"/>
    <w:pPr>
      <w:widowControl w:val="0"/>
      <w:adjustRightInd/>
      <w:snapToGrid/>
      <w:ind w:leftChars="1200" w:left="1200"/>
    </w:pPr>
    <w:rPr>
      <w:rFonts w:ascii="Times New Roman" w:eastAsia="宋体" w:hAnsi="Times New Roman" w:cs="Times New Roman"/>
      <w:kern w:val="2"/>
      <w:sz w:val="21"/>
      <w:szCs w:val="24"/>
    </w:rPr>
  </w:style>
  <w:style w:type="paragraph" w:customStyle="1" w:styleId="82">
    <w:name w:val="索引 82"/>
    <w:basedOn w:val="ad"/>
    <w:next w:val="ad"/>
    <w:rsid w:val="00E5663E"/>
    <w:pPr>
      <w:widowControl w:val="0"/>
      <w:adjustRightInd/>
      <w:snapToGrid/>
      <w:ind w:leftChars="1400" w:left="1400"/>
    </w:pPr>
    <w:rPr>
      <w:rFonts w:ascii="Times New Roman" w:eastAsia="宋体" w:hAnsi="Times New Roman" w:cs="Times New Roman"/>
      <w:kern w:val="2"/>
      <w:sz w:val="21"/>
      <w:szCs w:val="24"/>
    </w:rPr>
  </w:style>
  <w:style w:type="paragraph" w:customStyle="1" w:styleId="92">
    <w:name w:val="索引 92"/>
    <w:basedOn w:val="ad"/>
    <w:next w:val="ad"/>
    <w:rsid w:val="00E5663E"/>
    <w:pPr>
      <w:widowControl w:val="0"/>
      <w:adjustRightInd/>
      <w:snapToGrid/>
      <w:ind w:leftChars="1600" w:left="1600"/>
    </w:pPr>
    <w:rPr>
      <w:rFonts w:ascii="Times New Roman" w:eastAsia="宋体" w:hAnsi="Times New Roman" w:cs="Times New Roman"/>
      <w:kern w:val="2"/>
      <w:sz w:val="21"/>
      <w:szCs w:val="24"/>
    </w:rPr>
  </w:style>
  <w:style w:type="paragraph" w:customStyle="1" w:styleId="26">
    <w:name w:val="索引标题2"/>
    <w:basedOn w:val="ad"/>
    <w:next w:val="120"/>
    <w:rsid w:val="00E5663E"/>
    <w:pPr>
      <w:widowControl w:val="0"/>
      <w:adjustRightInd/>
      <w:snapToGrid/>
    </w:pPr>
    <w:rPr>
      <w:rFonts w:ascii="Arial" w:eastAsia="宋体" w:hAnsi="Arial" w:cs="Arial"/>
      <w:b/>
      <w:bCs/>
      <w:kern w:val="2"/>
      <w:sz w:val="21"/>
      <w:szCs w:val="24"/>
    </w:rPr>
  </w:style>
  <w:style w:type="paragraph" w:customStyle="1" w:styleId="27">
    <w:name w:val="引文目录2"/>
    <w:basedOn w:val="ad"/>
    <w:next w:val="ad"/>
    <w:rsid w:val="00E5663E"/>
    <w:pPr>
      <w:widowControl w:val="0"/>
      <w:adjustRightInd/>
      <w:snapToGrid/>
      <w:ind w:leftChars="200" w:left="420"/>
    </w:pPr>
    <w:rPr>
      <w:rFonts w:ascii="Times New Roman" w:eastAsia="宋体" w:hAnsi="Times New Roman" w:cs="Times New Roman"/>
      <w:kern w:val="2"/>
      <w:sz w:val="21"/>
      <w:szCs w:val="24"/>
    </w:rPr>
  </w:style>
  <w:style w:type="paragraph" w:customStyle="1" w:styleId="28">
    <w:name w:val="引文目录标题2"/>
    <w:basedOn w:val="ad"/>
    <w:next w:val="ad"/>
    <w:rsid w:val="00E5663E"/>
    <w:pPr>
      <w:widowControl w:val="0"/>
      <w:adjustRightInd/>
      <w:snapToGrid/>
      <w:spacing w:before="120"/>
    </w:pPr>
    <w:rPr>
      <w:rFonts w:ascii="Arial" w:eastAsia="宋体" w:hAnsi="Arial" w:cs="Arial"/>
      <w:kern w:val="2"/>
      <w:sz w:val="24"/>
      <w:szCs w:val="24"/>
    </w:rPr>
  </w:style>
  <w:style w:type="paragraph" w:customStyle="1" w:styleId="29">
    <w:name w:val="列出段落2"/>
    <w:basedOn w:val="ad"/>
    <w:rsid w:val="00E5663E"/>
    <w:pPr>
      <w:widowControl w:val="0"/>
      <w:adjustRightInd/>
      <w:snapToGrid/>
      <w:ind w:firstLineChars="200" w:firstLine="420"/>
    </w:pPr>
    <w:rPr>
      <w:rFonts w:ascii="Times New Roman" w:eastAsia="宋体" w:hAnsi="Times New Roman" w:cs="Times New Roman"/>
      <w:kern w:val="2"/>
      <w:sz w:val="21"/>
      <w:szCs w:val="24"/>
    </w:rPr>
  </w:style>
  <w:style w:type="paragraph" w:customStyle="1" w:styleId="z-3">
    <w:name w:val="z-窗体顶端3"/>
    <w:basedOn w:val="ad"/>
    <w:next w:val="ad"/>
    <w:rsid w:val="00E5663E"/>
    <w:pPr>
      <w:pBdr>
        <w:bottom w:val="single" w:sz="6" w:space="1" w:color="auto"/>
      </w:pBdr>
      <w:adjustRightInd/>
      <w:snapToGrid/>
      <w:jc w:val="center"/>
    </w:pPr>
    <w:rPr>
      <w:rFonts w:ascii="Arial" w:eastAsia="宋体" w:hAnsi="Arial" w:cs="Arial"/>
      <w:vanish/>
      <w:sz w:val="16"/>
      <w:szCs w:val="16"/>
    </w:rPr>
  </w:style>
  <w:style w:type="paragraph" w:customStyle="1" w:styleId="z-30">
    <w:name w:val="z-窗体底端3"/>
    <w:basedOn w:val="ad"/>
    <w:next w:val="ad"/>
    <w:rsid w:val="00E5663E"/>
    <w:pPr>
      <w:pBdr>
        <w:top w:val="single" w:sz="6" w:space="1" w:color="auto"/>
      </w:pBdr>
      <w:adjustRightInd/>
      <w:snapToGrid/>
      <w:jc w:val="center"/>
    </w:pPr>
    <w:rPr>
      <w:rFonts w:ascii="Arial" w:eastAsia="宋体" w:hAnsi="Arial" w:cs="Arial"/>
      <w:vanish/>
      <w:sz w:val="16"/>
      <w:szCs w:val="16"/>
    </w:rPr>
  </w:style>
  <w:style w:type="paragraph" w:customStyle="1" w:styleId="180">
    <w:name w:val="宋体 加粗 居中 行距: 固定值 18 磅"/>
    <w:basedOn w:val="ad"/>
    <w:rsid w:val="00E5663E"/>
    <w:pPr>
      <w:widowControl w:val="0"/>
      <w:adjustRightInd/>
      <w:snapToGrid/>
      <w:jc w:val="center"/>
    </w:pPr>
    <w:rPr>
      <w:rFonts w:ascii="Times New Roman" w:eastAsia="宋体" w:hAnsi="宋体" w:cs="宋体"/>
      <w:b/>
      <w:bCs/>
      <w:sz w:val="21"/>
      <w:szCs w:val="20"/>
    </w:rPr>
  </w:style>
  <w:style w:type="paragraph" w:customStyle="1" w:styleId="aff3">
    <w:name w:val="样式宋体 加粗 居中"/>
    <w:basedOn w:val="ad"/>
    <w:rsid w:val="00E5663E"/>
    <w:pPr>
      <w:widowControl w:val="0"/>
      <w:adjustRightInd/>
      <w:snapToGrid/>
      <w:jc w:val="center"/>
    </w:pPr>
    <w:rPr>
      <w:rFonts w:ascii="Times New Roman" w:eastAsia="宋体" w:hAnsi="宋体" w:cs="宋体"/>
      <w:b/>
      <w:bCs/>
      <w:sz w:val="21"/>
      <w:szCs w:val="20"/>
    </w:rPr>
  </w:style>
  <w:style w:type="paragraph" w:customStyle="1" w:styleId="1f1">
    <w:name w:val="修订1"/>
    <w:rsid w:val="00E5663E"/>
    <w:pPr>
      <w:spacing w:beforeLines="50" w:afterLines="50" w:line="360" w:lineRule="exact"/>
      <w:jc w:val="both"/>
    </w:pPr>
    <w:rPr>
      <w:kern w:val="2"/>
      <w:sz w:val="21"/>
      <w:szCs w:val="24"/>
    </w:rPr>
  </w:style>
  <w:style w:type="paragraph" w:customStyle="1" w:styleId="font5">
    <w:name w:val="font5"/>
    <w:basedOn w:val="ad"/>
    <w:rsid w:val="00E5663E"/>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d"/>
    <w:rsid w:val="00E5663E"/>
    <w:pPr>
      <w:adjustRightInd/>
      <w:snapToGrid/>
      <w:spacing w:before="100" w:beforeAutospacing="1" w:after="100" w:afterAutospacing="1"/>
    </w:pPr>
    <w:rPr>
      <w:rFonts w:ascii="宋体" w:eastAsia="宋体" w:hAnsi="宋体" w:cs="宋体"/>
      <w:sz w:val="18"/>
      <w:szCs w:val="18"/>
    </w:rPr>
  </w:style>
  <w:style w:type="paragraph" w:customStyle="1" w:styleId="font7">
    <w:name w:val="font7"/>
    <w:basedOn w:val="ad"/>
    <w:rsid w:val="00E5663E"/>
    <w:pPr>
      <w:adjustRightInd/>
      <w:snapToGrid/>
      <w:spacing w:before="100" w:beforeAutospacing="1" w:after="100" w:afterAutospacing="1"/>
    </w:pPr>
    <w:rPr>
      <w:rFonts w:ascii="宋体" w:eastAsia="宋体" w:hAnsi="宋体" w:cs="宋体"/>
      <w:sz w:val="18"/>
      <w:szCs w:val="18"/>
    </w:rPr>
  </w:style>
  <w:style w:type="paragraph" w:customStyle="1" w:styleId="font8">
    <w:name w:val="font8"/>
    <w:basedOn w:val="ad"/>
    <w:rsid w:val="00E5663E"/>
    <w:pPr>
      <w:adjustRightInd/>
      <w:snapToGrid/>
      <w:spacing w:before="100" w:beforeAutospacing="1" w:after="100" w:afterAutospacing="1"/>
    </w:pPr>
    <w:rPr>
      <w:rFonts w:ascii="宋体" w:eastAsia="宋体" w:hAnsi="宋体" w:cs="宋体"/>
      <w:b/>
      <w:bCs/>
      <w:sz w:val="21"/>
      <w:szCs w:val="21"/>
    </w:rPr>
  </w:style>
  <w:style w:type="paragraph" w:customStyle="1" w:styleId="font9">
    <w:name w:val="font9"/>
    <w:basedOn w:val="ad"/>
    <w:rsid w:val="00E5663E"/>
    <w:pPr>
      <w:adjustRightInd/>
      <w:snapToGrid/>
      <w:spacing w:before="100" w:beforeAutospacing="1" w:after="100" w:afterAutospacing="1"/>
    </w:pPr>
    <w:rPr>
      <w:rFonts w:ascii="宋体" w:eastAsia="宋体" w:hAnsi="宋体" w:cs="宋体"/>
      <w:b/>
      <w:bCs/>
      <w:sz w:val="21"/>
      <w:szCs w:val="21"/>
    </w:rPr>
  </w:style>
  <w:style w:type="paragraph" w:customStyle="1" w:styleId="font10">
    <w:name w:val="font10"/>
    <w:basedOn w:val="ad"/>
    <w:rsid w:val="00E5663E"/>
    <w:pPr>
      <w:adjustRightInd/>
      <w:snapToGrid/>
      <w:spacing w:before="100" w:beforeAutospacing="1" w:after="100" w:afterAutospacing="1"/>
    </w:pPr>
    <w:rPr>
      <w:rFonts w:ascii="宋体" w:eastAsia="宋体" w:hAnsi="宋体" w:cs="宋体"/>
      <w:sz w:val="21"/>
      <w:szCs w:val="21"/>
    </w:rPr>
  </w:style>
  <w:style w:type="paragraph" w:customStyle="1" w:styleId="font11">
    <w:name w:val="font11"/>
    <w:basedOn w:val="ad"/>
    <w:rsid w:val="00E5663E"/>
    <w:pPr>
      <w:adjustRightInd/>
      <w:snapToGrid/>
      <w:spacing w:before="100" w:beforeAutospacing="1" w:after="100" w:afterAutospacing="1"/>
    </w:pPr>
    <w:rPr>
      <w:rFonts w:ascii="宋体" w:eastAsia="宋体" w:hAnsi="宋体" w:cs="宋体"/>
      <w:b/>
      <w:bCs/>
      <w:sz w:val="21"/>
      <w:szCs w:val="21"/>
    </w:rPr>
  </w:style>
  <w:style w:type="paragraph" w:customStyle="1" w:styleId="font12">
    <w:name w:val="font12"/>
    <w:basedOn w:val="ad"/>
    <w:rsid w:val="00E5663E"/>
    <w:pPr>
      <w:adjustRightInd/>
      <w:snapToGrid/>
      <w:spacing w:before="100" w:beforeAutospacing="1" w:after="100" w:afterAutospacing="1"/>
    </w:pPr>
    <w:rPr>
      <w:rFonts w:ascii="宋体" w:eastAsia="宋体" w:hAnsi="宋体" w:cs="宋体"/>
      <w:b/>
      <w:bCs/>
      <w:sz w:val="21"/>
      <w:szCs w:val="21"/>
    </w:rPr>
  </w:style>
  <w:style w:type="paragraph" w:customStyle="1" w:styleId="xl67">
    <w:name w:val="xl67"/>
    <w:basedOn w:val="ad"/>
    <w:rsid w:val="00E5663E"/>
    <w:pPr>
      <w:adjustRightInd/>
      <w:snapToGrid/>
      <w:spacing w:before="100" w:beforeAutospacing="1" w:after="100" w:afterAutospacing="1"/>
    </w:pPr>
    <w:rPr>
      <w:rFonts w:ascii="宋体" w:eastAsia="宋体" w:hAnsi="宋体" w:cs="宋体"/>
      <w:sz w:val="21"/>
      <w:szCs w:val="21"/>
    </w:rPr>
  </w:style>
  <w:style w:type="paragraph" w:customStyle="1" w:styleId="xl68">
    <w:name w:val="xl68"/>
    <w:basedOn w:val="ad"/>
    <w:rsid w:val="00E5663E"/>
    <w:pP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69">
    <w:name w:val="xl69"/>
    <w:basedOn w:val="ad"/>
    <w:rsid w:val="00E5663E"/>
    <w:pPr>
      <w:adjustRightInd/>
      <w:snapToGrid/>
      <w:spacing w:before="100" w:beforeAutospacing="1" w:after="100" w:afterAutospacing="1"/>
      <w:textAlignment w:val="center"/>
    </w:pPr>
    <w:rPr>
      <w:rFonts w:ascii="宋体" w:eastAsia="宋体" w:hAnsi="宋体" w:cs="宋体"/>
      <w:sz w:val="21"/>
      <w:szCs w:val="21"/>
    </w:rPr>
  </w:style>
  <w:style w:type="paragraph" w:customStyle="1" w:styleId="xl70">
    <w:name w:val="xl70"/>
    <w:basedOn w:val="ad"/>
    <w:rsid w:val="00E5663E"/>
    <w:pP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71">
    <w:name w:val="xl71"/>
    <w:basedOn w:val="ad"/>
    <w:rsid w:val="00E5663E"/>
    <w:pPr>
      <w:adjustRightInd/>
      <w:snapToGrid/>
      <w:spacing w:before="100" w:beforeAutospacing="1" w:after="100" w:afterAutospacing="1"/>
      <w:jc w:val="right"/>
      <w:textAlignment w:val="center"/>
    </w:pPr>
    <w:rPr>
      <w:rFonts w:ascii="宋体" w:eastAsia="宋体" w:hAnsi="宋体" w:cs="宋体"/>
      <w:sz w:val="21"/>
      <w:szCs w:val="21"/>
    </w:rPr>
  </w:style>
  <w:style w:type="paragraph" w:customStyle="1" w:styleId="xl72">
    <w:name w:val="xl72"/>
    <w:basedOn w:val="ad"/>
    <w:rsid w:val="00E5663E"/>
    <w:pPr>
      <w:adjustRightInd/>
      <w:snapToGrid/>
      <w:spacing w:before="100" w:beforeAutospacing="1" w:after="100" w:afterAutospacing="1"/>
      <w:textAlignment w:val="center"/>
    </w:pPr>
    <w:rPr>
      <w:rFonts w:ascii="宋体" w:eastAsia="宋体" w:hAnsi="宋体" w:cs="宋体"/>
      <w:sz w:val="21"/>
      <w:szCs w:val="21"/>
    </w:rPr>
  </w:style>
  <w:style w:type="paragraph" w:customStyle="1" w:styleId="xl73">
    <w:name w:val="xl73"/>
    <w:basedOn w:val="ad"/>
    <w:rsid w:val="00E5663E"/>
    <w:pPr>
      <w:pBdr>
        <w:top w:val="double" w:sz="6"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b/>
      <w:bCs/>
      <w:sz w:val="21"/>
      <w:szCs w:val="21"/>
    </w:rPr>
  </w:style>
  <w:style w:type="paragraph" w:customStyle="1" w:styleId="xl74">
    <w:name w:val="xl74"/>
    <w:basedOn w:val="ad"/>
    <w:rsid w:val="00E5663E"/>
    <w:pPr>
      <w:pBdr>
        <w:top w:val="double" w:sz="6" w:space="0" w:color="auto"/>
        <w:left w:val="single" w:sz="4" w:space="0" w:color="auto"/>
        <w:bottom w:val="single" w:sz="4" w:space="0" w:color="auto"/>
        <w:right w:val="double" w:sz="6" w:space="0" w:color="auto"/>
      </w:pBdr>
      <w:adjustRightInd/>
      <w:snapToGrid/>
      <w:spacing w:before="100" w:beforeAutospacing="1" w:after="100" w:afterAutospacing="1"/>
      <w:jc w:val="center"/>
      <w:textAlignment w:val="center"/>
    </w:pPr>
    <w:rPr>
      <w:rFonts w:ascii="宋体" w:eastAsia="宋体" w:hAnsi="宋体" w:cs="宋体"/>
      <w:b/>
      <w:bCs/>
      <w:sz w:val="21"/>
      <w:szCs w:val="21"/>
    </w:rPr>
  </w:style>
  <w:style w:type="paragraph" w:customStyle="1" w:styleId="xl75">
    <w:name w:val="xl75"/>
    <w:basedOn w:val="ad"/>
    <w:rsid w:val="00E5663E"/>
    <w:pPr>
      <w:pBdr>
        <w:top w:val="single" w:sz="4" w:space="0" w:color="auto"/>
        <w:left w:val="double" w:sz="6"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76">
    <w:name w:val="xl76"/>
    <w:basedOn w:val="ad"/>
    <w:rsid w:val="00E5663E"/>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1"/>
      <w:szCs w:val="21"/>
    </w:rPr>
  </w:style>
  <w:style w:type="paragraph" w:customStyle="1" w:styleId="xl77">
    <w:name w:val="xl77"/>
    <w:basedOn w:val="ad"/>
    <w:rsid w:val="00E5663E"/>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1"/>
      <w:szCs w:val="21"/>
    </w:rPr>
  </w:style>
  <w:style w:type="paragraph" w:customStyle="1" w:styleId="xl78">
    <w:name w:val="xl78"/>
    <w:basedOn w:val="ad"/>
    <w:rsid w:val="00E5663E"/>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79">
    <w:name w:val="xl79"/>
    <w:basedOn w:val="ad"/>
    <w:rsid w:val="00E5663E"/>
    <w:pPr>
      <w:pBdr>
        <w:top w:val="single" w:sz="4" w:space="0" w:color="auto"/>
        <w:left w:val="single" w:sz="4" w:space="0" w:color="auto"/>
        <w:bottom w:val="single" w:sz="4" w:space="0" w:color="auto"/>
        <w:right w:val="double" w:sz="6" w:space="0" w:color="auto"/>
      </w:pBdr>
      <w:adjustRightInd/>
      <w:snapToGrid/>
      <w:spacing w:before="100" w:beforeAutospacing="1" w:after="100" w:afterAutospacing="1"/>
      <w:jc w:val="right"/>
      <w:textAlignment w:val="center"/>
    </w:pPr>
    <w:rPr>
      <w:rFonts w:ascii="宋体" w:eastAsia="宋体" w:hAnsi="宋体" w:cs="宋体"/>
      <w:sz w:val="21"/>
      <w:szCs w:val="21"/>
    </w:rPr>
  </w:style>
  <w:style w:type="paragraph" w:customStyle="1" w:styleId="xl80">
    <w:name w:val="xl80"/>
    <w:basedOn w:val="ad"/>
    <w:rsid w:val="00E5663E"/>
    <w:pPr>
      <w:pBdr>
        <w:top w:val="single" w:sz="4" w:space="0" w:color="auto"/>
        <w:left w:val="single" w:sz="4" w:space="0" w:color="auto"/>
        <w:bottom w:val="double" w:sz="6" w:space="0" w:color="auto"/>
        <w:right w:val="double" w:sz="6" w:space="0" w:color="auto"/>
      </w:pBdr>
      <w:adjustRightInd/>
      <w:snapToGrid/>
      <w:spacing w:before="100" w:beforeAutospacing="1" w:after="100" w:afterAutospacing="1"/>
      <w:jc w:val="right"/>
      <w:textAlignment w:val="center"/>
    </w:pPr>
    <w:rPr>
      <w:rFonts w:ascii="宋体" w:eastAsia="宋体" w:hAnsi="宋体" w:cs="宋体"/>
      <w:sz w:val="21"/>
      <w:szCs w:val="21"/>
    </w:rPr>
  </w:style>
  <w:style w:type="paragraph" w:customStyle="1" w:styleId="xl81">
    <w:name w:val="xl81"/>
    <w:basedOn w:val="ad"/>
    <w:rsid w:val="00E5663E"/>
    <w:pPr>
      <w:pBdr>
        <w:top w:val="double" w:sz="6" w:space="0" w:color="auto"/>
        <w:left w:val="double" w:sz="6"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b/>
      <w:bCs/>
      <w:sz w:val="21"/>
      <w:szCs w:val="21"/>
    </w:rPr>
  </w:style>
  <w:style w:type="paragraph" w:customStyle="1" w:styleId="xl82">
    <w:name w:val="xl82"/>
    <w:basedOn w:val="ad"/>
    <w:rsid w:val="00E5663E"/>
    <w:pPr>
      <w:pBdr>
        <w:top w:val="double" w:sz="6"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b/>
      <w:bCs/>
      <w:sz w:val="21"/>
      <w:szCs w:val="21"/>
    </w:rPr>
  </w:style>
  <w:style w:type="paragraph" w:customStyle="1" w:styleId="xl83">
    <w:name w:val="xl83"/>
    <w:basedOn w:val="ad"/>
    <w:rsid w:val="00E5663E"/>
    <w:pPr>
      <w:pBdr>
        <w:top w:val="single" w:sz="4" w:space="0" w:color="auto"/>
        <w:left w:val="single" w:sz="4" w:space="0" w:color="auto"/>
        <w:bottom w:val="single" w:sz="4" w:space="0" w:color="auto"/>
        <w:right w:val="single" w:sz="4" w:space="0" w:color="auto"/>
      </w:pBdr>
      <w:shd w:val="clear" w:color="000000" w:fill="D9D9D9"/>
      <w:adjustRightInd/>
      <w:snapToGrid/>
      <w:spacing w:before="100" w:beforeAutospacing="1" w:after="100" w:afterAutospacing="1"/>
      <w:jc w:val="center"/>
      <w:textAlignment w:val="center"/>
    </w:pPr>
    <w:rPr>
      <w:rFonts w:ascii="宋体" w:eastAsia="宋体" w:hAnsi="宋体" w:cs="宋体"/>
      <w:b/>
      <w:bCs/>
      <w:sz w:val="21"/>
      <w:szCs w:val="21"/>
    </w:rPr>
  </w:style>
  <w:style w:type="paragraph" w:customStyle="1" w:styleId="xl84">
    <w:name w:val="xl84"/>
    <w:basedOn w:val="ad"/>
    <w:rsid w:val="00E5663E"/>
    <w:pPr>
      <w:pBdr>
        <w:top w:val="single" w:sz="4" w:space="0" w:color="auto"/>
        <w:left w:val="single" w:sz="4" w:space="0" w:color="auto"/>
        <w:bottom w:val="single" w:sz="4" w:space="0" w:color="auto"/>
        <w:right w:val="double" w:sz="6" w:space="0" w:color="auto"/>
      </w:pBdr>
      <w:shd w:val="clear" w:color="000000" w:fill="D9D9D9"/>
      <w:adjustRightInd/>
      <w:snapToGrid/>
      <w:spacing w:before="100" w:beforeAutospacing="1" w:after="100" w:afterAutospacing="1"/>
      <w:jc w:val="right"/>
      <w:textAlignment w:val="center"/>
    </w:pPr>
    <w:rPr>
      <w:rFonts w:ascii="宋体" w:eastAsia="宋体" w:hAnsi="宋体" w:cs="宋体"/>
      <w:b/>
      <w:bCs/>
      <w:sz w:val="21"/>
      <w:szCs w:val="21"/>
    </w:rPr>
  </w:style>
  <w:style w:type="paragraph" w:customStyle="1" w:styleId="xl85">
    <w:name w:val="xl85"/>
    <w:basedOn w:val="ad"/>
    <w:rsid w:val="00E5663E"/>
    <w:pPr>
      <w:adjustRightInd/>
      <w:snapToGrid/>
      <w:spacing w:before="100" w:beforeAutospacing="1" w:after="100" w:afterAutospacing="1"/>
      <w:textAlignment w:val="center"/>
    </w:pPr>
    <w:rPr>
      <w:rFonts w:ascii="宋体" w:eastAsia="宋体" w:hAnsi="宋体" w:cs="宋体"/>
      <w:b/>
      <w:bCs/>
      <w:sz w:val="21"/>
      <w:szCs w:val="21"/>
    </w:rPr>
  </w:style>
  <w:style w:type="paragraph" w:customStyle="1" w:styleId="xl86">
    <w:name w:val="xl86"/>
    <w:basedOn w:val="ad"/>
    <w:rsid w:val="00E5663E"/>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1"/>
      <w:szCs w:val="21"/>
    </w:rPr>
  </w:style>
  <w:style w:type="paragraph" w:customStyle="1" w:styleId="xl87">
    <w:name w:val="xl87"/>
    <w:basedOn w:val="ad"/>
    <w:rsid w:val="00E5663E"/>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1"/>
      <w:szCs w:val="21"/>
    </w:rPr>
  </w:style>
  <w:style w:type="paragraph" w:customStyle="1" w:styleId="xl88">
    <w:name w:val="xl88"/>
    <w:basedOn w:val="ad"/>
    <w:rsid w:val="00E5663E"/>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89">
    <w:name w:val="xl89"/>
    <w:basedOn w:val="ad"/>
    <w:rsid w:val="00E5663E"/>
    <w:pP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90">
    <w:name w:val="xl90"/>
    <w:basedOn w:val="ad"/>
    <w:rsid w:val="00E5663E"/>
    <w:pPr>
      <w:adjustRightInd/>
      <w:snapToGrid/>
      <w:spacing w:before="100" w:beforeAutospacing="1" w:after="100" w:afterAutospacing="1"/>
      <w:textAlignment w:val="center"/>
    </w:pPr>
    <w:rPr>
      <w:rFonts w:ascii="宋体" w:eastAsia="宋体" w:hAnsi="宋体" w:cs="宋体"/>
      <w:sz w:val="21"/>
      <w:szCs w:val="21"/>
    </w:rPr>
  </w:style>
  <w:style w:type="paragraph" w:customStyle="1" w:styleId="xl91">
    <w:name w:val="xl91"/>
    <w:basedOn w:val="ad"/>
    <w:rsid w:val="00E5663E"/>
    <w:pPr>
      <w:adjustRightInd/>
      <w:snapToGrid/>
      <w:spacing w:before="100" w:beforeAutospacing="1" w:after="100" w:afterAutospacing="1"/>
      <w:textAlignment w:val="center"/>
    </w:pPr>
    <w:rPr>
      <w:rFonts w:ascii="宋体" w:eastAsia="宋体" w:hAnsi="宋体" w:cs="宋体"/>
      <w:sz w:val="21"/>
      <w:szCs w:val="21"/>
    </w:rPr>
  </w:style>
  <w:style w:type="paragraph" w:customStyle="1" w:styleId="xl92">
    <w:name w:val="xl92"/>
    <w:basedOn w:val="ad"/>
    <w:rsid w:val="00E5663E"/>
    <w:pPr>
      <w:adjustRightInd/>
      <w:snapToGrid/>
      <w:spacing w:before="100" w:beforeAutospacing="1" w:after="100" w:afterAutospacing="1"/>
      <w:jc w:val="right"/>
      <w:textAlignment w:val="center"/>
    </w:pPr>
    <w:rPr>
      <w:rFonts w:ascii="宋体" w:eastAsia="宋体" w:hAnsi="宋体" w:cs="宋体"/>
      <w:sz w:val="21"/>
      <w:szCs w:val="21"/>
    </w:rPr>
  </w:style>
  <w:style w:type="paragraph" w:customStyle="1" w:styleId="xl93">
    <w:name w:val="xl93"/>
    <w:basedOn w:val="ad"/>
    <w:rsid w:val="00E5663E"/>
    <w:pPr>
      <w:pBdr>
        <w:top w:val="single" w:sz="4" w:space="0" w:color="auto"/>
        <w:left w:val="double" w:sz="6" w:space="0" w:color="auto"/>
        <w:bottom w:val="single" w:sz="4" w:space="0" w:color="auto"/>
        <w:right w:val="single" w:sz="4" w:space="0" w:color="auto"/>
      </w:pBdr>
      <w:shd w:val="clear" w:color="000000" w:fill="D9D9D9"/>
      <w:adjustRightInd/>
      <w:snapToGrid/>
      <w:spacing w:before="100" w:beforeAutospacing="1" w:after="100" w:afterAutospacing="1"/>
      <w:jc w:val="center"/>
      <w:textAlignment w:val="center"/>
    </w:pPr>
    <w:rPr>
      <w:rFonts w:ascii="宋体" w:eastAsia="宋体" w:hAnsi="宋体" w:cs="宋体"/>
      <w:b/>
      <w:bCs/>
      <w:sz w:val="21"/>
      <w:szCs w:val="21"/>
    </w:rPr>
  </w:style>
  <w:style w:type="paragraph" w:customStyle="1" w:styleId="xl94">
    <w:name w:val="xl94"/>
    <w:basedOn w:val="ad"/>
    <w:rsid w:val="00E5663E"/>
    <w:pPr>
      <w:pBdr>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1"/>
      <w:szCs w:val="21"/>
    </w:rPr>
  </w:style>
  <w:style w:type="paragraph" w:customStyle="1" w:styleId="xl95">
    <w:name w:val="xl95"/>
    <w:basedOn w:val="ad"/>
    <w:rsid w:val="00E5663E"/>
    <w:pPr>
      <w:pBdr>
        <w:top w:val="single" w:sz="4" w:space="0" w:color="auto"/>
        <w:left w:val="double" w:sz="6"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96">
    <w:name w:val="xl96"/>
    <w:basedOn w:val="ad"/>
    <w:rsid w:val="00E5663E"/>
    <w:pPr>
      <w:pBdr>
        <w:top w:val="single" w:sz="4" w:space="0" w:color="auto"/>
        <w:left w:val="single" w:sz="4" w:space="0" w:color="auto"/>
        <w:bottom w:val="single" w:sz="4" w:space="0" w:color="auto"/>
      </w:pBdr>
      <w:shd w:val="clear" w:color="000000" w:fill="D9D9D9"/>
      <w:adjustRightInd/>
      <w:snapToGrid/>
      <w:spacing w:before="100" w:beforeAutospacing="1" w:after="100" w:afterAutospacing="1"/>
      <w:textAlignment w:val="center"/>
    </w:pPr>
    <w:rPr>
      <w:rFonts w:ascii="宋体" w:eastAsia="宋体" w:hAnsi="宋体" w:cs="宋体"/>
      <w:b/>
      <w:bCs/>
      <w:sz w:val="21"/>
      <w:szCs w:val="21"/>
    </w:rPr>
  </w:style>
  <w:style w:type="paragraph" w:customStyle="1" w:styleId="xl97">
    <w:name w:val="xl97"/>
    <w:basedOn w:val="ad"/>
    <w:rsid w:val="00E5663E"/>
    <w:pPr>
      <w:pBdr>
        <w:top w:val="single" w:sz="4" w:space="0" w:color="auto"/>
        <w:bottom w:val="single" w:sz="4" w:space="0" w:color="auto"/>
        <w:right w:val="single" w:sz="4" w:space="0" w:color="auto"/>
      </w:pBdr>
      <w:shd w:val="clear" w:color="000000" w:fill="D9D9D9"/>
      <w:adjustRightInd/>
      <w:snapToGrid/>
      <w:spacing w:before="100" w:beforeAutospacing="1" w:after="100" w:afterAutospacing="1"/>
      <w:textAlignment w:val="center"/>
    </w:pPr>
    <w:rPr>
      <w:rFonts w:ascii="宋体" w:eastAsia="宋体" w:hAnsi="宋体" w:cs="宋体"/>
      <w:b/>
      <w:bCs/>
      <w:sz w:val="21"/>
      <w:szCs w:val="21"/>
    </w:rPr>
  </w:style>
  <w:style w:type="paragraph" w:customStyle="1" w:styleId="xl98">
    <w:name w:val="xl98"/>
    <w:basedOn w:val="ad"/>
    <w:rsid w:val="00E5663E"/>
    <w:pPr>
      <w:pBdr>
        <w:bottom w:val="double" w:sz="6" w:space="0" w:color="auto"/>
      </w:pBdr>
      <w:adjustRightInd/>
      <w:snapToGrid/>
      <w:spacing w:before="100" w:beforeAutospacing="1" w:after="100" w:afterAutospacing="1"/>
      <w:jc w:val="center"/>
      <w:textAlignment w:val="center"/>
    </w:pPr>
    <w:rPr>
      <w:rFonts w:ascii="宋体" w:eastAsia="宋体" w:hAnsi="宋体" w:cs="宋体"/>
      <w:b/>
      <w:bCs/>
      <w:sz w:val="21"/>
      <w:szCs w:val="21"/>
    </w:rPr>
  </w:style>
  <w:style w:type="paragraph" w:customStyle="1" w:styleId="xl99">
    <w:name w:val="xl99"/>
    <w:basedOn w:val="ad"/>
    <w:rsid w:val="00E5663E"/>
    <w:pPr>
      <w:pBdr>
        <w:bottom w:val="double" w:sz="6" w:space="0" w:color="auto"/>
      </w:pBdr>
      <w:adjustRightInd/>
      <w:snapToGrid/>
      <w:spacing w:before="100" w:beforeAutospacing="1" w:after="100" w:afterAutospacing="1"/>
      <w:textAlignment w:val="center"/>
    </w:pPr>
    <w:rPr>
      <w:rFonts w:ascii="宋体" w:eastAsia="宋体" w:hAnsi="宋体" w:cs="宋体"/>
      <w:sz w:val="21"/>
      <w:szCs w:val="21"/>
    </w:rPr>
  </w:style>
  <w:style w:type="paragraph" w:customStyle="1" w:styleId="xl100">
    <w:name w:val="xl100"/>
    <w:basedOn w:val="ad"/>
    <w:rsid w:val="00E5663E"/>
    <w:pPr>
      <w:pBdr>
        <w:top w:val="single" w:sz="4" w:space="0" w:color="auto"/>
        <w:left w:val="double" w:sz="6" w:space="0" w:color="auto"/>
        <w:bottom w:val="double" w:sz="6"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101">
    <w:name w:val="xl101"/>
    <w:basedOn w:val="ad"/>
    <w:rsid w:val="00E5663E"/>
    <w:pPr>
      <w:pBdr>
        <w:top w:val="single" w:sz="4" w:space="0" w:color="auto"/>
        <w:left w:val="single" w:sz="4" w:space="0" w:color="auto"/>
        <w:bottom w:val="double" w:sz="6"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102">
    <w:name w:val="xl102"/>
    <w:basedOn w:val="ad"/>
    <w:qFormat/>
    <w:rsid w:val="00E5663E"/>
    <w:pPr>
      <w:pBdr>
        <w:top w:val="single" w:sz="4" w:space="0" w:color="auto"/>
        <w:left w:val="double" w:sz="6"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103">
    <w:name w:val="xl103"/>
    <w:basedOn w:val="ad"/>
    <w:rsid w:val="00E5663E"/>
    <w:pPr>
      <w:pBdr>
        <w:left w:val="double" w:sz="6"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104">
    <w:name w:val="xl104"/>
    <w:basedOn w:val="ad"/>
    <w:rsid w:val="00E5663E"/>
    <w:pPr>
      <w:pBdr>
        <w:top w:val="single" w:sz="4" w:space="0" w:color="auto"/>
        <w:left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1"/>
      <w:szCs w:val="21"/>
    </w:rPr>
  </w:style>
  <w:style w:type="paragraph" w:customStyle="1" w:styleId="xl105">
    <w:name w:val="xl105"/>
    <w:basedOn w:val="ad"/>
    <w:qFormat/>
    <w:rsid w:val="00E5663E"/>
    <w:pPr>
      <w:pBdr>
        <w:left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1"/>
      <w:szCs w:val="21"/>
    </w:rPr>
  </w:style>
  <w:style w:type="paragraph" w:customStyle="1" w:styleId="xl106">
    <w:name w:val="xl106"/>
    <w:basedOn w:val="ad"/>
    <w:rsid w:val="00E5663E"/>
    <w:pPr>
      <w:pBdr>
        <w:left w:val="double" w:sz="6"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font13">
    <w:name w:val="font13"/>
    <w:basedOn w:val="ad"/>
    <w:qFormat/>
    <w:rsid w:val="00E5663E"/>
    <w:pPr>
      <w:adjustRightInd/>
      <w:snapToGrid/>
      <w:spacing w:before="100" w:beforeAutospacing="1" w:after="100" w:afterAutospacing="1"/>
    </w:pPr>
    <w:rPr>
      <w:rFonts w:ascii="宋体" w:eastAsia="宋体" w:hAnsi="宋体" w:cs="宋体"/>
      <w:b/>
      <w:bCs/>
      <w:sz w:val="21"/>
      <w:szCs w:val="21"/>
    </w:rPr>
  </w:style>
  <w:style w:type="paragraph" w:customStyle="1" w:styleId="font14">
    <w:name w:val="font14"/>
    <w:basedOn w:val="ad"/>
    <w:qFormat/>
    <w:rsid w:val="00E5663E"/>
    <w:pPr>
      <w:adjustRightInd/>
      <w:snapToGrid/>
      <w:spacing w:before="100" w:beforeAutospacing="1" w:after="100" w:afterAutospacing="1"/>
    </w:pPr>
    <w:rPr>
      <w:rFonts w:ascii="宋体" w:eastAsia="宋体" w:hAnsi="宋体" w:cs="宋体"/>
      <w:sz w:val="21"/>
      <w:szCs w:val="21"/>
    </w:rPr>
  </w:style>
  <w:style w:type="paragraph" w:customStyle="1" w:styleId="font15">
    <w:name w:val="font15"/>
    <w:basedOn w:val="ad"/>
    <w:qFormat/>
    <w:rsid w:val="00E5663E"/>
    <w:pPr>
      <w:adjustRightInd/>
      <w:snapToGrid/>
      <w:spacing w:before="100" w:beforeAutospacing="1" w:after="100" w:afterAutospacing="1"/>
    </w:pPr>
    <w:rPr>
      <w:rFonts w:ascii="宋体" w:eastAsia="宋体" w:hAnsi="宋体" w:cs="宋体"/>
      <w:b/>
      <w:bCs/>
      <w:sz w:val="21"/>
      <w:szCs w:val="21"/>
    </w:rPr>
  </w:style>
  <w:style w:type="paragraph" w:customStyle="1" w:styleId="xl107">
    <w:name w:val="xl107"/>
    <w:basedOn w:val="ad"/>
    <w:qFormat/>
    <w:rsid w:val="00E5663E"/>
    <w:pPr>
      <w:pBdr>
        <w:left w:val="single" w:sz="4" w:space="0" w:color="auto"/>
        <w:bottom w:val="single" w:sz="4" w:space="0" w:color="auto"/>
        <w:right w:val="double" w:sz="6" w:space="0" w:color="auto"/>
      </w:pBdr>
      <w:adjustRightInd/>
      <w:snapToGrid/>
      <w:spacing w:before="100" w:beforeAutospacing="1" w:after="100" w:afterAutospacing="1"/>
      <w:jc w:val="right"/>
      <w:textAlignment w:val="center"/>
    </w:pPr>
    <w:rPr>
      <w:rFonts w:ascii="宋体" w:eastAsia="宋体" w:hAnsi="宋体" w:cs="宋体"/>
      <w:sz w:val="21"/>
      <w:szCs w:val="21"/>
    </w:rPr>
  </w:style>
  <w:style w:type="paragraph" w:customStyle="1" w:styleId="xl108">
    <w:name w:val="xl108"/>
    <w:basedOn w:val="ad"/>
    <w:rsid w:val="00E5663E"/>
    <w:pPr>
      <w:pBdr>
        <w:left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1"/>
      <w:szCs w:val="21"/>
    </w:rPr>
  </w:style>
  <w:style w:type="paragraph" w:customStyle="1" w:styleId="xl109">
    <w:name w:val="xl109"/>
    <w:basedOn w:val="ad"/>
    <w:qFormat/>
    <w:rsid w:val="00E5663E"/>
    <w:pPr>
      <w:pBdr>
        <w:top w:val="single" w:sz="4" w:space="0" w:color="auto"/>
        <w:left w:val="double" w:sz="6"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110">
    <w:name w:val="xl110"/>
    <w:basedOn w:val="ad"/>
    <w:qFormat/>
    <w:rsid w:val="00E5663E"/>
    <w:pPr>
      <w:pBdr>
        <w:left w:val="double" w:sz="6"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111">
    <w:name w:val="xl111"/>
    <w:basedOn w:val="ad"/>
    <w:rsid w:val="00E5663E"/>
    <w:pPr>
      <w:pBdr>
        <w:left w:val="double" w:sz="6"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112">
    <w:name w:val="xl112"/>
    <w:basedOn w:val="ad"/>
    <w:qFormat/>
    <w:rsid w:val="00E5663E"/>
    <w:pPr>
      <w:pBdr>
        <w:top w:val="single" w:sz="4" w:space="0" w:color="auto"/>
        <w:left w:val="double" w:sz="6" w:space="0" w:color="auto"/>
        <w:bottom w:val="double" w:sz="6"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113">
    <w:name w:val="xl113"/>
    <w:basedOn w:val="ad"/>
    <w:rsid w:val="00E5663E"/>
    <w:pPr>
      <w:pBdr>
        <w:top w:val="single" w:sz="4" w:space="0" w:color="auto"/>
        <w:left w:val="single" w:sz="4" w:space="0" w:color="auto"/>
        <w:bottom w:val="double" w:sz="6"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114">
    <w:name w:val="xl114"/>
    <w:basedOn w:val="ad"/>
    <w:qFormat/>
    <w:rsid w:val="00E5663E"/>
    <w:pPr>
      <w:pBdr>
        <w:top w:val="single" w:sz="4" w:space="0" w:color="auto"/>
        <w:left w:val="single" w:sz="4" w:space="0" w:color="auto"/>
        <w:bottom w:val="single" w:sz="4" w:space="0" w:color="auto"/>
      </w:pBdr>
      <w:adjustRightInd/>
      <w:snapToGrid/>
      <w:spacing w:before="100" w:beforeAutospacing="1" w:after="100" w:afterAutospacing="1"/>
      <w:textAlignment w:val="center"/>
    </w:pPr>
    <w:rPr>
      <w:rFonts w:ascii="宋体" w:eastAsia="宋体" w:hAnsi="宋体" w:cs="宋体"/>
      <w:sz w:val="21"/>
      <w:szCs w:val="21"/>
    </w:rPr>
  </w:style>
  <w:style w:type="paragraph" w:customStyle="1" w:styleId="font1">
    <w:name w:val="font1"/>
    <w:basedOn w:val="ad"/>
    <w:qFormat/>
    <w:rsid w:val="00E5663E"/>
    <w:pPr>
      <w:adjustRightInd/>
      <w:snapToGrid/>
      <w:spacing w:before="100" w:beforeAutospacing="1" w:after="100" w:afterAutospacing="1"/>
    </w:pPr>
    <w:rPr>
      <w:rFonts w:ascii="宋体" w:eastAsia="宋体" w:hAnsi="宋体" w:cs="宋体"/>
      <w:color w:val="000000"/>
    </w:rPr>
  </w:style>
  <w:style w:type="paragraph" w:customStyle="1" w:styleId="font16">
    <w:name w:val="font16"/>
    <w:basedOn w:val="ad"/>
    <w:rsid w:val="00E5663E"/>
    <w:pPr>
      <w:adjustRightInd/>
      <w:snapToGrid/>
      <w:spacing w:before="100" w:beforeAutospacing="1" w:after="100" w:afterAutospacing="1"/>
    </w:pPr>
    <w:rPr>
      <w:rFonts w:ascii="宋体" w:eastAsia="宋体" w:hAnsi="宋体" w:cs="宋体"/>
      <w:b/>
      <w:bCs/>
      <w:sz w:val="21"/>
      <w:szCs w:val="21"/>
    </w:rPr>
  </w:style>
  <w:style w:type="paragraph" w:customStyle="1" w:styleId="font17">
    <w:name w:val="font17"/>
    <w:basedOn w:val="ad"/>
    <w:qFormat/>
    <w:rsid w:val="00E5663E"/>
    <w:pPr>
      <w:adjustRightInd/>
      <w:snapToGrid/>
      <w:spacing w:before="100" w:beforeAutospacing="1" w:after="100" w:afterAutospacing="1"/>
    </w:pPr>
    <w:rPr>
      <w:rFonts w:ascii="宋体" w:eastAsia="宋体" w:hAnsi="宋体" w:cs="宋体"/>
      <w:sz w:val="21"/>
      <w:szCs w:val="21"/>
    </w:rPr>
  </w:style>
  <w:style w:type="paragraph" w:customStyle="1" w:styleId="font18">
    <w:name w:val="font18"/>
    <w:basedOn w:val="ad"/>
    <w:qFormat/>
    <w:rsid w:val="00E5663E"/>
    <w:pPr>
      <w:adjustRightInd/>
      <w:snapToGrid/>
      <w:spacing w:before="100" w:beforeAutospacing="1" w:after="100" w:afterAutospacing="1"/>
    </w:pPr>
    <w:rPr>
      <w:rFonts w:ascii="宋体" w:eastAsia="宋体" w:hAnsi="宋体" w:cs="宋体"/>
      <w:b/>
      <w:bCs/>
      <w:sz w:val="21"/>
      <w:szCs w:val="21"/>
    </w:rPr>
  </w:style>
  <w:style w:type="paragraph" w:customStyle="1" w:styleId="font19">
    <w:name w:val="font19"/>
    <w:basedOn w:val="ad"/>
    <w:rsid w:val="00E5663E"/>
    <w:pPr>
      <w:adjustRightInd/>
      <w:snapToGrid/>
      <w:spacing w:before="100" w:beforeAutospacing="1" w:after="100" w:afterAutospacing="1"/>
    </w:pPr>
    <w:rPr>
      <w:rFonts w:ascii="宋体" w:eastAsia="宋体" w:hAnsi="宋体" w:cs="宋体"/>
      <w:sz w:val="21"/>
      <w:szCs w:val="21"/>
    </w:rPr>
  </w:style>
  <w:style w:type="paragraph" w:customStyle="1" w:styleId="xl115">
    <w:name w:val="xl115"/>
    <w:basedOn w:val="ad"/>
    <w:qFormat/>
    <w:rsid w:val="00E5663E"/>
    <w:pPr>
      <w:pBdr>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1"/>
      <w:szCs w:val="21"/>
    </w:rPr>
  </w:style>
  <w:style w:type="paragraph" w:customStyle="1" w:styleId="xl116">
    <w:name w:val="xl116"/>
    <w:basedOn w:val="ad"/>
    <w:rsid w:val="00E5663E"/>
    <w:pPr>
      <w:pBdr>
        <w:top w:val="single" w:sz="4" w:space="0" w:color="auto"/>
        <w:left w:val="double" w:sz="6"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aff4">
    <w:name w:val="表格字体"/>
    <w:basedOn w:val="ad"/>
    <w:link w:val="CharChar0"/>
    <w:qFormat/>
    <w:rsid w:val="00E5663E"/>
    <w:pPr>
      <w:adjustRightInd/>
      <w:snapToGrid/>
    </w:pPr>
    <w:rPr>
      <w:rFonts w:ascii="宋体" w:eastAsia="宋体" w:hAnsi="宋体" w:cs="宋体"/>
      <w:sz w:val="20"/>
      <w:szCs w:val="20"/>
    </w:rPr>
  </w:style>
  <w:style w:type="paragraph" w:customStyle="1" w:styleId="aff5">
    <w:name w:val="图表"/>
    <w:basedOn w:val="ad"/>
    <w:link w:val="CharChar1"/>
    <w:qFormat/>
    <w:rsid w:val="00E5663E"/>
    <w:pPr>
      <w:widowControl w:val="0"/>
      <w:adjustRightInd/>
      <w:snapToGrid/>
      <w:jc w:val="center"/>
    </w:pPr>
    <w:rPr>
      <w:rFonts w:ascii="仿宋_GB2312" w:eastAsia="仿宋_GB2312" w:hAnsi="Calibri"/>
      <w:kern w:val="2"/>
      <w:sz w:val="24"/>
    </w:rPr>
  </w:style>
  <w:style w:type="paragraph" w:customStyle="1" w:styleId="AD0">
    <w:name w:val="AD代码"/>
    <w:basedOn w:val="ad"/>
    <w:link w:val="ADCharChar"/>
    <w:rsid w:val="00E5663E"/>
    <w:pPr>
      <w:widowControl w:val="0"/>
      <w:snapToGrid/>
      <w:ind w:leftChars="200" w:left="420"/>
      <w:textAlignment w:val="baseline"/>
    </w:pPr>
    <w:rPr>
      <w:color w:val="000000"/>
      <w:szCs w:val="24"/>
    </w:rPr>
  </w:style>
  <w:style w:type="paragraph" w:customStyle="1" w:styleId="xl117">
    <w:name w:val="xl117"/>
    <w:basedOn w:val="ad"/>
    <w:qFormat/>
    <w:rsid w:val="00E5663E"/>
    <w:pPr>
      <w:pBdr>
        <w:top w:val="single" w:sz="4" w:space="0" w:color="auto"/>
        <w:left w:val="single" w:sz="4" w:space="0" w:color="auto"/>
        <w:right w:val="single" w:sz="4" w:space="0" w:color="auto"/>
      </w:pBdr>
      <w:shd w:val="clear" w:color="000000" w:fill="FFFFFF"/>
      <w:adjustRightInd/>
      <w:snapToGrid/>
      <w:spacing w:before="100" w:beforeAutospacing="1" w:after="100" w:afterAutospacing="1"/>
      <w:textAlignment w:val="center"/>
    </w:pPr>
    <w:rPr>
      <w:rFonts w:ascii="宋体" w:eastAsia="宋体" w:hAnsi="宋体" w:cs="宋体"/>
      <w:sz w:val="21"/>
      <w:szCs w:val="21"/>
    </w:rPr>
  </w:style>
  <w:style w:type="paragraph" w:customStyle="1" w:styleId="xl118">
    <w:name w:val="xl118"/>
    <w:basedOn w:val="ad"/>
    <w:rsid w:val="00E5663E"/>
    <w:pPr>
      <w:pBdr>
        <w:top w:val="single" w:sz="4" w:space="0" w:color="auto"/>
        <w:left w:val="single" w:sz="4" w:space="0" w:color="auto"/>
        <w:bottom w:val="single" w:sz="4" w:space="0" w:color="auto"/>
        <w:right w:val="single" w:sz="4" w:space="0" w:color="auto"/>
      </w:pBdr>
      <w:shd w:val="clear" w:color="000000" w:fill="FFFFFF"/>
      <w:adjustRightInd/>
      <w:snapToGrid/>
      <w:spacing w:before="100" w:beforeAutospacing="1" w:after="100" w:afterAutospacing="1"/>
      <w:textAlignment w:val="center"/>
    </w:pPr>
    <w:rPr>
      <w:rFonts w:ascii="宋体" w:eastAsia="宋体" w:hAnsi="宋体" w:cs="宋体"/>
      <w:sz w:val="21"/>
      <w:szCs w:val="21"/>
    </w:rPr>
  </w:style>
  <w:style w:type="paragraph" w:customStyle="1" w:styleId="xl119">
    <w:name w:val="xl119"/>
    <w:basedOn w:val="ad"/>
    <w:qFormat/>
    <w:rsid w:val="00E5663E"/>
    <w:pPr>
      <w:pBdr>
        <w:top w:val="single" w:sz="4" w:space="0" w:color="auto"/>
        <w:left w:val="single" w:sz="4" w:space="0" w:color="auto"/>
        <w:right w:val="single" w:sz="4" w:space="0" w:color="auto"/>
      </w:pBdr>
      <w:shd w:val="clear" w:color="000000" w:fill="FFFFFF"/>
      <w:adjustRightInd/>
      <w:snapToGrid/>
      <w:spacing w:before="100" w:beforeAutospacing="1" w:after="100" w:afterAutospacing="1"/>
      <w:textAlignment w:val="center"/>
    </w:pPr>
    <w:rPr>
      <w:rFonts w:ascii="宋体" w:eastAsia="宋体" w:hAnsi="宋体" w:cs="宋体"/>
      <w:sz w:val="21"/>
      <w:szCs w:val="21"/>
    </w:rPr>
  </w:style>
  <w:style w:type="paragraph" w:customStyle="1" w:styleId="xl120">
    <w:name w:val="xl120"/>
    <w:basedOn w:val="ad"/>
    <w:qFormat/>
    <w:rsid w:val="00E5663E"/>
    <w:pPr>
      <w:pBdr>
        <w:top w:val="single" w:sz="4" w:space="0" w:color="auto"/>
        <w:left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1"/>
      <w:szCs w:val="21"/>
    </w:rPr>
  </w:style>
  <w:style w:type="paragraph" w:customStyle="1" w:styleId="xl121">
    <w:name w:val="xl121"/>
    <w:basedOn w:val="ad"/>
    <w:rsid w:val="00E5663E"/>
    <w:pPr>
      <w:pBdr>
        <w:bottom w:val="double" w:sz="6" w:space="0" w:color="auto"/>
      </w:pBdr>
      <w:adjustRightInd/>
      <w:snapToGrid/>
      <w:spacing w:before="100" w:beforeAutospacing="1" w:after="100" w:afterAutospacing="1"/>
      <w:jc w:val="center"/>
      <w:textAlignment w:val="center"/>
    </w:pPr>
    <w:rPr>
      <w:rFonts w:ascii="宋体" w:eastAsia="宋体" w:hAnsi="宋体" w:cs="宋体"/>
      <w:b/>
      <w:bCs/>
      <w:sz w:val="21"/>
      <w:szCs w:val="21"/>
    </w:rPr>
  </w:style>
  <w:style w:type="paragraph" w:customStyle="1" w:styleId="xl122">
    <w:name w:val="xl122"/>
    <w:basedOn w:val="ad"/>
    <w:qFormat/>
    <w:rsid w:val="00E5663E"/>
    <w:pPr>
      <w:pBdr>
        <w:top w:val="single" w:sz="4" w:space="0" w:color="auto"/>
        <w:left w:val="double" w:sz="6" w:space="0" w:color="auto"/>
        <w:bottom w:val="double" w:sz="6"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123">
    <w:name w:val="xl123"/>
    <w:basedOn w:val="ad"/>
    <w:qFormat/>
    <w:rsid w:val="00E5663E"/>
    <w:pPr>
      <w:pBdr>
        <w:top w:val="single" w:sz="4" w:space="0" w:color="auto"/>
        <w:left w:val="single" w:sz="4" w:space="0" w:color="auto"/>
        <w:bottom w:val="double" w:sz="6"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124">
    <w:name w:val="xl124"/>
    <w:basedOn w:val="ad"/>
    <w:rsid w:val="00E5663E"/>
    <w:pPr>
      <w:pBdr>
        <w:top w:val="single" w:sz="4" w:space="0" w:color="auto"/>
        <w:left w:val="single" w:sz="4" w:space="0" w:color="auto"/>
        <w:bottom w:val="single" w:sz="4" w:space="0" w:color="auto"/>
        <w:right w:val="single" w:sz="4" w:space="0" w:color="auto"/>
      </w:pBdr>
      <w:shd w:val="clear" w:color="000000" w:fill="D9D9D9"/>
      <w:adjustRightInd/>
      <w:snapToGrid/>
      <w:spacing w:before="100" w:beforeAutospacing="1" w:after="100" w:afterAutospacing="1"/>
      <w:textAlignment w:val="center"/>
    </w:pPr>
    <w:rPr>
      <w:rFonts w:ascii="宋体" w:eastAsia="宋体" w:hAnsi="宋体" w:cs="宋体"/>
      <w:sz w:val="21"/>
      <w:szCs w:val="21"/>
    </w:rPr>
  </w:style>
  <w:style w:type="paragraph" w:customStyle="1" w:styleId="xl125">
    <w:name w:val="xl125"/>
    <w:basedOn w:val="ad"/>
    <w:qFormat/>
    <w:rsid w:val="00E5663E"/>
    <w:pPr>
      <w:pBdr>
        <w:left w:val="double" w:sz="6"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126">
    <w:name w:val="xl126"/>
    <w:basedOn w:val="ad"/>
    <w:rsid w:val="00E5663E"/>
    <w:pPr>
      <w:pBdr>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1"/>
      <w:szCs w:val="21"/>
    </w:rPr>
  </w:style>
  <w:style w:type="paragraph" w:customStyle="1" w:styleId="xl127">
    <w:name w:val="xl127"/>
    <w:basedOn w:val="ad"/>
    <w:qFormat/>
    <w:rsid w:val="00E5663E"/>
    <w:pPr>
      <w:pBdr>
        <w:top w:val="single" w:sz="4" w:space="0" w:color="auto"/>
        <w:left w:val="double" w:sz="6" w:space="0" w:color="auto"/>
        <w:bottom w:val="double" w:sz="6"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128">
    <w:name w:val="xl128"/>
    <w:basedOn w:val="ad"/>
    <w:qFormat/>
    <w:rsid w:val="00E5663E"/>
    <w:pPr>
      <w:pBdr>
        <w:top w:val="single" w:sz="4" w:space="0" w:color="auto"/>
        <w:left w:val="single" w:sz="4" w:space="0" w:color="auto"/>
        <w:bottom w:val="double" w:sz="6"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129">
    <w:name w:val="xl129"/>
    <w:basedOn w:val="ad"/>
    <w:rsid w:val="00E5663E"/>
    <w:pPr>
      <w:pBdr>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1"/>
      <w:szCs w:val="21"/>
    </w:rPr>
  </w:style>
  <w:style w:type="paragraph" w:customStyle="1" w:styleId="2a">
    <w:name w:val="修订2"/>
    <w:qFormat/>
    <w:rsid w:val="00E5663E"/>
    <w:pPr>
      <w:spacing w:beforeLines="50" w:afterLines="50" w:line="360" w:lineRule="exact"/>
      <w:jc w:val="both"/>
    </w:pPr>
    <w:rPr>
      <w:kern w:val="2"/>
      <w:sz w:val="21"/>
      <w:szCs w:val="24"/>
    </w:rPr>
  </w:style>
  <w:style w:type="paragraph" w:customStyle="1" w:styleId="43">
    <w:name w:val="列出段落4"/>
    <w:basedOn w:val="ad"/>
    <w:rsid w:val="00E5663E"/>
    <w:pPr>
      <w:widowControl w:val="0"/>
      <w:adjustRightInd/>
      <w:snapToGrid/>
      <w:ind w:firstLineChars="200" w:firstLine="420"/>
    </w:pPr>
    <w:rPr>
      <w:rFonts w:ascii="Times New Roman" w:eastAsia="宋体" w:hAnsi="Times New Roman" w:cs="Times New Roman"/>
      <w:kern w:val="2"/>
      <w:sz w:val="21"/>
      <w:szCs w:val="24"/>
      <w:lang w:val="zh-CN"/>
    </w:rPr>
  </w:style>
  <w:style w:type="paragraph" w:customStyle="1" w:styleId="53">
    <w:name w:val="列出段落5"/>
    <w:basedOn w:val="ad"/>
    <w:qFormat/>
    <w:rsid w:val="00E5663E"/>
    <w:pPr>
      <w:widowControl w:val="0"/>
      <w:adjustRightInd/>
      <w:snapToGrid/>
      <w:ind w:firstLineChars="200" w:firstLine="420"/>
    </w:pPr>
    <w:rPr>
      <w:rFonts w:ascii="Times New Roman" w:eastAsia="宋体" w:hAnsi="Times New Roman" w:cs="Times New Roman"/>
      <w:kern w:val="2"/>
      <w:sz w:val="21"/>
      <w:szCs w:val="24"/>
    </w:rPr>
  </w:style>
  <w:style w:type="paragraph" w:customStyle="1" w:styleId="xl130">
    <w:name w:val="xl130"/>
    <w:basedOn w:val="ad"/>
    <w:qFormat/>
    <w:rsid w:val="00E5663E"/>
    <w:pPr>
      <w:pBdr>
        <w:left w:val="double" w:sz="6"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font20">
    <w:name w:val="font20"/>
    <w:basedOn w:val="ad"/>
    <w:rsid w:val="00E5663E"/>
    <w:pPr>
      <w:adjustRightInd/>
      <w:snapToGrid/>
      <w:spacing w:before="100" w:beforeAutospacing="1" w:after="100" w:afterAutospacing="1"/>
    </w:pPr>
    <w:rPr>
      <w:rFonts w:ascii="宋体" w:eastAsia="宋体" w:hAnsi="宋体" w:cs="宋体"/>
      <w:sz w:val="21"/>
      <w:szCs w:val="21"/>
    </w:rPr>
  </w:style>
  <w:style w:type="paragraph" w:customStyle="1" w:styleId="xl131">
    <w:name w:val="xl131"/>
    <w:basedOn w:val="ad"/>
    <w:qFormat/>
    <w:rsid w:val="00E5663E"/>
    <w:pPr>
      <w:pBdr>
        <w:left w:val="double" w:sz="6" w:space="0" w:color="auto"/>
        <w:right w:val="single" w:sz="4" w:space="0" w:color="auto"/>
      </w:pBdr>
      <w:shd w:val="clear" w:color="000000" w:fill="FFFFFF"/>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132">
    <w:name w:val="xl132"/>
    <w:basedOn w:val="ad"/>
    <w:qFormat/>
    <w:rsid w:val="00E5663E"/>
    <w:pPr>
      <w:pBdr>
        <w:bottom w:val="double" w:sz="6" w:space="0" w:color="auto"/>
      </w:pBdr>
      <w:adjustRightInd/>
      <w:snapToGrid/>
      <w:spacing w:before="100" w:beforeAutospacing="1" w:after="100" w:afterAutospacing="1"/>
      <w:jc w:val="center"/>
      <w:textAlignment w:val="center"/>
    </w:pPr>
    <w:rPr>
      <w:rFonts w:ascii="宋体" w:eastAsia="宋体" w:hAnsi="宋体" w:cs="宋体"/>
      <w:b/>
      <w:bCs/>
      <w:sz w:val="21"/>
      <w:szCs w:val="21"/>
    </w:rPr>
  </w:style>
  <w:style w:type="paragraph" w:customStyle="1" w:styleId="xl133">
    <w:name w:val="xl133"/>
    <w:basedOn w:val="ad"/>
    <w:rsid w:val="00E5663E"/>
    <w:pPr>
      <w:pBdr>
        <w:top w:val="single" w:sz="4" w:space="0" w:color="auto"/>
        <w:left w:val="double" w:sz="6" w:space="0" w:color="auto"/>
        <w:bottom w:val="double" w:sz="6"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134">
    <w:name w:val="xl134"/>
    <w:basedOn w:val="ad"/>
    <w:qFormat/>
    <w:rsid w:val="00E5663E"/>
    <w:pPr>
      <w:pBdr>
        <w:top w:val="single" w:sz="4" w:space="0" w:color="auto"/>
        <w:left w:val="single" w:sz="4" w:space="0" w:color="auto"/>
        <w:bottom w:val="double" w:sz="6"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1"/>
      <w:szCs w:val="21"/>
    </w:rPr>
  </w:style>
  <w:style w:type="paragraph" w:customStyle="1" w:styleId="xl135">
    <w:name w:val="xl135"/>
    <w:basedOn w:val="ad"/>
    <w:rsid w:val="00E5663E"/>
    <w:pPr>
      <w:pBdr>
        <w:left w:val="single" w:sz="4" w:space="0" w:color="auto"/>
        <w:bottom w:val="single" w:sz="4" w:space="0" w:color="auto"/>
        <w:right w:val="single" w:sz="4" w:space="0" w:color="auto"/>
      </w:pBdr>
      <w:adjustRightInd/>
      <w:snapToGrid/>
      <w:spacing w:before="100" w:beforeAutospacing="1" w:after="100" w:afterAutospacing="1"/>
      <w:textAlignment w:val="center"/>
    </w:pPr>
    <w:rPr>
      <w:rFonts w:ascii="宋体" w:eastAsia="宋体" w:hAnsi="宋体" w:cs="宋体"/>
      <w:sz w:val="21"/>
      <w:szCs w:val="21"/>
    </w:rPr>
  </w:style>
  <w:style w:type="paragraph" w:customStyle="1" w:styleId="2b">
    <w:name w:val="正文2（首行缩进两字）"/>
    <w:basedOn w:val="ad"/>
    <w:qFormat/>
    <w:rsid w:val="00E5663E"/>
    <w:pPr>
      <w:widowControl w:val="0"/>
      <w:adjustRightInd/>
      <w:snapToGrid/>
      <w:spacing w:line="360" w:lineRule="auto"/>
      <w:ind w:firstLineChars="200" w:firstLine="200"/>
    </w:pPr>
    <w:rPr>
      <w:rFonts w:ascii="Times New Roman" w:eastAsia="宋体" w:hAnsi="Times New Roman" w:cs="Times New Roman"/>
      <w:kern w:val="2"/>
      <w:sz w:val="24"/>
      <w:szCs w:val="24"/>
    </w:rPr>
  </w:style>
  <w:style w:type="paragraph" w:customStyle="1" w:styleId="4H4PIM4h444headingsect1234RefHeading1r">
    <w:name w:val="样式 标题 4H4PIM 4h444heading四级标题sect 1.2.3.4Ref Heading 1r..."/>
    <w:basedOn w:val="40"/>
    <w:rsid w:val="00E5663E"/>
    <w:pPr>
      <w:widowControl w:val="0"/>
      <w:numPr>
        <w:ilvl w:val="3"/>
        <w:numId w:val="3"/>
      </w:numPr>
      <w:adjustRightInd/>
      <w:snapToGrid/>
      <w:spacing w:before="240" w:after="120" w:line="312" w:lineRule="auto"/>
      <w:ind w:left="0" w:firstLine="0"/>
    </w:pPr>
    <w:rPr>
      <w:rFonts w:ascii="宋体" w:hAnsi="宋体" w:cs="宋体"/>
      <w:b w:val="0"/>
      <w:kern w:val="2"/>
      <w:sz w:val="32"/>
      <w:szCs w:val="20"/>
    </w:rPr>
  </w:style>
  <w:style w:type="paragraph" w:customStyle="1" w:styleId="aff6">
    <w:name w:val="表样式"/>
    <w:basedOn w:val="1"/>
    <w:qFormat/>
    <w:rsid w:val="00E5663E"/>
    <w:pPr>
      <w:widowControl/>
      <w:ind w:left="0" w:firstLineChars="0" w:firstLine="0"/>
      <w:jc w:val="center"/>
    </w:pPr>
    <w:rPr>
      <w:rFonts w:cs="宋体"/>
      <w:bCs/>
      <w:color w:val="000000"/>
      <w:kern w:val="0"/>
      <w:szCs w:val="21"/>
    </w:rPr>
  </w:style>
  <w:style w:type="paragraph" w:customStyle="1" w:styleId="z-4">
    <w:name w:val="z-窗体顶端4"/>
    <w:basedOn w:val="ad"/>
    <w:next w:val="ad"/>
    <w:rsid w:val="00E5663E"/>
    <w:pPr>
      <w:pBdr>
        <w:bottom w:val="single" w:sz="6" w:space="1" w:color="auto"/>
      </w:pBdr>
      <w:adjustRightInd/>
      <w:snapToGrid/>
      <w:jc w:val="center"/>
    </w:pPr>
    <w:rPr>
      <w:rFonts w:ascii="Arial" w:eastAsia="宋体" w:hAnsi="Arial" w:cs="Arial"/>
      <w:vanish/>
      <w:sz w:val="16"/>
      <w:szCs w:val="16"/>
    </w:rPr>
  </w:style>
  <w:style w:type="paragraph" w:customStyle="1" w:styleId="z-40">
    <w:name w:val="z-窗体底端4"/>
    <w:basedOn w:val="ad"/>
    <w:next w:val="ad"/>
    <w:rsid w:val="00E5663E"/>
    <w:pPr>
      <w:pBdr>
        <w:top w:val="single" w:sz="6" w:space="1" w:color="auto"/>
      </w:pBdr>
      <w:adjustRightInd/>
      <w:snapToGrid/>
      <w:jc w:val="center"/>
    </w:pPr>
    <w:rPr>
      <w:rFonts w:ascii="Arial" w:eastAsia="宋体" w:hAnsi="Arial" w:cs="Arial"/>
      <w:vanish/>
      <w:sz w:val="16"/>
      <w:szCs w:val="16"/>
    </w:rPr>
  </w:style>
  <w:style w:type="paragraph" w:customStyle="1" w:styleId="aff7">
    <w:name w:val="子条目"/>
    <w:basedOn w:val="ad"/>
    <w:qFormat/>
    <w:rsid w:val="00E5663E"/>
    <w:pPr>
      <w:widowControl w:val="0"/>
      <w:adjustRightInd/>
      <w:snapToGrid/>
      <w:spacing w:after="120"/>
      <w:ind w:left="1021"/>
    </w:pPr>
    <w:rPr>
      <w:rFonts w:ascii="Times New Roman" w:eastAsia="宋体" w:hAnsi="Times New Roman" w:cs="Times New Roman"/>
      <w:kern w:val="2"/>
      <w:sz w:val="21"/>
      <w:szCs w:val="21"/>
    </w:rPr>
  </w:style>
  <w:style w:type="paragraph" w:customStyle="1" w:styleId="CharChar5">
    <w:name w:val="Char Char5"/>
    <w:basedOn w:val="ad"/>
    <w:rsid w:val="00E5663E"/>
    <w:pPr>
      <w:widowControl w:val="0"/>
      <w:adjustRightInd/>
      <w:snapToGrid/>
    </w:pPr>
    <w:rPr>
      <w:rFonts w:eastAsia="宋体" w:cs="Tahoma"/>
      <w:kern w:val="2"/>
      <w:sz w:val="24"/>
      <w:szCs w:val="24"/>
    </w:rPr>
  </w:style>
  <w:style w:type="paragraph" w:customStyle="1" w:styleId="1f2">
    <w:name w:val="无间隔1"/>
    <w:qFormat/>
    <w:rsid w:val="00E5663E"/>
    <w:pPr>
      <w:widowControl w:val="0"/>
      <w:spacing w:beforeLines="50" w:afterLines="50" w:line="360" w:lineRule="exact"/>
      <w:jc w:val="both"/>
    </w:pPr>
    <w:rPr>
      <w:kern w:val="2"/>
      <w:sz w:val="21"/>
      <w:szCs w:val="21"/>
    </w:rPr>
  </w:style>
  <w:style w:type="paragraph" w:customStyle="1" w:styleId="aff8">
    <w:name w:val="段"/>
    <w:qFormat/>
    <w:rsid w:val="00E5663E"/>
    <w:pPr>
      <w:autoSpaceDE w:val="0"/>
      <w:autoSpaceDN w:val="0"/>
      <w:spacing w:beforeLines="50" w:afterLines="50" w:line="360" w:lineRule="exact"/>
      <w:ind w:firstLineChars="200" w:firstLine="200"/>
      <w:jc w:val="both"/>
    </w:pPr>
    <w:rPr>
      <w:rFonts w:ascii="宋体"/>
      <w:sz w:val="21"/>
    </w:rPr>
  </w:style>
  <w:style w:type="paragraph" w:customStyle="1" w:styleId="xl64">
    <w:name w:val="xl64"/>
    <w:basedOn w:val="ad"/>
    <w:rsid w:val="00E5663E"/>
    <w:pPr>
      <w:adjustRightInd/>
      <w:snapToGrid/>
      <w:spacing w:before="100" w:beforeAutospacing="1" w:after="100" w:afterAutospacing="1"/>
      <w:jc w:val="center"/>
    </w:pPr>
    <w:rPr>
      <w:rFonts w:ascii="宋体" w:eastAsia="宋体" w:hAnsi="宋体" w:cs="宋体"/>
      <w:sz w:val="24"/>
      <w:szCs w:val="24"/>
    </w:rPr>
  </w:style>
  <w:style w:type="paragraph" w:customStyle="1" w:styleId="xl65">
    <w:name w:val="xl65"/>
    <w:basedOn w:val="ad"/>
    <w:qFormat/>
    <w:rsid w:val="00E5663E"/>
    <w:pPr>
      <w:pBdr>
        <w:top w:val="double" w:sz="6" w:space="0" w:color="auto"/>
        <w:left w:val="double" w:sz="6"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color w:val="000000"/>
      <w:sz w:val="20"/>
      <w:szCs w:val="20"/>
    </w:rPr>
  </w:style>
  <w:style w:type="paragraph" w:customStyle="1" w:styleId="xl66">
    <w:name w:val="xl66"/>
    <w:basedOn w:val="ad"/>
    <w:rsid w:val="00E5663E"/>
    <w:pPr>
      <w:pBdr>
        <w:top w:val="double" w:sz="6" w:space="0" w:color="auto"/>
        <w:left w:val="single" w:sz="4" w:space="0" w:color="auto"/>
        <w:bottom w:val="single" w:sz="4" w:space="0" w:color="auto"/>
        <w:right w:val="single" w:sz="4" w:space="0" w:color="auto"/>
      </w:pBdr>
      <w:adjustRightInd/>
      <w:snapToGrid/>
      <w:spacing w:before="100" w:beforeAutospacing="1" w:after="100" w:afterAutospacing="1"/>
      <w:jc w:val="center"/>
    </w:pPr>
    <w:rPr>
      <w:rFonts w:ascii="宋体" w:eastAsia="宋体" w:hAnsi="宋体" w:cs="宋体"/>
      <w:b/>
      <w:bCs/>
      <w:color w:val="000000"/>
      <w:sz w:val="20"/>
      <w:szCs w:val="20"/>
    </w:rPr>
  </w:style>
  <w:style w:type="paragraph" w:customStyle="1" w:styleId="aff9">
    <w:name w:val="东莞正文"/>
    <w:basedOn w:val="ad"/>
    <w:qFormat/>
    <w:rsid w:val="00E5663E"/>
    <w:pPr>
      <w:widowControl w:val="0"/>
      <w:adjustRightInd/>
      <w:snapToGrid/>
      <w:spacing w:line="360" w:lineRule="auto"/>
      <w:ind w:firstLineChars="200" w:firstLine="480"/>
    </w:pPr>
    <w:rPr>
      <w:rFonts w:ascii="Arial" w:eastAsia="仿宋_GB2312" w:hAnsi="Arial" w:cs="宋体"/>
      <w:color w:val="000000"/>
      <w:kern w:val="2"/>
      <w:sz w:val="24"/>
      <w:szCs w:val="20"/>
    </w:rPr>
  </w:style>
  <w:style w:type="paragraph" w:customStyle="1" w:styleId="affa">
    <w:name w:val="样式 正文（缩进）"/>
    <w:basedOn w:val="ad"/>
    <w:link w:val="CharChar2"/>
    <w:qFormat/>
    <w:rsid w:val="00E5663E"/>
    <w:pPr>
      <w:widowControl w:val="0"/>
      <w:adjustRightInd/>
      <w:snapToGrid/>
      <w:spacing w:line="360" w:lineRule="auto"/>
      <w:ind w:firstLineChars="200" w:firstLine="480"/>
    </w:pPr>
    <w:rPr>
      <w:rFonts w:ascii="宋体" w:eastAsia="宋体" w:hAnsi="Calibri" w:cs="Times New Roman"/>
      <w:kern w:val="2"/>
      <w:sz w:val="24"/>
      <w:szCs w:val="24"/>
    </w:rPr>
  </w:style>
  <w:style w:type="paragraph" w:customStyle="1" w:styleId="114515">
    <w:name w:val="样式 标题 1 + 14.5 磅 行距: 1.5 倍行距"/>
    <w:basedOn w:val="10"/>
    <w:rsid w:val="00E5663E"/>
    <w:pPr>
      <w:tabs>
        <w:tab w:val="left" w:pos="432"/>
      </w:tabs>
      <w:spacing w:before="240" w:line="360" w:lineRule="auto"/>
      <w:ind w:left="431" w:hanging="431"/>
    </w:pPr>
    <w:rPr>
      <w:rFonts w:ascii="黑体" w:eastAsia="黑体" w:hAnsi="Times New Roman" w:cs="宋体"/>
      <w:bCs/>
      <w:color w:val="auto"/>
      <w:kern w:val="0"/>
      <w:sz w:val="28"/>
      <w:szCs w:val="28"/>
    </w:rPr>
  </w:style>
  <w:style w:type="paragraph" w:customStyle="1" w:styleId="2ALTZ14CharChar">
    <w:name w:val="样式 正文缩进正文（首行缩进两字）文2ALT+Z表正文正文非缩进特点段1标题4特点 Char Char特点 ..."/>
    <w:basedOn w:val="16"/>
    <w:qFormat/>
    <w:rsid w:val="00E5663E"/>
    <w:pPr>
      <w:spacing w:beforeAutospacing="0" w:afterAutospacing="0"/>
      <w:ind w:firstLineChars="200" w:firstLine="200"/>
    </w:pPr>
    <w:rPr>
      <w:rFonts w:ascii="宋体" w:hAnsi="宋体" w:cs="宋体"/>
      <w:kern w:val="44"/>
      <w:szCs w:val="20"/>
    </w:rPr>
  </w:style>
  <w:style w:type="paragraph" w:customStyle="1" w:styleId="TOC1">
    <w:name w:val="TOC 标题1"/>
    <w:basedOn w:val="10"/>
    <w:next w:val="ad"/>
    <w:rsid w:val="00E5663E"/>
    <w:pPr>
      <w:widowControl/>
      <w:spacing w:before="480" w:line="276" w:lineRule="auto"/>
      <w:jc w:val="left"/>
      <w:outlineLvl w:val="9"/>
    </w:pPr>
    <w:rPr>
      <w:rFonts w:ascii="Cambria" w:hAnsi="Cambria"/>
      <w:bCs/>
      <w:color w:val="365F91"/>
      <w:kern w:val="0"/>
      <w:sz w:val="28"/>
      <w:szCs w:val="28"/>
    </w:rPr>
  </w:style>
  <w:style w:type="paragraph" w:customStyle="1" w:styleId="a2">
    <w:name w:val="项目排列"/>
    <w:basedOn w:val="ad"/>
    <w:link w:val="CharChar3"/>
    <w:rsid w:val="00E5663E"/>
    <w:pPr>
      <w:widowControl w:val="0"/>
      <w:numPr>
        <w:numId w:val="4"/>
      </w:numPr>
      <w:adjustRightInd/>
      <w:snapToGrid/>
      <w:spacing w:line="360" w:lineRule="auto"/>
      <w:ind w:firstLineChars="200" w:firstLine="200"/>
    </w:pPr>
    <w:rPr>
      <w:rFonts w:eastAsia="宋体"/>
      <w:kern w:val="2"/>
      <w:sz w:val="24"/>
      <w:szCs w:val="24"/>
    </w:rPr>
  </w:style>
  <w:style w:type="paragraph" w:customStyle="1" w:styleId="affb">
    <w:name w:val="章标题"/>
    <w:next w:val="aff8"/>
    <w:rsid w:val="00E5663E"/>
    <w:pPr>
      <w:spacing w:beforeLines="50" w:afterLines="50" w:line="360" w:lineRule="exact"/>
      <w:jc w:val="both"/>
      <w:outlineLvl w:val="1"/>
    </w:pPr>
    <w:rPr>
      <w:rFonts w:ascii="黑体" w:eastAsia="黑体" w:hAnsi="宋体"/>
      <w:color w:val="000000"/>
      <w:sz w:val="21"/>
    </w:rPr>
  </w:style>
  <w:style w:type="paragraph" w:customStyle="1" w:styleId="affc">
    <w:name w:val="二级条标题"/>
    <w:basedOn w:val="ad"/>
    <w:next w:val="aff8"/>
    <w:rsid w:val="00E5663E"/>
    <w:pPr>
      <w:adjustRightInd/>
      <w:snapToGrid/>
      <w:spacing w:line="360" w:lineRule="auto"/>
      <w:ind w:firstLineChars="200" w:firstLine="200"/>
      <w:outlineLvl w:val="3"/>
    </w:pPr>
    <w:rPr>
      <w:rFonts w:ascii="黑体" w:eastAsia="黑体" w:hAnsi="宋体" w:cs="Times New Roman"/>
      <w:color w:val="000000"/>
      <w:sz w:val="24"/>
      <w:szCs w:val="20"/>
    </w:rPr>
  </w:style>
  <w:style w:type="paragraph" w:customStyle="1" w:styleId="affd">
    <w:name w:val="三级条标题"/>
    <w:basedOn w:val="affc"/>
    <w:next w:val="aff8"/>
    <w:rsid w:val="00E5663E"/>
    <w:pPr>
      <w:outlineLvl w:val="4"/>
    </w:pPr>
  </w:style>
  <w:style w:type="paragraph" w:customStyle="1" w:styleId="affe">
    <w:name w:val="四级条标题"/>
    <w:basedOn w:val="affd"/>
    <w:next w:val="aff8"/>
    <w:rsid w:val="00E5663E"/>
    <w:pPr>
      <w:outlineLvl w:val="5"/>
    </w:pPr>
  </w:style>
  <w:style w:type="paragraph" w:customStyle="1" w:styleId="afff">
    <w:name w:val="五级条标题"/>
    <w:basedOn w:val="affe"/>
    <w:next w:val="aff8"/>
    <w:rsid w:val="00E5663E"/>
    <w:pPr>
      <w:outlineLvl w:val="6"/>
    </w:pPr>
  </w:style>
  <w:style w:type="paragraph" w:customStyle="1" w:styleId="a4">
    <w:name w:val="正文表标题"/>
    <w:next w:val="aff8"/>
    <w:rsid w:val="00E5663E"/>
    <w:pPr>
      <w:numPr>
        <w:numId w:val="5"/>
      </w:numPr>
      <w:spacing w:beforeLines="50" w:afterLines="50" w:line="360" w:lineRule="auto"/>
      <w:jc w:val="center"/>
    </w:pPr>
    <w:rPr>
      <w:rFonts w:ascii="黑体" w:eastAsia="黑体"/>
      <w:sz w:val="21"/>
    </w:rPr>
  </w:style>
  <w:style w:type="paragraph" w:customStyle="1" w:styleId="afff0">
    <w:name w:val="正文格式"/>
    <w:basedOn w:val="ad"/>
    <w:rsid w:val="00E5663E"/>
    <w:pPr>
      <w:spacing w:line="360" w:lineRule="atLeast"/>
      <w:ind w:firstLineChars="200" w:firstLine="200"/>
      <w:textAlignment w:val="baseline"/>
    </w:pPr>
    <w:rPr>
      <w:rFonts w:ascii="宋体" w:eastAsia="宋体" w:hAnsi="Times New Roman" w:cs="Times New Roman"/>
      <w:sz w:val="24"/>
      <w:szCs w:val="20"/>
    </w:rPr>
  </w:style>
  <w:style w:type="paragraph" w:customStyle="1" w:styleId="afff1">
    <w:name w:val="正文缩进 + 首行缩进"/>
    <w:basedOn w:val="ad"/>
    <w:link w:val="CharChar4"/>
    <w:rsid w:val="00E5663E"/>
    <w:pPr>
      <w:widowControl w:val="0"/>
      <w:adjustRightInd/>
      <w:snapToGrid/>
      <w:spacing w:line="360" w:lineRule="auto"/>
      <w:ind w:firstLineChars="200" w:firstLine="560"/>
    </w:pPr>
    <w:rPr>
      <w:rFonts w:ascii="Times New Roman" w:eastAsia="仿宋_GB2312" w:hAnsi="Times New Roman" w:cs="宋体"/>
      <w:kern w:val="2"/>
      <w:sz w:val="28"/>
      <w:szCs w:val="20"/>
    </w:rPr>
  </w:style>
  <w:style w:type="paragraph" w:customStyle="1" w:styleId="afff2">
    <w:name w:val="表格"/>
    <w:basedOn w:val="ad"/>
    <w:rsid w:val="00E5663E"/>
    <w:pPr>
      <w:widowControl w:val="0"/>
      <w:adjustRightInd/>
      <w:snapToGrid/>
      <w:spacing w:line="360" w:lineRule="auto"/>
      <w:ind w:firstLineChars="200" w:firstLine="200"/>
    </w:pPr>
    <w:rPr>
      <w:rFonts w:ascii="Times New Roman" w:eastAsia="宋体" w:hAnsi="Times New Roman" w:cs="Times New Roman"/>
      <w:kern w:val="2"/>
      <w:sz w:val="24"/>
      <w:szCs w:val="24"/>
    </w:rPr>
  </w:style>
  <w:style w:type="paragraph" w:customStyle="1" w:styleId="2c">
    <w:name w:val="样式 段落正文 + 首行缩进:  2 字符"/>
    <w:basedOn w:val="ad"/>
    <w:rsid w:val="00E5663E"/>
    <w:pPr>
      <w:adjustRightInd/>
      <w:snapToGrid/>
      <w:spacing w:line="312" w:lineRule="auto"/>
      <w:ind w:firstLineChars="200" w:firstLine="200"/>
    </w:pPr>
    <w:rPr>
      <w:rFonts w:ascii="Arial" w:eastAsia="宋体" w:hAnsi="Arial" w:cs="Times New Roman"/>
      <w:kern w:val="2"/>
      <w:sz w:val="24"/>
      <w:szCs w:val="20"/>
    </w:rPr>
  </w:style>
  <w:style w:type="paragraph" w:customStyle="1" w:styleId="afff3">
    <w:name w:val="正文表格标准"/>
    <w:basedOn w:val="ad"/>
    <w:rsid w:val="00E5663E"/>
    <w:pPr>
      <w:widowControl w:val="0"/>
      <w:adjustRightInd/>
      <w:snapToGrid/>
    </w:pPr>
    <w:rPr>
      <w:rFonts w:ascii="Times New Roman" w:eastAsia="宋体" w:hAnsi="Times New Roman" w:cs="Times New Roman"/>
      <w:kern w:val="2"/>
      <w:sz w:val="21"/>
    </w:rPr>
  </w:style>
  <w:style w:type="paragraph" w:customStyle="1" w:styleId="afff4">
    <w:name w:val="正文标准"/>
    <w:basedOn w:val="ad"/>
    <w:link w:val="CharChar6"/>
    <w:rsid w:val="00E5663E"/>
    <w:pPr>
      <w:widowControl w:val="0"/>
      <w:adjustRightInd/>
      <w:snapToGrid/>
      <w:spacing w:line="360" w:lineRule="auto"/>
      <w:ind w:firstLineChars="200" w:firstLine="200"/>
    </w:pPr>
    <w:rPr>
      <w:rFonts w:ascii="Times New Roman" w:eastAsia="宋体" w:hAnsi="Times New Roman" w:cs="Times New Roman"/>
      <w:kern w:val="2"/>
      <w:sz w:val="24"/>
      <w:szCs w:val="20"/>
    </w:rPr>
  </w:style>
  <w:style w:type="paragraph" w:customStyle="1" w:styleId="afff5">
    <w:name w:val="缺省文本"/>
    <w:rsid w:val="00E5663E"/>
    <w:pPr>
      <w:widowControl w:val="0"/>
      <w:autoSpaceDE w:val="0"/>
      <w:autoSpaceDN w:val="0"/>
      <w:adjustRightInd w:val="0"/>
      <w:spacing w:beforeLines="50" w:afterLines="50" w:line="360" w:lineRule="exact"/>
      <w:jc w:val="both"/>
    </w:pPr>
    <w:rPr>
      <w:color w:val="000000"/>
      <w:szCs w:val="24"/>
    </w:rPr>
  </w:style>
  <w:style w:type="paragraph" w:customStyle="1" w:styleId="34">
    <w:name w:val="修订3"/>
    <w:rsid w:val="00E5663E"/>
    <w:pPr>
      <w:spacing w:beforeLines="50" w:afterLines="50" w:line="360" w:lineRule="exact"/>
      <w:jc w:val="both"/>
    </w:pPr>
    <w:rPr>
      <w:rFonts w:ascii="Calibri" w:hAnsi="Calibri"/>
      <w:kern w:val="2"/>
      <w:sz w:val="21"/>
      <w:szCs w:val="22"/>
    </w:rPr>
  </w:style>
  <w:style w:type="paragraph" w:customStyle="1" w:styleId="afff6">
    <w:name w:val="小标题"/>
    <w:basedOn w:val="7"/>
    <w:rsid w:val="00E5663E"/>
    <w:pPr>
      <w:numPr>
        <w:numId w:val="0"/>
      </w:numPr>
      <w:spacing w:before="240" w:after="64" w:line="319" w:lineRule="auto"/>
      <w:ind w:leftChars="100" w:left="100" w:firstLineChars="50" w:firstLine="50"/>
    </w:pPr>
    <w:rPr>
      <w:rFonts w:ascii="Times New Roman" w:hAnsi="Times New Roman" w:cs="Times New Roman"/>
      <w:sz w:val="24"/>
      <w:szCs w:val="24"/>
    </w:rPr>
  </w:style>
  <w:style w:type="paragraph" w:customStyle="1" w:styleId="54">
    <w:name w:val="样式5"/>
    <w:basedOn w:val="40"/>
    <w:link w:val="5CharChar"/>
    <w:rsid w:val="00E5663E"/>
    <w:pPr>
      <w:widowControl w:val="0"/>
      <w:adjustRightInd/>
      <w:snapToGrid/>
      <w:spacing w:before="240" w:after="120" w:line="360" w:lineRule="auto"/>
    </w:pPr>
    <w:rPr>
      <w:rFonts w:ascii="Times New Roman" w:hAnsi="Times New Roman" w:cs="Times New Roman"/>
    </w:rPr>
  </w:style>
  <w:style w:type="paragraph" w:customStyle="1" w:styleId="Table">
    <w:name w:val="Table"/>
    <w:next w:val="ad"/>
    <w:rsid w:val="00E5663E"/>
    <w:pPr>
      <w:keepLines/>
      <w:spacing w:beforeLines="100" w:afterLines="50" w:line="360" w:lineRule="exact"/>
      <w:jc w:val="center"/>
    </w:pPr>
    <w:rPr>
      <w:rFonts w:ascii="Arial" w:hAnsi="Arial"/>
      <w:sz w:val="18"/>
      <w:szCs w:val="18"/>
    </w:rPr>
  </w:style>
  <w:style w:type="paragraph" w:customStyle="1" w:styleId="Bulletwithtext2">
    <w:name w:val="Bullet with text 2"/>
    <w:basedOn w:val="ad"/>
    <w:rsid w:val="00E5663E"/>
    <w:pPr>
      <w:numPr>
        <w:numId w:val="6"/>
      </w:numPr>
      <w:tabs>
        <w:tab w:val="clear" w:pos="1200"/>
        <w:tab w:val="left" w:pos="720"/>
      </w:tabs>
      <w:adjustRightInd/>
      <w:snapToGrid/>
      <w:spacing w:line="360" w:lineRule="auto"/>
      <w:ind w:left="720" w:firstLineChars="200" w:hanging="360"/>
    </w:pPr>
    <w:rPr>
      <w:rFonts w:ascii="Arial" w:eastAsia="宋体" w:hAnsi="Arial" w:cs="Times New Roman"/>
      <w:sz w:val="20"/>
      <w:szCs w:val="20"/>
      <w:lang w:eastAsia="en-US"/>
    </w:rPr>
  </w:style>
  <w:style w:type="paragraph" w:customStyle="1" w:styleId="a0">
    <w:name w:val="a0"/>
    <w:basedOn w:val="ad"/>
    <w:rsid w:val="00E5663E"/>
    <w:pPr>
      <w:widowControl w:val="0"/>
      <w:numPr>
        <w:numId w:val="7"/>
      </w:numPr>
      <w:tabs>
        <w:tab w:val="left" w:pos="1050"/>
      </w:tabs>
      <w:adjustRightInd/>
      <w:snapToGrid/>
      <w:ind w:firstLineChars="175" w:firstLine="420"/>
    </w:pPr>
    <w:rPr>
      <w:rFonts w:ascii="宋体" w:eastAsia="宋体" w:hAnsi="宋体" w:cs="Times New Roman"/>
      <w:kern w:val="2"/>
      <w:sz w:val="24"/>
      <w:szCs w:val="24"/>
    </w:rPr>
  </w:style>
  <w:style w:type="paragraph" w:customStyle="1" w:styleId="a10">
    <w:name w:val="a1"/>
    <w:basedOn w:val="ad"/>
    <w:rsid w:val="00E5663E"/>
    <w:pPr>
      <w:adjustRightInd/>
      <w:snapToGrid/>
      <w:spacing w:line="360" w:lineRule="auto"/>
      <w:ind w:firstLineChars="200" w:firstLine="420"/>
      <w:jc w:val="center"/>
    </w:pPr>
    <w:rPr>
      <w:rFonts w:ascii="Arial" w:eastAsia="宋体" w:hAnsi="Arial" w:cs="Arial"/>
      <w:sz w:val="20"/>
      <w:szCs w:val="20"/>
    </w:rPr>
  </w:style>
  <w:style w:type="paragraph" w:customStyle="1" w:styleId="Charf2">
    <w:name w:val="Char"/>
    <w:basedOn w:val="ad"/>
    <w:rsid w:val="00E5663E"/>
    <w:pPr>
      <w:widowControl w:val="0"/>
      <w:adjustRightInd/>
      <w:snapToGrid/>
      <w:ind w:firstLineChars="200" w:firstLine="200"/>
    </w:pPr>
    <w:rPr>
      <w:rFonts w:eastAsia="宋体" w:cs="Times New Roman"/>
      <w:kern w:val="2"/>
      <w:sz w:val="24"/>
      <w:szCs w:val="20"/>
    </w:rPr>
  </w:style>
  <w:style w:type="paragraph" w:customStyle="1" w:styleId="afff7">
    <w:name w:val="标准标志"/>
    <w:next w:val="ad"/>
    <w:rsid w:val="00E5663E"/>
    <w:pPr>
      <w:shd w:val="solid" w:color="FFFFFF" w:fill="FFFFFF"/>
      <w:spacing w:beforeLines="50" w:afterLines="50" w:line="0" w:lineRule="atLeast"/>
      <w:jc w:val="right"/>
    </w:pPr>
    <w:rPr>
      <w:b/>
      <w:w w:val="130"/>
      <w:sz w:val="96"/>
    </w:rPr>
  </w:style>
  <w:style w:type="paragraph" w:customStyle="1" w:styleId="afff8">
    <w:name w:val="标准称谓"/>
    <w:next w:val="ad"/>
    <w:rsid w:val="00E5663E"/>
    <w:pPr>
      <w:widowControl w:val="0"/>
      <w:kinsoku w:val="0"/>
      <w:overflowPunct w:val="0"/>
      <w:autoSpaceDE w:val="0"/>
      <w:autoSpaceDN w:val="0"/>
      <w:spacing w:beforeLines="50" w:afterLines="50" w:line="0" w:lineRule="atLeast"/>
      <w:jc w:val="distribute"/>
    </w:pPr>
    <w:rPr>
      <w:rFonts w:ascii="宋体"/>
      <w:b/>
      <w:bCs/>
      <w:spacing w:val="20"/>
      <w:w w:val="148"/>
      <w:sz w:val="52"/>
    </w:rPr>
  </w:style>
  <w:style w:type="paragraph" w:customStyle="1" w:styleId="afff9">
    <w:name w:val="标准书脚_偶数页"/>
    <w:rsid w:val="00E5663E"/>
    <w:pPr>
      <w:spacing w:beforeLines="50" w:afterLines="50" w:line="360" w:lineRule="exact"/>
      <w:jc w:val="both"/>
    </w:pPr>
    <w:rPr>
      <w:sz w:val="18"/>
    </w:rPr>
  </w:style>
  <w:style w:type="paragraph" w:customStyle="1" w:styleId="afffa">
    <w:name w:val="标准书脚_奇数页"/>
    <w:rsid w:val="00E5663E"/>
    <w:pPr>
      <w:spacing w:beforeLines="50" w:afterLines="50" w:line="360" w:lineRule="exact"/>
      <w:jc w:val="right"/>
    </w:pPr>
    <w:rPr>
      <w:sz w:val="18"/>
    </w:rPr>
  </w:style>
  <w:style w:type="paragraph" w:customStyle="1" w:styleId="afffb">
    <w:name w:val="标准书眉_奇数页"/>
    <w:next w:val="ad"/>
    <w:rsid w:val="00E5663E"/>
    <w:pPr>
      <w:tabs>
        <w:tab w:val="center" w:pos="4154"/>
        <w:tab w:val="right" w:pos="8306"/>
      </w:tabs>
      <w:spacing w:beforeLines="50" w:afterLines="50" w:line="360" w:lineRule="exact"/>
      <w:jc w:val="right"/>
    </w:pPr>
    <w:rPr>
      <w:sz w:val="21"/>
    </w:rPr>
  </w:style>
  <w:style w:type="paragraph" w:customStyle="1" w:styleId="afffc">
    <w:name w:val="标准书眉_偶数页"/>
    <w:basedOn w:val="afffb"/>
    <w:next w:val="ad"/>
    <w:rsid w:val="00E5663E"/>
    <w:pPr>
      <w:jc w:val="left"/>
    </w:pPr>
  </w:style>
  <w:style w:type="paragraph" w:customStyle="1" w:styleId="afffd">
    <w:name w:val="标准书眉一"/>
    <w:rsid w:val="00E5663E"/>
    <w:pPr>
      <w:spacing w:beforeLines="50" w:afterLines="50" w:line="360" w:lineRule="exact"/>
      <w:jc w:val="both"/>
    </w:pPr>
  </w:style>
  <w:style w:type="paragraph" w:customStyle="1" w:styleId="afffe">
    <w:name w:val="前言、引言标题"/>
    <w:next w:val="ad"/>
    <w:rsid w:val="00E5663E"/>
    <w:pPr>
      <w:shd w:val="clear" w:color="FFFFFF" w:fill="FFFFFF"/>
      <w:spacing w:beforeLines="50" w:afterLines="50" w:line="360" w:lineRule="exact"/>
      <w:jc w:val="center"/>
      <w:outlineLvl w:val="0"/>
    </w:pPr>
    <w:rPr>
      <w:rFonts w:ascii="黑体" w:eastAsia="黑体"/>
      <w:sz w:val="32"/>
    </w:rPr>
  </w:style>
  <w:style w:type="paragraph" w:customStyle="1" w:styleId="affff">
    <w:name w:val="参考文献、索引标题"/>
    <w:basedOn w:val="afffe"/>
    <w:next w:val="ad"/>
    <w:rsid w:val="00E5663E"/>
    <w:pPr>
      <w:spacing w:after="200"/>
    </w:pPr>
    <w:rPr>
      <w:sz w:val="21"/>
    </w:rPr>
  </w:style>
  <w:style w:type="paragraph" w:customStyle="1" w:styleId="affff0">
    <w:name w:val="一级条标题"/>
    <w:next w:val="aff8"/>
    <w:rsid w:val="00E5663E"/>
    <w:pPr>
      <w:spacing w:beforeLines="50" w:afterLines="50" w:line="360" w:lineRule="exact"/>
      <w:jc w:val="both"/>
      <w:outlineLvl w:val="2"/>
    </w:pPr>
    <w:rPr>
      <w:rFonts w:eastAsia="黑体"/>
      <w:sz w:val="21"/>
    </w:rPr>
  </w:style>
  <w:style w:type="paragraph" w:customStyle="1" w:styleId="affff1">
    <w:name w:val="发布部门"/>
    <w:next w:val="aff8"/>
    <w:rsid w:val="00E5663E"/>
    <w:pPr>
      <w:spacing w:beforeLines="50" w:afterLines="50" w:line="360" w:lineRule="exact"/>
      <w:jc w:val="center"/>
    </w:pPr>
    <w:rPr>
      <w:rFonts w:ascii="宋体"/>
      <w:b/>
      <w:spacing w:val="20"/>
      <w:w w:val="135"/>
      <w:sz w:val="36"/>
    </w:rPr>
  </w:style>
  <w:style w:type="paragraph" w:customStyle="1" w:styleId="affff2">
    <w:name w:val="发布日期"/>
    <w:rsid w:val="00E5663E"/>
    <w:pPr>
      <w:spacing w:beforeLines="50" w:afterLines="50" w:line="360" w:lineRule="exact"/>
      <w:jc w:val="both"/>
    </w:pPr>
    <w:rPr>
      <w:rFonts w:eastAsia="黑体"/>
      <w:sz w:val="28"/>
    </w:rPr>
  </w:style>
  <w:style w:type="paragraph" w:customStyle="1" w:styleId="1f3">
    <w:name w:val="封面标准号1"/>
    <w:rsid w:val="00E5663E"/>
    <w:pPr>
      <w:widowControl w:val="0"/>
      <w:kinsoku w:val="0"/>
      <w:overflowPunct w:val="0"/>
      <w:autoSpaceDE w:val="0"/>
      <w:autoSpaceDN w:val="0"/>
      <w:spacing w:beforeLines="50" w:afterLines="50" w:line="360" w:lineRule="exact"/>
      <w:jc w:val="right"/>
      <w:textAlignment w:val="center"/>
    </w:pPr>
    <w:rPr>
      <w:sz w:val="28"/>
    </w:rPr>
  </w:style>
  <w:style w:type="paragraph" w:customStyle="1" w:styleId="2d">
    <w:name w:val="封面标准号2"/>
    <w:basedOn w:val="1f3"/>
    <w:rsid w:val="00E5663E"/>
    <w:pPr>
      <w:adjustRightInd w:val="0"/>
      <w:spacing w:before="357" w:line="280" w:lineRule="exact"/>
    </w:pPr>
  </w:style>
  <w:style w:type="paragraph" w:customStyle="1" w:styleId="affff3">
    <w:name w:val="封面标准代替信息"/>
    <w:basedOn w:val="2d"/>
    <w:rsid w:val="00E5663E"/>
    <w:pPr>
      <w:spacing w:before="57"/>
    </w:pPr>
    <w:rPr>
      <w:rFonts w:ascii="宋体"/>
      <w:sz w:val="21"/>
    </w:rPr>
  </w:style>
  <w:style w:type="paragraph" w:customStyle="1" w:styleId="affff4">
    <w:name w:val="封面标准名称"/>
    <w:rsid w:val="00E5663E"/>
    <w:pPr>
      <w:widowControl w:val="0"/>
      <w:spacing w:beforeLines="50" w:afterLines="50" w:line="680" w:lineRule="exact"/>
      <w:jc w:val="center"/>
      <w:textAlignment w:val="center"/>
    </w:pPr>
    <w:rPr>
      <w:rFonts w:ascii="黑体" w:eastAsia="黑体"/>
      <w:sz w:val="52"/>
    </w:rPr>
  </w:style>
  <w:style w:type="paragraph" w:customStyle="1" w:styleId="affff5">
    <w:name w:val="封面标准文稿编辑信息"/>
    <w:rsid w:val="00E5663E"/>
    <w:pPr>
      <w:spacing w:beforeLines="50" w:afterLines="50" w:line="180" w:lineRule="exact"/>
      <w:jc w:val="center"/>
    </w:pPr>
    <w:rPr>
      <w:rFonts w:ascii="宋体"/>
      <w:sz w:val="21"/>
    </w:rPr>
  </w:style>
  <w:style w:type="paragraph" w:customStyle="1" w:styleId="affff6">
    <w:name w:val="封面标准文稿类别"/>
    <w:rsid w:val="00E5663E"/>
    <w:pPr>
      <w:spacing w:beforeLines="50" w:afterLines="50" w:line="400" w:lineRule="exact"/>
      <w:jc w:val="center"/>
    </w:pPr>
    <w:rPr>
      <w:rFonts w:ascii="宋体"/>
      <w:sz w:val="24"/>
    </w:rPr>
  </w:style>
  <w:style w:type="paragraph" w:customStyle="1" w:styleId="affff7">
    <w:name w:val="封面标准英文名称"/>
    <w:rsid w:val="00E5663E"/>
    <w:pPr>
      <w:widowControl w:val="0"/>
      <w:spacing w:beforeLines="50" w:afterLines="50" w:line="400" w:lineRule="exact"/>
      <w:jc w:val="center"/>
    </w:pPr>
    <w:rPr>
      <w:sz w:val="28"/>
    </w:rPr>
  </w:style>
  <w:style w:type="paragraph" w:customStyle="1" w:styleId="affff8">
    <w:name w:val="封面一致性程度标识"/>
    <w:rsid w:val="00E5663E"/>
    <w:pPr>
      <w:spacing w:beforeLines="50" w:afterLines="50" w:line="400" w:lineRule="exact"/>
      <w:jc w:val="center"/>
    </w:pPr>
    <w:rPr>
      <w:rFonts w:ascii="宋体"/>
      <w:sz w:val="28"/>
    </w:rPr>
  </w:style>
  <w:style w:type="paragraph" w:customStyle="1" w:styleId="affff9">
    <w:name w:val="封面正文"/>
    <w:rsid w:val="00E5663E"/>
    <w:pPr>
      <w:spacing w:beforeLines="50" w:afterLines="50" w:line="360" w:lineRule="exact"/>
      <w:jc w:val="both"/>
    </w:pPr>
  </w:style>
  <w:style w:type="paragraph" w:customStyle="1" w:styleId="a5">
    <w:name w:val="附录标识"/>
    <w:basedOn w:val="afffe"/>
    <w:rsid w:val="00E5663E"/>
    <w:pPr>
      <w:numPr>
        <w:numId w:val="8"/>
      </w:numPr>
      <w:tabs>
        <w:tab w:val="left" w:pos="6405"/>
      </w:tabs>
      <w:spacing w:after="200"/>
    </w:pPr>
    <w:rPr>
      <w:sz w:val="21"/>
    </w:rPr>
  </w:style>
  <w:style w:type="paragraph" w:customStyle="1" w:styleId="a">
    <w:name w:val="附录表标题"/>
    <w:next w:val="aff8"/>
    <w:qFormat/>
    <w:rsid w:val="00E5663E"/>
    <w:pPr>
      <w:numPr>
        <w:numId w:val="9"/>
      </w:numPr>
      <w:spacing w:beforeLines="50" w:afterLines="50" w:line="360" w:lineRule="exact"/>
      <w:jc w:val="center"/>
      <w:textAlignment w:val="baseline"/>
    </w:pPr>
    <w:rPr>
      <w:rFonts w:ascii="黑体" w:eastAsia="黑体"/>
      <w:kern w:val="21"/>
      <w:sz w:val="21"/>
    </w:rPr>
  </w:style>
  <w:style w:type="paragraph" w:customStyle="1" w:styleId="a6">
    <w:name w:val="附录章标题"/>
    <w:next w:val="aff8"/>
    <w:qFormat/>
    <w:rsid w:val="00E5663E"/>
    <w:pPr>
      <w:numPr>
        <w:ilvl w:val="1"/>
        <w:numId w:val="8"/>
      </w:numPr>
      <w:wordWrap w:val="0"/>
      <w:overflowPunct w:val="0"/>
      <w:autoSpaceDE w:val="0"/>
      <w:spacing w:beforeLines="50" w:afterLines="50" w:line="360" w:lineRule="exact"/>
      <w:jc w:val="both"/>
      <w:textAlignment w:val="baseline"/>
      <w:outlineLvl w:val="1"/>
    </w:pPr>
    <w:rPr>
      <w:rFonts w:ascii="黑体" w:eastAsia="黑体"/>
      <w:kern w:val="21"/>
      <w:sz w:val="21"/>
    </w:rPr>
  </w:style>
  <w:style w:type="paragraph" w:customStyle="1" w:styleId="affffa">
    <w:name w:val="附录一级条标题"/>
    <w:basedOn w:val="a6"/>
    <w:next w:val="aff8"/>
    <w:qFormat/>
    <w:rsid w:val="00E5663E"/>
    <w:pPr>
      <w:numPr>
        <w:numId w:val="0"/>
      </w:numPr>
      <w:autoSpaceDN w:val="0"/>
      <w:outlineLvl w:val="2"/>
    </w:pPr>
  </w:style>
  <w:style w:type="paragraph" w:customStyle="1" w:styleId="affffb">
    <w:name w:val="附录二级条标题"/>
    <w:basedOn w:val="affffa"/>
    <w:next w:val="aff8"/>
    <w:qFormat/>
    <w:rsid w:val="00E5663E"/>
    <w:pPr>
      <w:outlineLvl w:val="3"/>
    </w:pPr>
  </w:style>
  <w:style w:type="paragraph" w:customStyle="1" w:styleId="affffc">
    <w:name w:val="附录三级条标题"/>
    <w:basedOn w:val="affffb"/>
    <w:next w:val="aff8"/>
    <w:rsid w:val="00E5663E"/>
    <w:pPr>
      <w:outlineLvl w:val="4"/>
    </w:pPr>
  </w:style>
  <w:style w:type="paragraph" w:customStyle="1" w:styleId="affffd">
    <w:name w:val="附录四级条标题"/>
    <w:basedOn w:val="affffc"/>
    <w:next w:val="aff8"/>
    <w:rsid w:val="00E5663E"/>
    <w:pPr>
      <w:outlineLvl w:val="5"/>
    </w:pPr>
  </w:style>
  <w:style w:type="paragraph" w:customStyle="1" w:styleId="aa">
    <w:name w:val="附录图标题"/>
    <w:next w:val="aff8"/>
    <w:rsid w:val="00E5663E"/>
    <w:pPr>
      <w:numPr>
        <w:numId w:val="10"/>
      </w:numPr>
      <w:spacing w:beforeLines="50" w:afterLines="50" w:line="360" w:lineRule="exact"/>
      <w:jc w:val="center"/>
    </w:pPr>
    <w:rPr>
      <w:rFonts w:ascii="黑体" w:eastAsia="黑体"/>
      <w:sz w:val="21"/>
    </w:rPr>
  </w:style>
  <w:style w:type="paragraph" w:customStyle="1" w:styleId="affffe">
    <w:name w:val="附录五级条标题"/>
    <w:basedOn w:val="affffd"/>
    <w:next w:val="aff8"/>
    <w:rsid w:val="00E5663E"/>
    <w:pPr>
      <w:outlineLvl w:val="6"/>
    </w:pPr>
  </w:style>
  <w:style w:type="paragraph" w:customStyle="1" w:styleId="a8">
    <w:name w:val="列项——（一级）"/>
    <w:rsid w:val="00E5663E"/>
    <w:pPr>
      <w:widowControl w:val="0"/>
      <w:numPr>
        <w:numId w:val="11"/>
      </w:numPr>
      <w:spacing w:beforeLines="50" w:afterLines="50" w:line="360" w:lineRule="exact"/>
      <w:jc w:val="both"/>
    </w:pPr>
    <w:rPr>
      <w:rFonts w:ascii="宋体"/>
      <w:sz w:val="21"/>
    </w:rPr>
  </w:style>
  <w:style w:type="paragraph" w:customStyle="1" w:styleId="a3">
    <w:name w:val="列项●（二级）"/>
    <w:rsid w:val="00E5663E"/>
    <w:pPr>
      <w:numPr>
        <w:numId w:val="12"/>
      </w:numPr>
      <w:tabs>
        <w:tab w:val="left" w:pos="840"/>
      </w:tabs>
      <w:spacing w:beforeLines="50" w:afterLines="50" w:line="360" w:lineRule="exact"/>
      <w:ind w:leftChars="400" w:left="600" w:hangingChars="200" w:hanging="200"/>
      <w:jc w:val="both"/>
    </w:pPr>
    <w:rPr>
      <w:rFonts w:ascii="宋体"/>
      <w:sz w:val="21"/>
    </w:rPr>
  </w:style>
  <w:style w:type="paragraph" w:customStyle="1" w:styleId="afffff">
    <w:name w:val="目次、标准名称标题"/>
    <w:basedOn w:val="afffe"/>
    <w:next w:val="aff8"/>
    <w:rsid w:val="00E5663E"/>
    <w:pPr>
      <w:spacing w:line="460" w:lineRule="exact"/>
    </w:pPr>
  </w:style>
  <w:style w:type="paragraph" w:customStyle="1" w:styleId="afffff0">
    <w:name w:val="目次、索引正文"/>
    <w:rsid w:val="00E5663E"/>
    <w:pPr>
      <w:spacing w:beforeLines="50" w:afterLines="50" w:line="320" w:lineRule="exact"/>
      <w:jc w:val="both"/>
    </w:pPr>
    <w:rPr>
      <w:rFonts w:ascii="宋体"/>
      <w:sz w:val="21"/>
    </w:rPr>
  </w:style>
  <w:style w:type="paragraph" w:customStyle="1" w:styleId="afffff1">
    <w:name w:val="其他标准称谓"/>
    <w:rsid w:val="00E5663E"/>
    <w:pPr>
      <w:spacing w:beforeLines="50" w:afterLines="50" w:line="0" w:lineRule="atLeast"/>
      <w:jc w:val="distribute"/>
    </w:pPr>
    <w:rPr>
      <w:rFonts w:ascii="黑体" w:eastAsia="黑体" w:hAnsi="宋体"/>
      <w:sz w:val="52"/>
    </w:rPr>
  </w:style>
  <w:style w:type="paragraph" w:customStyle="1" w:styleId="afffff2">
    <w:name w:val="其他发布部门"/>
    <w:basedOn w:val="affff1"/>
    <w:rsid w:val="00E5663E"/>
    <w:pPr>
      <w:spacing w:line="0" w:lineRule="atLeast"/>
    </w:pPr>
    <w:rPr>
      <w:rFonts w:ascii="黑体" w:eastAsia="黑体"/>
      <w:b w:val="0"/>
    </w:rPr>
  </w:style>
  <w:style w:type="paragraph" w:customStyle="1" w:styleId="afffff3">
    <w:name w:val="实施日期"/>
    <w:basedOn w:val="affff2"/>
    <w:rsid w:val="00E5663E"/>
    <w:pPr>
      <w:jc w:val="right"/>
    </w:pPr>
  </w:style>
  <w:style w:type="paragraph" w:customStyle="1" w:styleId="a9">
    <w:name w:val="示例"/>
    <w:next w:val="aff8"/>
    <w:rsid w:val="00E5663E"/>
    <w:pPr>
      <w:numPr>
        <w:numId w:val="13"/>
      </w:numPr>
      <w:tabs>
        <w:tab w:val="clear" w:pos="1120"/>
        <w:tab w:val="left" w:pos="816"/>
      </w:tabs>
      <w:spacing w:beforeLines="50" w:afterLines="50" w:line="360" w:lineRule="exact"/>
      <w:ind w:firstLineChars="233" w:firstLine="419"/>
      <w:jc w:val="both"/>
    </w:pPr>
    <w:rPr>
      <w:rFonts w:ascii="宋体"/>
      <w:sz w:val="18"/>
    </w:rPr>
  </w:style>
  <w:style w:type="paragraph" w:customStyle="1" w:styleId="afffff4">
    <w:name w:val="数字编号列项（二级）"/>
    <w:rsid w:val="00E5663E"/>
    <w:pPr>
      <w:spacing w:beforeLines="50" w:afterLines="50" w:line="360" w:lineRule="exact"/>
      <w:ind w:leftChars="400" w:left="1260" w:hangingChars="200" w:hanging="420"/>
      <w:jc w:val="both"/>
    </w:pPr>
    <w:rPr>
      <w:rFonts w:ascii="宋体"/>
      <w:sz w:val="21"/>
    </w:rPr>
  </w:style>
  <w:style w:type="paragraph" w:customStyle="1" w:styleId="afffff5">
    <w:name w:val="条文脚注"/>
    <w:basedOn w:val="af8"/>
    <w:rsid w:val="00E5663E"/>
    <w:pPr>
      <w:spacing w:line="360" w:lineRule="auto"/>
      <w:ind w:leftChars="200" w:left="780" w:hangingChars="200" w:hanging="360"/>
    </w:pPr>
    <w:rPr>
      <w:rFonts w:ascii="宋体"/>
    </w:rPr>
  </w:style>
  <w:style w:type="paragraph" w:customStyle="1" w:styleId="afffff6">
    <w:name w:val="图表脚注"/>
    <w:next w:val="aff8"/>
    <w:rsid w:val="00E5663E"/>
    <w:pPr>
      <w:spacing w:beforeLines="50" w:afterLines="50" w:line="360" w:lineRule="exact"/>
      <w:ind w:leftChars="200" w:left="300" w:hangingChars="100" w:hanging="100"/>
      <w:jc w:val="both"/>
    </w:pPr>
    <w:rPr>
      <w:rFonts w:ascii="宋体"/>
      <w:sz w:val="18"/>
    </w:rPr>
  </w:style>
  <w:style w:type="paragraph" w:customStyle="1" w:styleId="afffff7">
    <w:name w:val="文献分类号"/>
    <w:qFormat/>
    <w:rsid w:val="00E5663E"/>
    <w:pPr>
      <w:widowControl w:val="0"/>
      <w:spacing w:beforeLines="50" w:afterLines="50" w:line="360" w:lineRule="exact"/>
      <w:jc w:val="both"/>
      <w:textAlignment w:val="center"/>
    </w:pPr>
    <w:rPr>
      <w:rFonts w:eastAsia="黑体"/>
      <w:sz w:val="21"/>
    </w:rPr>
  </w:style>
  <w:style w:type="paragraph" w:customStyle="1" w:styleId="a1">
    <w:name w:val="正文图标题"/>
    <w:next w:val="aff8"/>
    <w:rsid w:val="00E5663E"/>
    <w:pPr>
      <w:numPr>
        <w:numId w:val="14"/>
      </w:numPr>
      <w:spacing w:beforeLines="50" w:afterLines="50" w:line="360" w:lineRule="exact"/>
      <w:jc w:val="center"/>
    </w:pPr>
    <w:rPr>
      <w:rFonts w:ascii="黑体" w:eastAsia="黑体"/>
      <w:sz w:val="21"/>
    </w:rPr>
  </w:style>
  <w:style w:type="paragraph" w:customStyle="1" w:styleId="a7">
    <w:name w:val="注："/>
    <w:next w:val="aff8"/>
    <w:rsid w:val="00E5663E"/>
    <w:pPr>
      <w:widowControl w:val="0"/>
      <w:numPr>
        <w:numId w:val="15"/>
      </w:numPr>
      <w:autoSpaceDE w:val="0"/>
      <w:autoSpaceDN w:val="0"/>
      <w:spacing w:beforeLines="50" w:afterLines="50" w:line="360" w:lineRule="exact"/>
      <w:jc w:val="both"/>
    </w:pPr>
    <w:rPr>
      <w:rFonts w:ascii="宋体"/>
      <w:sz w:val="18"/>
    </w:rPr>
  </w:style>
  <w:style w:type="paragraph" w:customStyle="1" w:styleId="ac">
    <w:name w:val="注×："/>
    <w:qFormat/>
    <w:rsid w:val="00E5663E"/>
    <w:pPr>
      <w:widowControl w:val="0"/>
      <w:numPr>
        <w:numId w:val="16"/>
      </w:numPr>
      <w:tabs>
        <w:tab w:val="clear" w:pos="900"/>
        <w:tab w:val="left" w:pos="630"/>
      </w:tabs>
      <w:autoSpaceDE w:val="0"/>
      <w:autoSpaceDN w:val="0"/>
      <w:spacing w:beforeLines="50" w:afterLines="50" w:line="360" w:lineRule="exact"/>
      <w:jc w:val="both"/>
    </w:pPr>
    <w:rPr>
      <w:rFonts w:ascii="宋体"/>
      <w:sz w:val="18"/>
    </w:rPr>
  </w:style>
  <w:style w:type="paragraph" w:customStyle="1" w:styleId="afffff8">
    <w:name w:val="字母编号列项（一级）"/>
    <w:rsid w:val="00E5663E"/>
    <w:pPr>
      <w:spacing w:beforeLines="50" w:afterLines="50" w:line="360" w:lineRule="exact"/>
      <w:ind w:leftChars="200" w:left="840" w:hangingChars="200" w:hanging="420"/>
      <w:jc w:val="both"/>
    </w:pPr>
    <w:rPr>
      <w:rFonts w:ascii="宋体"/>
      <w:sz w:val="21"/>
    </w:rPr>
  </w:style>
  <w:style w:type="paragraph" w:customStyle="1" w:styleId="ab">
    <w:name w:val="列项◆（三级）"/>
    <w:rsid w:val="00E5663E"/>
    <w:pPr>
      <w:numPr>
        <w:numId w:val="17"/>
      </w:numPr>
      <w:spacing w:beforeLines="50" w:afterLines="50" w:line="360" w:lineRule="exact"/>
      <w:ind w:leftChars="600" w:left="800" w:hangingChars="200" w:hanging="200"/>
      <w:jc w:val="both"/>
    </w:pPr>
    <w:rPr>
      <w:rFonts w:ascii="宋体"/>
      <w:sz w:val="21"/>
    </w:rPr>
  </w:style>
  <w:style w:type="paragraph" w:customStyle="1" w:styleId="afffff9">
    <w:name w:val="编号列项（三级）"/>
    <w:rsid w:val="00E5663E"/>
    <w:pPr>
      <w:spacing w:beforeLines="50" w:afterLines="50" w:line="360" w:lineRule="exact"/>
      <w:ind w:leftChars="600" w:left="800" w:hangingChars="200" w:hanging="200"/>
      <w:jc w:val="both"/>
    </w:pPr>
    <w:rPr>
      <w:rFonts w:ascii="宋体"/>
      <w:sz w:val="21"/>
    </w:rPr>
  </w:style>
  <w:style w:type="paragraph" w:customStyle="1" w:styleId="afffffa">
    <w:name w:val="标准封面文字"/>
    <w:rsid w:val="00E5663E"/>
    <w:pPr>
      <w:spacing w:beforeLines="50" w:afterLines="50" w:line="360" w:lineRule="exact"/>
      <w:jc w:val="both"/>
    </w:pPr>
    <w:rPr>
      <w:sz w:val="21"/>
    </w:rPr>
  </w:style>
  <w:style w:type="paragraph" w:customStyle="1" w:styleId="1f4">
    <w:name w:val="1"/>
    <w:rsid w:val="00E5663E"/>
    <w:pPr>
      <w:widowControl w:val="0"/>
      <w:spacing w:beforeLines="50" w:afterLines="50" w:line="360" w:lineRule="exact"/>
      <w:jc w:val="both"/>
    </w:pPr>
    <w:rPr>
      <w:kern w:val="2"/>
      <w:sz w:val="21"/>
      <w:szCs w:val="21"/>
    </w:rPr>
  </w:style>
  <w:style w:type="paragraph" w:customStyle="1" w:styleId="5PGIS500125">
    <w:name w:val="样式 标题 5PGIS标题5 + 宋体 五号 加粗 段前: 0 磅 段后: 0 磅 行距: 多倍行距 1.25 字行"/>
    <w:basedOn w:val="ad"/>
    <w:rsid w:val="00E5663E"/>
    <w:pPr>
      <w:widowControl w:val="0"/>
      <w:tabs>
        <w:tab w:val="left" w:pos="1008"/>
      </w:tabs>
      <w:adjustRightInd/>
      <w:snapToGrid/>
      <w:spacing w:line="360" w:lineRule="auto"/>
      <w:ind w:left="1008" w:firstLineChars="200" w:hanging="1008"/>
    </w:pPr>
    <w:rPr>
      <w:rFonts w:ascii="Times New Roman" w:eastAsia="宋体" w:hAnsi="Times New Roman" w:cs="Times New Roman"/>
      <w:kern w:val="2"/>
      <w:sz w:val="24"/>
      <w:szCs w:val="24"/>
    </w:rPr>
  </w:style>
  <w:style w:type="paragraph" w:customStyle="1" w:styleId="PGIS">
    <w:name w:val="PGIS正文"/>
    <w:basedOn w:val="ad"/>
    <w:link w:val="PGISCharChar"/>
    <w:rsid w:val="00E5663E"/>
    <w:pPr>
      <w:widowControl w:val="0"/>
      <w:adjustRightInd/>
      <w:snapToGrid/>
      <w:spacing w:line="300" w:lineRule="auto"/>
      <w:ind w:firstLineChars="200" w:firstLine="480"/>
    </w:pPr>
    <w:rPr>
      <w:rFonts w:ascii="Times New Roman" w:eastAsia="宋体" w:hAnsi="Times New Roman" w:cs="宋体"/>
      <w:spacing w:val="8"/>
      <w:kern w:val="2"/>
      <w:sz w:val="24"/>
      <w:szCs w:val="20"/>
    </w:rPr>
  </w:style>
  <w:style w:type="paragraph" w:customStyle="1" w:styleId="3">
    <w:name w:val="项目符号3"/>
    <w:basedOn w:val="ad"/>
    <w:qFormat/>
    <w:rsid w:val="00E5663E"/>
    <w:pPr>
      <w:widowControl w:val="0"/>
      <w:numPr>
        <w:numId w:val="18"/>
      </w:numPr>
      <w:adjustRightInd/>
      <w:snapToGrid/>
      <w:spacing w:line="360" w:lineRule="auto"/>
      <w:ind w:firstLineChars="200" w:firstLine="200"/>
    </w:pPr>
    <w:rPr>
      <w:rFonts w:ascii="宋体" w:eastAsia="宋体" w:hAnsi="Times New Roman" w:cs="Times New Roman"/>
      <w:kern w:val="2"/>
      <w:sz w:val="24"/>
      <w:szCs w:val="20"/>
    </w:rPr>
  </w:style>
  <w:style w:type="paragraph" w:customStyle="1" w:styleId="afffffb">
    <w:name w:val="图形居中"/>
    <w:basedOn w:val="ad"/>
    <w:next w:val="ad"/>
    <w:qFormat/>
    <w:rsid w:val="00E5663E"/>
    <w:pPr>
      <w:widowControl w:val="0"/>
      <w:adjustRightInd/>
      <w:snapToGrid/>
      <w:spacing w:line="360" w:lineRule="auto"/>
      <w:ind w:left="-1797" w:right="-1797" w:firstLineChars="200" w:firstLine="200"/>
      <w:jc w:val="center"/>
    </w:pPr>
    <w:rPr>
      <w:rFonts w:ascii="Arial" w:eastAsia="仿宋_GB2312" w:hAnsi="Arial" w:cs="Times New Roman"/>
      <w:kern w:val="2"/>
      <w:sz w:val="24"/>
      <w:szCs w:val="21"/>
    </w:rPr>
  </w:style>
  <w:style w:type="paragraph" w:customStyle="1" w:styleId="1f5">
    <w:name w:val="样式1"/>
    <w:basedOn w:val="ad"/>
    <w:link w:val="1CharChar"/>
    <w:rsid w:val="00E5663E"/>
    <w:pPr>
      <w:widowControl w:val="0"/>
      <w:adjustRightInd/>
      <w:snapToGrid/>
      <w:spacing w:line="360" w:lineRule="auto"/>
      <w:ind w:firstLineChars="200" w:firstLine="420"/>
    </w:pPr>
    <w:rPr>
      <w:rFonts w:ascii="宋体" w:eastAsia="宋体" w:hAnsi="宋体" w:cs="宋体"/>
      <w:kern w:val="2"/>
      <w:sz w:val="24"/>
      <w:szCs w:val="21"/>
    </w:rPr>
  </w:style>
  <w:style w:type="paragraph" w:customStyle="1" w:styleId="2e">
    <w:name w:val="样式2"/>
    <w:basedOn w:val="40"/>
    <w:link w:val="2CharChar"/>
    <w:rsid w:val="00E5663E"/>
    <w:pPr>
      <w:widowControl w:val="0"/>
      <w:tabs>
        <w:tab w:val="left" w:pos="432"/>
      </w:tabs>
      <w:adjustRightInd/>
      <w:snapToGrid/>
      <w:spacing w:before="240" w:after="120" w:line="360" w:lineRule="auto"/>
      <w:ind w:left="431" w:hanging="431"/>
    </w:pPr>
    <w:rPr>
      <w:rFonts w:ascii="Times New Roman" w:hAnsi="Times New Roman" w:cs="Times New Roman"/>
    </w:rPr>
  </w:style>
  <w:style w:type="paragraph" w:customStyle="1" w:styleId="Table-Text">
    <w:name w:val="Table - Text"/>
    <w:basedOn w:val="ad"/>
    <w:rsid w:val="00E5663E"/>
    <w:pPr>
      <w:adjustRightInd/>
      <w:snapToGrid/>
      <w:spacing w:before="60" w:after="60" w:line="360" w:lineRule="auto"/>
      <w:ind w:firstLineChars="200" w:firstLine="200"/>
    </w:pPr>
    <w:rPr>
      <w:rFonts w:ascii="Times New Roman" w:eastAsia="宋体" w:hAnsi="Times New Roman" w:cs="Times New Roman"/>
      <w:sz w:val="20"/>
      <w:szCs w:val="20"/>
      <w:lang w:eastAsia="en-US"/>
    </w:rPr>
  </w:style>
  <w:style w:type="paragraph" w:customStyle="1" w:styleId="Table-ColHead">
    <w:name w:val="Table - Col. Head"/>
    <w:basedOn w:val="ad"/>
    <w:rsid w:val="00E5663E"/>
    <w:pPr>
      <w:keepNext/>
      <w:adjustRightInd/>
      <w:snapToGrid/>
      <w:spacing w:before="60" w:after="60" w:line="360" w:lineRule="auto"/>
      <w:ind w:firstLineChars="200" w:firstLine="200"/>
    </w:pPr>
    <w:rPr>
      <w:rFonts w:ascii="Arial" w:eastAsia="宋体" w:hAnsi="Arial" w:cs="Times New Roman"/>
      <w:b/>
      <w:sz w:val="18"/>
      <w:szCs w:val="20"/>
      <w:lang w:eastAsia="en-US"/>
    </w:rPr>
  </w:style>
  <w:style w:type="paragraph" w:customStyle="1" w:styleId="afffffc">
    <w:name w:val="我的无缩正文"/>
    <w:basedOn w:val="ad"/>
    <w:rsid w:val="00E5663E"/>
    <w:pPr>
      <w:widowControl w:val="0"/>
      <w:adjustRightInd/>
      <w:snapToGrid/>
      <w:spacing w:after="156" w:line="360" w:lineRule="auto"/>
      <w:ind w:firstLineChars="200" w:firstLine="480"/>
    </w:pPr>
    <w:rPr>
      <w:rFonts w:ascii="Times New Roman" w:eastAsia="宋体" w:hAnsi="Times New Roman" w:cs="Times New Roman"/>
      <w:kern w:val="2"/>
      <w:sz w:val="28"/>
      <w:szCs w:val="24"/>
    </w:rPr>
  </w:style>
  <w:style w:type="paragraph" w:customStyle="1" w:styleId="Charf3">
    <w:name w:val="一般正文 Char"/>
    <w:basedOn w:val="ad"/>
    <w:rsid w:val="00E5663E"/>
    <w:pPr>
      <w:widowControl w:val="0"/>
      <w:adjustRightInd/>
      <w:snapToGrid/>
      <w:spacing w:beforeLines="25" w:afterLines="25" w:line="300" w:lineRule="auto"/>
      <w:ind w:firstLineChars="200" w:firstLine="200"/>
    </w:pPr>
    <w:rPr>
      <w:rFonts w:ascii="Times New Roman" w:eastAsia="宋体" w:hAnsi="Times New Roman" w:cs="Times New Roman"/>
      <w:kern w:val="2"/>
      <w:sz w:val="24"/>
      <w:szCs w:val="24"/>
    </w:rPr>
  </w:style>
  <w:style w:type="paragraph" w:customStyle="1" w:styleId="xl30">
    <w:name w:val="xl30"/>
    <w:basedOn w:val="ad"/>
    <w:rsid w:val="00E5663E"/>
    <w:pPr>
      <w:adjustRightInd/>
      <w:snapToGrid/>
      <w:spacing w:before="100" w:beforeAutospacing="1" w:after="100" w:afterAutospacing="1" w:line="360" w:lineRule="auto"/>
      <w:ind w:firstLineChars="200" w:firstLine="200"/>
      <w:jc w:val="center"/>
      <w:textAlignment w:val="center"/>
    </w:pPr>
    <w:rPr>
      <w:rFonts w:ascii="楷体_GB2312" w:eastAsia="楷体_GB2312" w:hAnsi="宋体" w:cs="Times New Roman" w:hint="eastAsia"/>
      <w:sz w:val="72"/>
      <w:szCs w:val="72"/>
    </w:rPr>
  </w:style>
  <w:style w:type="paragraph" w:customStyle="1" w:styleId="xl34">
    <w:name w:val="xl34"/>
    <w:basedOn w:val="ad"/>
    <w:rsid w:val="00E5663E"/>
    <w:pPr>
      <w:pBdr>
        <w:left w:val="single" w:sz="4" w:space="0" w:color="auto"/>
      </w:pBdr>
      <w:adjustRightInd/>
      <w:snapToGrid/>
      <w:spacing w:before="100" w:beforeAutospacing="1" w:after="100" w:afterAutospacing="1" w:line="360" w:lineRule="auto"/>
      <w:ind w:firstLineChars="200" w:firstLine="200"/>
      <w:jc w:val="center"/>
      <w:textAlignment w:val="center"/>
    </w:pPr>
    <w:rPr>
      <w:rFonts w:ascii="楷体_GB2312" w:eastAsia="楷体_GB2312" w:hAnsi="宋体" w:cs="Times New Roman" w:hint="eastAsia"/>
      <w:sz w:val="24"/>
      <w:szCs w:val="24"/>
    </w:rPr>
  </w:style>
  <w:style w:type="paragraph" w:customStyle="1" w:styleId="3h3Heading3-oldLevel3HeadH3level3PIM3sect121">
    <w:name w:val="样式 标题 3h3Heading 3 - oldLevel 3 HeadH3level_3PIM 3sect1.2...1"/>
    <w:basedOn w:val="31"/>
    <w:qFormat/>
    <w:rsid w:val="00E5663E"/>
    <w:pPr>
      <w:keepNext/>
      <w:tabs>
        <w:tab w:val="left" w:pos="432"/>
        <w:tab w:val="left" w:pos="709"/>
      </w:tabs>
      <w:spacing w:before="120" w:beforeAutospacing="0" w:after="60" w:afterAutospacing="0" w:line="360" w:lineRule="auto"/>
      <w:ind w:left="2036" w:hanging="1418"/>
    </w:pPr>
    <w:rPr>
      <w:rFonts w:ascii="Arial" w:eastAsia="仿宋_GB2312" w:hAnsi="Arial" w:cs="Arial"/>
      <w:sz w:val="30"/>
      <w:szCs w:val="30"/>
    </w:rPr>
  </w:style>
  <w:style w:type="paragraph" w:customStyle="1" w:styleId="afffffd">
    <w:name w:val="大表格靠左"/>
    <w:basedOn w:val="ad"/>
    <w:qFormat/>
    <w:rsid w:val="00E5663E"/>
    <w:pPr>
      <w:overflowPunct w:val="0"/>
      <w:autoSpaceDE w:val="0"/>
      <w:autoSpaceDN w:val="0"/>
      <w:snapToGrid/>
      <w:spacing w:line="360" w:lineRule="auto"/>
      <w:ind w:firstLineChars="200" w:firstLine="200"/>
      <w:textAlignment w:val="baseline"/>
    </w:pPr>
    <w:rPr>
      <w:rFonts w:ascii="Arial" w:eastAsia="宋体" w:hAnsi="Arial" w:cs="Arial"/>
      <w:sz w:val="24"/>
      <w:szCs w:val="20"/>
    </w:rPr>
  </w:style>
  <w:style w:type="paragraph" w:customStyle="1" w:styleId="afffffe">
    <w:name w:val="表格文字"/>
    <w:basedOn w:val="ad"/>
    <w:rsid w:val="00E5663E"/>
    <w:pPr>
      <w:widowControl w:val="0"/>
      <w:adjustRightInd/>
      <w:snapToGrid/>
      <w:spacing w:line="360" w:lineRule="auto"/>
      <w:ind w:firstLineChars="200" w:firstLine="200"/>
    </w:pPr>
    <w:rPr>
      <w:rFonts w:ascii="Arial" w:eastAsia="宋体" w:hAnsi="Arial" w:cs="Times New Roman"/>
      <w:kern w:val="2"/>
      <w:sz w:val="24"/>
      <w:szCs w:val="21"/>
    </w:rPr>
  </w:style>
  <w:style w:type="paragraph" w:customStyle="1" w:styleId="affffff">
    <w:name w:val="样式 两端对齐"/>
    <w:basedOn w:val="ad"/>
    <w:rsid w:val="00E5663E"/>
    <w:pPr>
      <w:adjustRightInd/>
      <w:snapToGrid/>
      <w:spacing w:line="360" w:lineRule="auto"/>
      <w:ind w:firstLineChars="200" w:firstLine="200"/>
      <w:jc w:val="center"/>
    </w:pPr>
    <w:rPr>
      <w:rFonts w:ascii="Times New Roman" w:eastAsia="宋体" w:hAnsi="Times New Roman" w:cs="宋体"/>
      <w:sz w:val="24"/>
      <w:szCs w:val="20"/>
    </w:rPr>
  </w:style>
  <w:style w:type="paragraph" w:customStyle="1" w:styleId="affffff0">
    <w:name w:val="样式 正文 + 两端对齐"/>
    <w:basedOn w:val="ad"/>
    <w:rsid w:val="00E5663E"/>
    <w:pPr>
      <w:adjustRightInd/>
      <w:snapToGrid/>
      <w:ind w:firstLineChars="200" w:firstLine="1134"/>
    </w:pPr>
    <w:rPr>
      <w:rFonts w:ascii="Times New Roman" w:eastAsia="宋体" w:hAnsi="Times New Roman" w:cs="宋体"/>
      <w:sz w:val="24"/>
      <w:szCs w:val="20"/>
    </w:rPr>
  </w:style>
  <w:style w:type="paragraph" w:customStyle="1" w:styleId="affffff1">
    <w:name w:val="图释"/>
    <w:basedOn w:val="ad"/>
    <w:rsid w:val="00E5663E"/>
    <w:pPr>
      <w:adjustRightInd/>
      <w:snapToGrid/>
      <w:ind w:firstLineChars="200" w:firstLine="200"/>
      <w:jc w:val="center"/>
    </w:pPr>
    <w:rPr>
      <w:rFonts w:ascii="黑体" w:eastAsia="黑体" w:hAnsi="Times New Roman" w:cs="宋体"/>
      <w:sz w:val="16"/>
      <w:szCs w:val="20"/>
    </w:rPr>
  </w:style>
  <w:style w:type="paragraph" w:customStyle="1" w:styleId="B">
    <w:name w:val="B表"/>
    <w:basedOn w:val="ad"/>
    <w:link w:val="BCharChar"/>
    <w:rsid w:val="00E5663E"/>
    <w:pPr>
      <w:widowControl w:val="0"/>
      <w:adjustRightInd/>
      <w:snapToGrid/>
      <w:ind w:firstLineChars="200" w:firstLine="200"/>
      <w:jc w:val="center"/>
    </w:pPr>
    <w:rPr>
      <w:rFonts w:ascii="Times New Roman" w:eastAsia="宋体" w:hAnsi="宋体" w:cs="Times New Roman"/>
      <w:kern w:val="2"/>
      <w:sz w:val="24"/>
      <w:szCs w:val="28"/>
    </w:rPr>
  </w:style>
  <w:style w:type="paragraph" w:customStyle="1" w:styleId="Default">
    <w:name w:val="Default"/>
    <w:rsid w:val="00E5663E"/>
    <w:pPr>
      <w:widowControl w:val="0"/>
      <w:autoSpaceDE w:val="0"/>
      <w:autoSpaceDN w:val="0"/>
      <w:adjustRightInd w:val="0"/>
      <w:spacing w:beforeLines="50" w:afterLines="50" w:line="360" w:lineRule="exact"/>
      <w:jc w:val="both"/>
    </w:pPr>
    <w:rPr>
      <w:rFonts w:ascii="黑体" w:eastAsia="黑体" w:hAnsi="Calibri" w:cs="黑体"/>
      <w:color w:val="000000"/>
      <w:sz w:val="24"/>
      <w:szCs w:val="24"/>
    </w:rPr>
  </w:style>
  <w:style w:type="paragraph" w:customStyle="1" w:styleId="CM1">
    <w:name w:val="CM1"/>
    <w:basedOn w:val="Default"/>
    <w:next w:val="Default"/>
    <w:rsid w:val="00E5663E"/>
    <w:rPr>
      <w:rFonts w:cs="Times New Roman"/>
      <w:color w:val="auto"/>
    </w:rPr>
  </w:style>
  <w:style w:type="paragraph" w:customStyle="1" w:styleId="CM8">
    <w:name w:val="CM8"/>
    <w:basedOn w:val="Default"/>
    <w:next w:val="Default"/>
    <w:rsid w:val="00E5663E"/>
    <w:pPr>
      <w:spacing w:after="570"/>
    </w:pPr>
    <w:rPr>
      <w:rFonts w:cs="Times New Roman"/>
      <w:color w:val="auto"/>
    </w:rPr>
  </w:style>
  <w:style w:type="paragraph" w:customStyle="1" w:styleId="CM2">
    <w:name w:val="CM2"/>
    <w:basedOn w:val="Default"/>
    <w:next w:val="Default"/>
    <w:rsid w:val="00E5663E"/>
    <w:pPr>
      <w:spacing w:line="313" w:lineRule="atLeast"/>
    </w:pPr>
    <w:rPr>
      <w:rFonts w:cs="Times New Roman"/>
      <w:color w:val="auto"/>
    </w:rPr>
  </w:style>
  <w:style w:type="paragraph" w:customStyle="1" w:styleId="CM3">
    <w:name w:val="CM3"/>
    <w:basedOn w:val="Default"/>
    <w:next w:val="Default"/>
    <w:rsid w:val="00E5663E"/>
    <w:pPr>
      <w:spacing w:line="313" w:lineRule="atLeast"/>
    </w:pPr>
    <w:rPr>
      <w:rFonts w:cs="Times New Roman"/>
      <w:color w:val="auto"/>
    </w:rPr>
  </w:style>
  <w:style w:type="paragraph" w:customStyle="1" w:styleId="CM9">
    <w:name w:val="CM9"/>
    <w:basedOn w:val="Default"/>
    <w:next w:val="Default"/>
    <w:rsid w:val="00E5663E"/>
    <w:pPr>
      <w:spacing w:after="130"/>
    </w:pPr>
    <w:rPr>
      <w:rFonts w:cs="Times New Roman"/>
      <w:color w:val="auto"/>
    </w:rPr>
  </w:style>
  <w:style w:type="paragraph" w:customStyle="1" w:styleId="CM4">
    <w:name w:val="CM4"/>
    <w:basedOn w:val="Default"/>
    <w:next w:val="Default"/>
    <w:rsid w:val="00E5663E"/>
    <w:pPr>
      <w:spacing w:line="313" w:lineRule="atLeast"/>
    </w:pPr>
    <w:rPr>
      <w:rFonts w:cs="Times New Roman"/>
      <w:color w:val="auto"/>
    </w:rPr>
  </w:style>
  <w:style w:type="paragraph" w:customStyle="1" w:styleId="SteveGB2312064">
    <w:name w:val="Steve样式 (中文) 仿宋_GB2312 小四 加粗 黑色 居中 首行缩进:  0.64 厘米 方框: (带阴影单实线 ..."/>
    <w:basedOn w:val="ad"/>
    <w:rsid w:val="00E5663E"/>
    <w:pPr>
      <w:widowControl w:val="0"/>
      <w:pBdr>
        <w:top w:val="single" w:sz="4" w:space="1" w:color="C0C0C0"/>
        <w:left w:val="single" w:sz="4" w:space="4" w:color="C0C0C0"/>
        <w:bottom w:val="single" w:sz="4" w:space="1" w:color="C0C0C0"/>
        <w:right w:val="single" w:sz="4" w:space="4" w:color="C0C0C0"/>
      </w:pBdr>
      <w:shd w:val="pct10" w:color="auto" w:fill="auto"/>
      <w:adjustRightInd/>
      <w:snapToGrid/>
      <w:spacing w:line="360" w:lineRule="auto"/>
      <w:ind w:rightChars="70" w:right="147" w:firstLineChars="200" w:firstLine="363"/>
      <w:jc w:val="center"/>
    </w:pPr>
    <w:rPr>
      <w:rFonts w:ascii="Times New Roman" w:eastAsia="仿宋_GB2312" w:hAnsi="Times New Roman" w:cs="宋体"/>
      <w:b/>
      <w:bCs/>
      <w:color w:val="000000"/>
      <w:kern w:val="2"/>
      <w:sz w:val="36"/>
      <w:szCs w:val="36"/>
    </w:rPr>
  </w:style>
  <w:style w:type="paragraph" w:customStyle="1" w:styleId="QQ1h1H1PIM1h11h12TimesNewRoman">
    <w:name w:val="样式 QQ 标题 1h1H1PIM 1h11h12 + Times New Roman"/>
    <w:basedOn w:val="10"/>
    <w:rsid w:val="00E5663E"/>
    <w:pPr>
      <w:pageBreakBefore/>
      <w:spacing w:before="120" w:after="160" w:line="360" w:lineRule="auto"/>
      <w:ind w:left="454" w:hanging="454"/>
      <w:jc w:val="left"/>
    </w:pPr>
    <w:rPr>
      <w:rFonts w:ascii="Times New Roman" w:eastAsia="仿宋_GB2312" w:hAnsi="Times New Roman"/>
      <w:bCs/>
      <w:color w:val="auto"/>
      <w:kern w:val="36"/>
      <w:sz w:val="44"/>
      <w:szCs w:val="44"/>
    </w:rPr>
  </w:style>
  <w:style w:type="paragraph" w:customStyle="1" w:styleId="affffff2">
    <w:name w:val="东莞二级"/>
    <w:basedOn w:val="2"/>
    <w:qFormat/>
    <w:rsid w:val="00E5663E"/>
    <w:pPr>
      <w:widowControl w:val="0"/>
      <w:tabs>
        <w:tab w:val="left" w:pos="360"/>
      </w:tabs>
      <w:adjustRightInd/>
      <w:snapToGrid/>
      <w:spacing w:after="0" w:line="360" w:lineRule="auto"/>
    </w:pPr>
    <w:rPr>
      <w:rFonts w:ascii="Arial" w:hAnsi="Arial" w:cs="Times New Roman"/>
      <w:kern w:val="2"/>
    </w:rPr>
  </w:style>
  <w:style w:type="paragraph" w:customStyle="1" w:styleId="ParaChar">
    <w:name w:val="默认段落字体 Para Char"/>
    <w:basedOn w:val="ad"/>
    <w:rsid w:val="00E5663E"/>
    <w:pPr>
      <w:widowControl w:val="0"/>
      <w:adjustRightInd/>
      <w:snapToGrid/>
      <w:spacing w:line="360" w:lineRule="auto"/>
      <w:ind w:firstLineChars="200" w:firstLine="200"/>
    </w:pPr>
    <w:rPr>
      <w:rFonts w:eastAsia="宋体" w:cs="Times New Roman"/>
      <w:kern w:val="2"/>
      <w:sz w:val="24"/>
      <w:szCs w:val="20"/>
    </w:rPr>
  </w:style>
  <w:style w:type="paragraph" w:customStyle="1" w:styleId="074">
    <w:name w:val="样式 首行缩进:  0.74 厘米"/>
    <w:basedOn w:val="ad"/>
    <w:rsid w:val="00E5663E"/>
    <w:pPr>
      <w:widowControl w:val="0"/>
      <w:adjustRightInd/>
      <w:snapToGrid/>
      <w:spacing w:line="360" w:lineRule="auto"/>
      <w:ind w:firstLineChars="200" w:firstLine="420"/>
    </w:pPr>
    <w:rPr>
      <w:rFonts w:ascii="Times New Roman" w:eastAsia="宋体" w:hAnsi="Times New Roman" w:cs="Times New Roman"/>
      <w:kern w:val="2"/>
      <w:sz w:val="24"/>
      <w:szCs w:val="20"/>
    </w:rPr>
  </w:style>
  <w:style w:type="paragraph" w:customStyle="1" w:styleId="30">
    <w:name w:val="样式3"/>
    <w:basedOn w:val="210"/>
    <w:next w:val="210"/>
    <w:rsid w:val="00E5663E"/>
    <w:pPr>
      <w:numPr>
        <w:ilvl w:val="1"/>
        <w:numId w:val="19"/>
      </w:numPr>
      <w:tabs>
        <w:tab w:val="clear" w:pos="780"/>
        <w:tab w:val="left" w:pos="567"/>
        <w:tab w:val="left" w:pos="760"/>
        <w:tab w:val="left" w:pos="1002"/>
      </w:tabs>
      <w:spacing w:line="413" w:lineRule="auto"/>
    </w:pPr>
    <w:rPr>
      <w:rFonts w:eastAsia="黑体"/>
      <w:sz w:val="28"/>
    </w:rPr>
  </w:style>
  <w:style w:type="paragraph" w:customStyle="1" w:styleId="4">
    <w:name w:val="样式4"/>
    <w:basedOn w:val="2"/>
    <w:rsid w:val="00E5663E"/>
    <w:pPr>
      <w:widowControl w:val="0"/>
      <w:numPr>
        <w:ilvl w:val="1"/>
        <w:numId w:val="20"/>
      </w:numPr>
      <w:tabs>
        <w:tab w:val="left" w:pos="432"/>
      </w:tabs>
      <w:adjustRightInd/>
      <w:snapToGrid/>
      <w:spacing w:before="240" w:after="240" w:line="360" w:lineRule="auto"/>
    </w:pPr>
    <w:rPr>
      <w:rFonts w:ascii="仿宋_GB2312" w:eastAsia="仿宋_GB2312" w:hAnsi="Arial" w:cs="Times New Roman"/>
      <w:kern w:val="2"/>
      <w:szCs w:val="30"/>
    </w:rPr>
  </w:style>
  <w:style w:type="paragraph" w:customStyle="1" w:styleId="affffff3">
    <w:name w:val="正文－缩进"/>
    <w:basedOn w:val="16"/>
    <w:link w:val="CharChar7"/>
    <w:qFormat/>
    <w:rsid w:val="00E5663E"/>
    <w:pPr>
      <w:spacing w:before="120" w:beforeAutospacing="0" w:after="120" w:afterAutospacing="0"/>
      <w:ind w:firstLineChars="200" w:firstLine="200"/>
    </w:pPr>
  </w:style>
  <w:style w:type="paragraph" w:customStyle="1" w:styleId="35">
    <w:name w:val="列表项目符号3"/>
    <w:basedOn w:val="ad"/>
    <w:link w:val="3CharChar"/>
    <w:qFormat/>
    <w:rsid w:val="00E5663E"/>
    <w:pPr>
      <w:widowControl w:val="0"/>
      <w:tabs>
        <w:tab w:val="left" w:pos="737"/>
        <w:tab w:val="left" w:pos="900"/>
      </w:tabs>
      <w:snapToGrid/>
      <w:spacing w:before="120" w:after="120" w:line="360" w:lineRule="auto"/>
      <w:ind w:left="900" w:firstLineChars="200" w:hanging="420"/>
      <w:textAlignment w:val="baseline"/>
    </w:pPr>
    <w:rPr>
      <w:kern w:val="2"/>
      <w:sz w:val="24"/>
    </w:rPr>
  </w:style>
  <w:style w:type="paragraph" w:customStyle="1" w:styleId="affffff4">
    <w:name w:val="样式"/>
    <w:basedOn w:val="ad"/>
    <w:next w:val="ad"/>
    <w:rsid w:val="00E5663E"/>
    <w:pPr>
      <w:widowControl w:val="0"/>
      <w:adjustRightInd/>
      <w:snapToGrid/>
      <w:spacing w:after="120" w:line="360" w:lineRule="auto"/>
      <w:ind w:firstLineChars="200" w:firstLine="200"/>
    </w:pPr>
    <w:rPr>
      <w:rFonts w:ascii="Times New Roman" w:eastAsia="宋体" w:hAnsi="Times New Roman" w:cs="Times New Roman"/>
      <w:kern w:val="2"/>
      <w:sz w:val="24"/>
      <w:szCs w:val="20"/>
    </w:rPr>
  </w:style>
  <w:style w:type="paragraph" w:customStyle="1" w:styleId="affffff5">
    <w:name w:val="列表_箭头"/>
    <w:basedOn w:val="ad"/>
    <w:qFormat/>
    <w:rsid w:val="00E5663E"/>
    <w:pPr>
      <w:widowControl w:val="0"/>
      <w:tabs>
        <w:tab w:val="left" w:pos="840"/>
      </w:tabs>
      <w:spacing w:after="50" w:line="360" w:lineRule="auto"/>
      <w:ind w:left="840" w:firstLineChars="200" w:hanging="420"/>
    </w:pPr>
    <w:rPr>
      <w:rFonts w:ascii="宋体" w:eastAsia="宋体" w:hAnsi="宋体" w:cs="Times New Roman"/>
      <w:kern w:val="2"/>
      <w:sz w:val="24"/>
      <w:szCs w:val="20"/>
    </w:rPr>
  </w:style>
  <w:style w:type="paragraph" w:customStyle="1" w:styleId="affffff6">
    <w:name w:val="图片"/>
    <w:basedOn w:val="ad"/>
    <w:qFormat/>
    <w:rsid w:val="00E5663E"/>
    <w:pPr>
      <w:widowControl w:val="0"/>
      <w:adjustRightInd/>
      <w:snapToGrid/>
      <w:ind w:firstLine="420"/>
      <w:jc w:val="center"/>
    </w:pPr>
    <w:rPr>
      <w:rFonts w:ascii="Times New Roman" w:eastAsia="宋体" w:hAnsi="Times New Roman" w:cs="宋体"/>
      <w:kern w:val="2"/>
      <w:sz w:val="21"/>
      <w:szCs w:val="20"/>
    </w:rPr>
  </w:style>
  <w:style w:type="paragraph" w:customStyle="1" w:styleId="CharChar1CharCharCharCharCharCharCharCharCharCharCharCharCharCharChar">
    <w:name w:val="Char Char1 Char Char Char Char Char Char Char Char Char Char Char Char Char Char Char"/>
    <w:basedOn w:val="ad"/>
    <w:qFormat/>
    <w:rsid w:val="00E5663E"/>
    <w:pPr>
      <w:adjustRightInd/>
      <w:snapToGrid/>
      <w:spacing w:after="160" w:line="240" w:lineRule="exact"/>
    </w:pPr>
    <w:rPr>
      <w:rFonts w:ascii="Verdana" w:eastAsia="宋体" w:hAnsi="Verdana" w:cs="Times New Roman"/>
      <w:sz w:val="20"/>
      <w:szCs w:val="20"/>
      <w:lang w:eastAsia="en-US"/>
    </w:rPr>
  </w:style>
  <w:style w:type="paragraph" w:customStyle="1" w:styleId="36">
    <w:name w:val="批注主题3"/>
    <w:basedOn w:val="af3"/>
    <w:next w:val="af3"/>
    <w:link w:val="Char20"/>
    <w:qFormat/>
    <w:rsid w:val="00E5663E"/>
    <w:rPr>
      <w:b/>
      <w:bCs/>
    </w:rPr>
  </w:style>
  <w:style w:type="paragraph" w:customStyle="1" w:styleId="63">
    <w:name w:val="列出段落6"/>
    <w:basedOn w:val="ad"/>
    <w:rsid w:val="00E5663E"/>
    <w:pPr>
      <w:ind w:firstLineChars="200" w:firstLine="420"/>
    </w:pPr>
  </w:style>
  <w:style w:type="character" w:customStyle="1" w:styleId="CharCharCharChar">
    <w:name w:val="批注框文本 Char Char Char Char"/>
    <w:link w:val="CharChar"/>
    <w:semiHidden/>
    <w:qFormat/>
    <w:rsid w:val="00E5663E"/>
    <w:rPr>
      <w:rFonts w:ascii="Tahoma" w:hAnsi="Tahoma"/>
      <w:sz w:val="18"/>
      <w:szCs w:val="18"/>
    </w:rPr>
  </w:style>
  <w:style w:type="character" w:customStyle="1" w:styleId="1f6">
    <w:name w:val="页码1"/>
    <w:rsid w:val="00E5663E"/>
  </w:style>
  <w:style w:type="character" w:customStyle="1" w:styleId="HTML11">
    <w:name w:val="HTML 定义1"/>
    <w:qFormat/>
    <w:rsid w:val="00E5663E"/>
    <w:rPr>
      <w:i/>
      <w:iCs/>
    </w:rPr>
  </w:style>
  <w:style w:type="character" w:customStyle="1" w:styleId="HTML12">
    <w:name w:val="HTML 打字机1"/>
    <w:qFormat/>
    <w:rsid w:val="00E5663E"/>
    <w:rPr>
      <w:rFonts w:ascii="Courier New" w:hAnsi="Courier New"/>
      <w:sz w:val="20"/>
      <w:szCs w:val="20"/>
    </w:rPr>
  </w:style>
  <w:style w:type="character" w:customStyle="1" w:styleId="HTML13">
    <w:name w:val="HTML 缩写1"/>
    <w:basedOn w:val="ae"/>
    <w:qFormat/>
    <w:rsid w:val="00E5663E"/>
  </w:style>
  <w:style w:type="character" w:customStyle="1" w:styleId="HTML14">
    <w:name w:val="HTML 变量1"/>
    <w:qFormat/>
    <w:rsid w:val="00E5663E"/>
    <w:rPr>
      <w:i/>
      <w:iCs/>
    </w:rPr>
  </w:style>
  <w:style w:type="character" w:customStyle="1" w:styleId="HTML15">
    <w:name w:val="HTML 代码1"/>
    <w:qFormat/>
    <w:rsid w:val="00E5663E"/>
    <w:rPr>
      <w:rFonts w:ascii="Courier New" w:hAnsi="Courier New"/>
      <w:sz w:val="20"/>
      <w:szCs w:val="20"/>
    </w:rPr>
  </w:style>
  <w:style w:type="character" w:customStyle="1" w:styleId="1f7">
    <w:name w:val="批注引用1"/>
    <w:qFormat/>
    <w:rsid w:val="00E5663E"/>
    <w:rPr>
      <w:sz w:val="21"/>
      <w:szCs w:val="21"/>
    </w:rPr>
  </w:style>
  <w:style w:type="character" w:customStyle="1" w:styleId="HTML16">
    <w:name w:val="HTML 引文1"/>
    <w:qFormat/>
    <w:rsid w:val="00E5663E"/>
    <w:rPr>
      <w:i/>
      <w:iCs/>
    </w:rPr>
  </w:style>
  <w:style w:type="character" w:customStyle="1" w:styleId="HTML17">
    <w:name w:val="HTML 键盘1"/>
    <w:qFormat/>
    <w:rsid w:val="00E5663E"/>
    <w:rPr>
      <w:rFonts w:ascii="Courier New" w:hAnsi="Courier New"/>
      <w:sz w:val="20"/>
      <w:szCs w:val="20"/>
    </w:rPr>
  </w:style>
  <w:style w:type="character" w:customStyle="1" w:styleId="HTML18">
    <w:name w:val="HTML 样本1"/>
    <w:qFormat/>
    <w:rsid w:val="00E5663E"/>
    <w:rPr>
      <w:rFonts w:ascii="Courier New" w:hAnsi="Courier New"/>
    </w:rPr>
  </w:style>
  <w:style w:type="character" w:customStyle="1" w:styleId="editinput">
    <w:name w:val="editinput"/>
    <w:basedOn w:val="ae"/>
    <w:qFormat/>
    <w:rsid w:val="00E5663E"/>
  </w:style>
  <w:style w:type="character" w:customStyle="1" w:styleId="edittexttarea">
    <w:name w:val="edittexttarea"/>
    <w:basedOn w:val="ae"/>
    <w:qFormat/>
    <w:rsid w:val="00E5663E"/>
  </w:style>
  <w:style w:type="character" w:customStyle="1" w:styleId="green">
    <w:name w:val="green"/>
    <w:basedOn w:val="ae"/>
    <w:qFormat/>
    <w:rsid w:val="00E5663E"/>
  </w:style>
  <w:style w:type="character" w:customStyle="1" w:styleId="Charf1">
    <w:name w:val="列出段落 Char"/>
    <w:link w:val="1f0"/>
    <w:semiHidden/>
    <w:qFormat/>
    <w:rsid w:val="00E5663E"/>
    <w:rPr>
      <w:kern w:val="2"/>
      <w:sz w:val="21"/>
      <w:szCs w:val="24"/>
    </w:rPr>
  </w:style>
  <w:style w:type="character" w:customStyle="1" w:styleId="z-Char">
    <w:name w:val="z-窗体顶端 Char"/>
    <w:link w:val="z-2"/>
    <w:semiHidden/>
    <w:qFormat/>
    <w:rsid w:val="00E5663E"/>
    <w:rPr>
      <w:rFonts w:ascii="Arial" w:hAnsi="Arial" w:cs="Arial"/>
      <w:vanish/>
      <w:sz w:val="16"/>
      <w:szCs w:val="16"/>
    </w:rPr>
  </w:style>
  <w:style w:type="character" w:customStyle="1" w:styleId="z-Char0">
    <w:name w:val="z-窗体底端 Char"/>
    <w:link w:val="z-20"/>
    <w:semiHidden/>
    <w:qFormat/>
    <w:rsid w:val="00E5663E"/>
    <w:rPr>
      <w:rFonts w:ascii="Arial" w:hAnsi="Arial" w:cs="Arial"/>
      <w:vanish/>
      <w:sz w:val="16"/>
      <w:szCs w:val="16"/>
    </w:rPr>
  </w:style>
  <w:style w:type="character" w:customStyle="1" w:styleId="2f">
    <w:name w:val="批注引用2"/>
    <w:qFormat/>
    <w:rsid w:val="00E5663E"/>
    <w:rPr>
      <w:sz w:val="21"/>
      <w:szCs w:val="21"/>
    </w:rPr>
  </w:style>
  <w:style w:type="character" w:customStyle="1" w:styleId="z-Char1">
    <w:name w:val="z-窗体顶端 Char1"/>
    <w:qFormat/>
    <w:rsid w:val="00E5663E"/>
    <w:rPr>
      <w:rFonts w:ascii="Arial" w:hAnsi="Arial" w:cs="Arial"/>
      <w:vanish/>
      <w:kern w:val="2"/>
      <w:sz w:val="16"/>
      <w:szCs w:val="16"/>
    </w:rPr>
  </w:style>
  <w:style w:type="character" w:customStyle="1" w:styleId="z-Char10">
    <w:name w:val="z-窗体底端 Char1"/>
    <w:rsid w:val="00E5663E"/>
    <w:rPr>
      <w:rFonts w:ascii="Arial" w:hAnsi="Arial" w:cs="Arial"/>
      <w:vanish/>
      <w:kern w:val="2"/>
      <w:sz w:val="16"/>
      <w:szCs w:val="16"/>
    </w:rPr>
  </w:style>
  <w:style w:type="character" w:customStyle="1" w:styleId="Char10">
    <w:name w:val="批注主题 Char1"/>
    <w:rsid w:val="00E5663E"/>
    <w:rPr>
      <w:rFonts w:ascii="Tahoma" w:hAnsi="Tahoma"/>
      <w:b/>
      <w:bCs/>
      <w:kern w:val="2"/>
      <w:sz w:val="21"/>
      <w:szCs w:val="24"/>
    </w:rPr>
  </w:style>
  <w:style w:type="character" w:customStyle="1" w:styleId="Char11">
    <w:name w:val="宏文本 Char1"/>
    <w:qFormat/>
    <w:rsid w:val="00E5663E"/>
    <w:rPr>
      <w:rFonts w:ascii="Courier New" w:hAnsi="Courier New" w:cs="Courier New"/>
      <w:kern w:val="2"/>
      <w:sz w:val="24"/>
      <w:szCs w:val="24"/>
    </w:rPr>
  </w:style>
  <w:style w:type="character" w:customStyle="1" w:styleId="CharChar0">
    <w:name w:val="表格字体 Char Char"/>
    <w:link w:val="aff4"/>
    <w:semiHidden/>
    <w:rsid w:val="00E5663E"/>
    <w:rPr>
      <w:rFonts w:ascii="宋体" w:eastAsia="宋体" w:hAnsi="宋体" w:cs="宋体"/>
      <w:sz w:val="20"/>
      <w:szCs w:val="20"/>
    </w:rPr>
  </w:style>
  <w:style w:type="character" w:customStyle="1" w:styleId="CharChar1">
    <w:name w:val="图表 Char Char"/>
    <w:link w:val="aff5"/>
    <w:semiHidden/>
    <w:rsid w:val="00E5663E"/>
    <w:rPr>
      <w:rFonts w:ascii="仿宋_GB2312" w:eastAsia="仿宋_GB2312" w:hAnsi="Calibri"/>
      <w:kern w:val="2"/>
      <w:sz w:val="24"/>
    </w:rPr>
  </w:style>
  <w:style w:type="character" w:customStyle="1" w:styleId="ADCharChar">
    <w:name w:val="AD代码 Char Char"/>
    <w:link w:val="AD0"/>
    <w:semiHidden/>
    <w:rsid w:val="00E5663E"/>
    <w:rPr>
      <w:color w:val="000000"/>
      <w:szCs w:val="24"/>
    </w:rPr>
  </w:style>
  <w:style w:type="character" w:customStyle="1" w:styleId="1f8">
    <w:name w:val="占位符文本1"/>
    <w:rsid w:val="00E5663E"/>
    <w:rPr>
      <w:color w:val="808080"/>
    </w:rPr>
  </w:style>
  <w:style w:type="character" w:customStyle="1" w:styleId="grame">
    <w:name w:val="grame"/>
    <w:basedOn w:val="ae"/>
    <w:rsid w:val="00E5663E"/>
  </w:style>
  <w:style w:type="character" w:customStyle="1" w:styleId="Char12">
    <w:name w:val="题注 Char1"/>
    <w:rsid w:val="00E5663E"/>
    <w:rPr>
      <w:rFonts w:ascii="Calibri Light" w:eastAsia="黑体" w:hAnsi="Calibri Light" w:cs="Times New Roman"/>
      <w:sz w:val="20"/>
      <w:szCs w:val="20"/>
    </w:rPr>
  </w:style>
  <w:style w:type="character" w:customStyle="1" w:styleId="z-Char2">
    <w:name w:val="z-窗体顶端 Char2"/>
    <w:rsid w:val="00E5663E"/>
    <w:rPr>
      <w:rFonts w:ascii="Arial" w:hAnsi="Arial" w:cs="Arial"/>
      <w:vanish/>
      <w:kern w:val="2"/>
      <w:sz w:val="16"/>
      <w:szCs w:val="16"/>
    </w:rPr>
  </w:style>
  <w:style w:type="character" w:customStyle="1" w:styleId="z-Char20">
    <w:name w:val="z-窗体底端 Char2"/>
    <w:rsid w:val="00E5663E"/>
    <w:rPr>
      <w:rFonts w:ascii="Arial" w:hAnsi="Arial" w:cs="Arial"/>
      <w:vanish/>
      <w:kern w:val="2"/>
      <w:sz w:val="16"/>
      <w:szCs w:val="16"/>
    </w:rPr>
  </w:style>
  <w:style w:type="character" w:customStyle="1" w:styleId="Char13">
    <w:name w:val="正文文本 Char1"/>
    <w:rsid w:val="00E5663E"/>
    <w:rPr>
      <w:rFonts w:ascii="宋体" w:cs="宋体"/>
      <w:sz w:val="23"/>
      <w:szCs w:val="23"/>
      <w:shd w:val="clear" w:color="auto" w:fill="FFFFFF"/>
    </w:rPr>
  </w:style>
  <w:style w:type="character" w:customStyle="1" w:styleId="BodytextBatang9">
    <w:name w:val="Body text + Batang9"/>
    <w:rsid w:val="00E5663E"/>
    <w:rPr>
      <w:rFonts w:ascii="Batang" w:eastAsia="Batang" w:cs="Batang"/>
      <w:b/>
      <w:bCs/>
      <w:sz w:val="18"/>
      <w:szCs w:val="18"/>
      <w:shd w:val="clear" w:color="auto" w:fill="FFFFFF"/>
    </w:rPr>
  </w:style>
  <w:style w:type="character" w:customStyle="1" w:styleId="Char14">
    <w:name w:val="正文缩进 Char1"/>
    <w:rsid w:val="00E5663E"/>
    <w:rPr>
      <w:kern w:val="2"/>
      <w:sz w:val="21"/>
    </w:rPr>
  </w:style>
  <w:style w:type="character" w:customStyle="1" w:styleId="PGIS0">
    <w:name w:val="PGIS正文样式"/>
    <w:rsid w:val="00E5663E"/>
    <w:rPr>
      <w:rFonts w:eastAsia="仿宋_GB2312"/>
      <w:kern w:val="0"/>
      <w:sz w:val="24"/>
    </w:rPr>
  </w:style>
  <w:style w:type="character" w:customStyle="1" w:styleId="CharChar2">
    <w:name w:val="样式 正文（缩进） Char Char"/>
    <w:link w:val="affa"/>
    <w:semiHidden/>
    <w:rsid w:val="00E5663E"/>
    <w:rPr>
      <w:rFonts w:ascii="宋体" w:eastAsia="宋体" w:hAnsi="Calibri" w:cs="Times New Roman"/>
      <w:kern w:val="2"/>
      <w:sz w:val="24"/>
      <w:szCs w:val="24"/>
    </w:rPr>
  </w:style>
  <w:style w:type="character" w:customStyle="1" w:styleId="CharChar3">
    <w:name w:val="项目排列 Char Char"/>
    <w:link w:val="a2"/>
    <w:semiHidden/>
    <w:rsid w:val="00E5663E"/>
    <w:rPr>
      <w:rFonts w:eastAsia="宋体"/>
      <w:kern w:val="2"/>
      <w:sz w:val="24"/>
      <w:szCs w:val="24"/>
    </w:rPr>
  </w:style>
  <w:style w:type="character" w:customStyle="1" w:styleId="CharChar4">
    <w:name w:val="正文缩进 + 首行缩进 Char Char"/>
    <w:link w:val="afff1"/>
    <w:semiHidden/>
    <w:rsid w:val="00E5663E"/>
    <w:rPr>
      <w:rFonts w:ascii="Times New Roman" w:eastAsia="仿宋_GB2312" w:hAnsi="Times New Roman" w:cs="宋体"/>
      <w:kern w:val="2"/>
      <w:sz w:val="28"/>
      <w:szCs w:val="20"/>
    </w:rPr>
  </w:style>
  <w:style w:type="character" w:customStyle="1" w:styleId="CharChar6">
    <w:name w:val="正文标准 Char Char"/>
    <w:link w:val="afff4"/>
    <w:semiHidden/>
    <w:rsid w:val="00E5663E"/>
    <w:rPr>
      <w:rFonts w:ascii="Times New Roman" w:eastAsia="宋体" w:hAnsi="Times New Roman" w:cs="Times New Roman"/>
      <w:kern w:val="2"/>
      <w:sz w:val="24"/>
      <w:szCs w:val="20"/>
    </w:rPr>
  </w:style>
  <w:style w:type="character" w:customStyle="1" w:styleId="affffff7">
    <w:name w:val="发布"/>
    <w:rsid w:val="00E5663E"/>
    <w:rPr>
      <w:rFonts w:ascii="黑体" w:eastAsia="黑体"/>
      <w:spacing w:val="22"/>
      <w:w w:val="100"/>
      <w:position w:val="3"/>
      <w:sz w:val="28"/>
    </w:rPr>
  </w:style>
  <w:style w:type="character" w:customStyle="1" w:styleId="affffff8">
    <w:name w:val="个人答复风格"/>
    <w:rsid w:val="00E5663E"/>
    <w:rPr>
      <w:rFonts w:ascii="Arial" w:eastAsia="宋体" w:hAnsi="Arial" w:cs="Arial"/>
      <w:color w:val="auto"/>
      <w:sz w:val="20"/>
    </w:rPr>
  </w:style>
  <w:style w:type="character" w:customStyle="1" w:styleId="affffff9">
    <w:name w:val="个人撰写风格"/>
    <w:rsid w:val="00E5663E"/>
    <w:rPr>
      <w:rFonts w:ascii="Arial" w:eastAsia="宋体" w:hAnsi="Arial" w:cs="Arial"/>
      <w:color w:val="auto"/>
      <w:sz w:val="20"/>
    </w:rPr>
  </w:style>
  <w:style w:type="character" w:customStyle="1" w:styleId="PGISCharChar">
    <w:name w:val="PGIS正文 Char Char"/>
    <w:link w:val="PGIS"/>
    <w:semiHidden/>
    <w:rsid w:val="00E5663E"/>
    <w:rPr>
      <w:rFonts w:ascii="Times New Roman" w:eastAsia="宋体" w:hAnsi="Times New Roman" w:cs="宋体"/>
      <w:spacing w:val="8"/>
      <w:kern w:val="2"/>
      <w:sz w:val="24"/>
      <w:szCs w:val="20"/>
    </w:rPr>
  </w:style>
  <w:style w:type="character" w:customStyle="1" w:styleId="1CharChar">
    <w:name w:val="样式1 Char Char"/>
    <w:link w:val="1f5"/>
    <w:semiHidden/>
    <w:rsid w:val="00E5663E"/>
    <w:rPr>
      <w:rFonts w:ascii="宋体" w:eastAsia="宋体" w:hAnsi="宋体" w:cs="宋体"/>
      <w:kern w:val="2"/>
      <w:sz w:val="24"/>
      <w:szCs w:val="21"/>
    </w:rPr>
  </w:style>
  <w:style w:type="character" w:customStyle="1" w:styleId="2CharChar">
    <w:name w:val="样式2 Char Char"/>
    <w:link w:val="2e"/>
    <w:semiHidden/>
    <w:rsid w:val="00E5663E"/>
    <w:rPr>
      <w:rFonts w:ascii="Times New Roman" w:eastAsia="宋体" w:hAnsi="Times New Roman" w:cs="Times New Roman"/>
      <w:b/>
      <w:bCs/>
      <w:sz w:val="28"/>
      <w:szCs w:val="28"/>
    </w:rPr>
  </w:style>
  <w:style w:type="character" w:customStyle="1" w:styleId="BCharChar">
    <w:name w:val="B表 Char Char"/>
    <w:link w:val="B"/>
    <w:semiHidden/>
    <w:rsid w:val="00E5663E"/>
    <w:rPr>
      <w:rFonts w:ascii="Times New Roman" w:eastAsia="宋体" w:hAnsi="宋体" w:cs="Times New Roman"/>
      <w:kern w:val="2"/>
      <w:sz w:val="24"/>
      <w:szCs w:val="28"/>
    </w:rPr>
  </w:style>
  <w:style w:type="character" w:customStyle="1" w:styleId="Char15">
    <w:name w:val="纯文本 Char1"/>
    <w:rsid w:val="00E5663E"/>
    <w:rPr>
      <w:rFonts w:ascii="宋体" w:eastAsia="宋体" w:hAnsi="Courier New"/>
      <w:kern w:val="2"/>
      <w:sz w:val="21"/>
      <w:lang w:val="en-US" w:eastAsia="zh-CN" w:bidi="ar-SA"/>
    </w:rPr>
  </w:style>
  <w:style w:type="character" w:customStyle="1" w:styleId="CharChar7">
    <w:name w:val="正文－缩进 Char Char"/>
    <w:link w:val="affffff3"/>
    <w:semiHidden/>
    <w:rsid w:val="00E5663E"/>
    <w:rPr>
      <w:kern w:val="2"/>
      <w:sz w:val="24"/>
    </w:rPr>
  </w:style>
  <w:style w:type="character" w:customStyle="1" w:styleId="3CharChar">
    <w:name w:val="列表项目符号3 Char Char"/>
    <w:link w:val="35"/>
    <w:semiHidden/>
    <w:rsid w:val="00E5663E"/>
    <w:rPr>
      <w:kern w:val="2"/>
      <w:sz w:val="24"/>
    </w:rPr>
  </w:style>
  <w:style w:type="character" w:customStyle="1" w:styleId="5CharChar">
    <w:name w:val="样式5 Char Char"/>
    <w:link w:val="54"/>
    <w:semiHidden/>
    <w:rsid w:val="00E5663E"/>
    <w:rPr>
      <w:rFonts w:ascii="Times New Roman" w:eastAsia="宋体" w:hAnsi="Times New Roman" w:cs="Times New Roman"/>
      <w:b/>
      <w:bCs/>
      <w:sz w:val="28"/>
      <w:szCs w:val="28"/>
    </w:rPr>
  </w:style>
  <w:style w:type="character" w:customStyle="1" w:styleId="apple-style-span">
    <w:name w:val="apple-style-span"/>
    <w:basedOn w:val="ae"/>
    <w:rsid w:val="00E5663E"/>
  </w:style>
  <w:style w:type="character" w:customStyle="1" w:styleId="37">
    <w:name w:val="批注引用3"/>
    <w:qFormat/>
    <w:rsid w:val="00E5663E"/>
    <w:rPr>
      <w:sz w:val="21"/>
      <w:szCs w:val="21"/>
    </w:rPr>
  </w:style>
  <w:style w:type="character" w:customStyle="1" w:styleId="Char20">
    <w:name w:val="批注主题 Char2"/>
    <w:link w:val="36"/>
    <w:semiHidden/>
    <w:rsid w:val="00E5663E"/>
    <w:rPr>
      <w:rFonts w:ascii="Tahoma" w:hAnsi="Tahoma" w:cs="黑体"/>
      <w:b/>
      <w:bCs/>
      <w:sz w:val="22"/>
      <w:szCs w:val="22"/>
    </w:rPr>
  </w:style>
  <w:style w:type="character" w:customStyle="1" w:styleId="Char1">
    <w:name w:val="文档结构图 Char1"/>
    <w:basedOn w:val="ae"/>
    <w:link w:val="af2"/>
    <w:uiPriority w:val="99"/>
    <w:semiHidden/>
    <w:rsid w:val="00E5663E"/>
    <w:rPr>
      <w:rFonts w:ascii="宋体" w:eastAsia="宋体" w:hAnsi="Tahoma" w:cs="黑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cz.fjzfcg.gov.cn/" TargetMode="External"/><Relationship Id="rId4" Type="http://schemas.openxmlformats.org/officeDocument/2006/relationships/styles" Target="style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60"/>
    <customShpInfo spid="_x0000_s2055"/>
    <customShpInfo spid="_x0000_s2054"/>
    <customShpInfo spid="_x0000_s2057"/>
    <customShpInfo spid="_x0000_s2056"/>
    <customShpInfo spid="_x0000_s2059"/>
    <customShpInfo spid="_x0000_s2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90B171-DD1B-4AF1-ABFA-7BB2D9D3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12379</Words>
  <Characters>70565</Characters>
  <Application>Microsoft Office Word</Application>
  <DocSecurity>0</DocSecurity>
  <Lines>588</Lines>
  <Paragraphs>165</Paragraphs>
  <ScaleCrop>false</ScaleCrop>
  <Company>Micorosoft</Company>
  <LinksUpToDate>false</LinksUpToDate>
  <CharactersWithSpaces>82779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xbany</dc:creator>
  <cp:lastModifiedBy>xbany</cp:lastModifiedBy>
  <cp:revision>2</cp:revision>
  <cp:lastPrinted>2018-05-29T02:08:00Z</cp:lastPrinted>
  <dcterms:created xsi:type="dcterms:W3CDTF">2018-06-01T09:02:00Z</dcterms:created>
  <dcterms:modified xsi:type="dcterms:W3CDTF">2018-06-01T09:02:00Z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